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A" w:rsidRPr="00F036EA" w:rsidRDefault="00F036EA" w:rsidP="00A63396">
      <w:pPr>
        <w:pStyle w:val="Header"/>
        <w:rPr>
          <w:b/>
        </w:rPr>
      </w:pPr>
      <w:r w:rsidRPr="00F036EA">
        <w:rPr>
          <w:rFonts w:ascii="Arial" w:eastAsia="Times New Roman" w:hAnsi="Arial" w:cs="Arial"/>
        </w:rPr>
        <w:t>___________________________</w:t>
      </w:r>
      <w:r w:rsidR="00A63396">
        <w:rPr>
          <w:rFonts w:ascii="Arial" w:eastAsia="Times New Roman" w:hAnsi="Arial" w:cs="Arial"/>
        </w:rPr>
        <w:t xml:space="preserve">                         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Name</w:t>
      </w:r>
    </w:p>
    <w:p w:rsidR="00F036EA" w:rsidRPr="00F036EA" w:rsidRDefault="00F036EA" w:rsidP="00F036EA">
      <w:pPr>
        <w:widowControl/>
        <w:tabs>
          <w:tab w:val="left" w:pos="3600"/>
        </w:tabs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___________________________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Mailing Address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___________________________</w:t>
      </w:r>
    </w:p>
    <w:p w:rsidR="00F036EA" w:rsidRPr="00F036EA" w:rsidRDefault="00F036EA" w:rsidP="00F036EA">
      <w:pPr>
        <w:widowControl/>
        <w:tabs>
          <w:tab w:val="left" w:pos="-1440"/>
        </w:tabs>
        <w:ind w:left="2880" w:hanging="2880"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City, State  Zip Code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___________________________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Phone Number</w:t>
      </w:r>
    </w:p>
    <w:p w:rsidR="00F036EA" w:rsidRPr="00F036EA" w:rsidRDefault="00F036EA" w:rsidP="00F036EA">
      <w:pPr>
        <w:rPr>
          <w:rFonts w:ascii="Arial" w:eastAsia="Times New Roman" w:hAnsi="Arial"/>
        </w:rPr>
      </w:pPr>
      <w:r w:rsidRPr="00F036EA">
        <w:rPr>
          <w:rFonts w:ascii="Arial" w:eastAsia="Times New Roman" w:hAnsi="Arial" w:cs="Arial"/>
        </w:rPr>
        <w:t>___________________________</w:t>
      </w:r>
      <w:r w:rsidR="002B762E">
        <w:rPr>
          <w:rFonts w:ascii="Arial" w:eastAsia="Times New Roman" w:hAnsi="Arial" w:cs="Arial"/>
        </w:rPr>
        <w:tab/>
      </w:r>
      <w:r w:rsidR="002B762E">
        <w:rPr>
          <w:rFonts w:ascii="Arial" w:eastAsia="Times New Roman" w:hAnsi="Arial" w:cs="Arial"/>
        </w:rPr>
        <w:tab/>
      </w:r>
      <w:r w:rsidR="002B762E">
        <w:rPr>
          <w:rFonts w:ascii="Arial" w:eastAsia="Times New Roman" w:hAnsi="Arial" w:cs="Arial"/>
        </w:rPr>
        <w:tab/>
        <w:t xml:space="preserve">    </w:t>
      </w:r>
      <w:bookmarkStart w:id="0" w:name="_GoBack"/>
      <w:bookmarkEnd w:id="0"/>
      <w:r w:rsidR="002B762E" w:rsidRPr="00473CBD">
        <w:rPr>
          <w:i/>
          <w:sz w:val="18"/>
          <w:szCs w:val="18"/>
        </w:rPr>
        <w:t>For Court Use Only</w:t>
      </w:r>
      <w:r w:rsidR="002B762E" w:rsidRPr="00473CBD">
        <w:rPr>
          <w:b/>
        </w:rPr>
        <w:t xml:space="preserve"> Exhibit: ______</w:t>
      </w:r>
    </w:p>
    <w:p w:rsidR="00F036EA" w:rsidRPr="00F036EA" w:rsidRDefault="00F036EA" w:rsidP="00F036EA">
      <w:pPr>
        <w:widowControl/>
        <w:rPr>
          <w:rFonts w:ascii="Arial" w:eastAsia="Times New Roman" w:hAnsi="Arial" w:cs="Arial"/>
        </w:rPr>
      </w:pPr>
      <w:r w:rsidRPr="00F036EA">
        <w:rPr>
          <w:rFonts w:ascii="Arial" w:eastAsia="Times New Roman" w:hAnsi="Arial" w:cs="Arial"/>
        </w:rPr>
        <w:t>E-mail Address (optional)</w:t>
      </w:r>
    </w:p>
    <w:p w:rsidR="00F036EA" w:rsidRPr="00F036EA" w:rsidRDefault="00F036EA" w:rsidP="00F036EA">
      <w:pPr>
        <w:widowControl/>
        <w:spacing w:line="276" w:lineRule="auto"/>
        <w:rPr>
          <w:rFonts w:ascii="Arial" w:eastAsia="Times New Roman" w:hAnsi="Arial" w:cs="Arial"/>
          <w:b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ascii="Arial" w:eastAsia="MS Gothic" w:hAnsi="Arial" w:cs="Arial"/>
        </w:rPr>
        <w:t xml:space="preserve">Petitioner </w:t>
      </w: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ascii="Arial" w:eastAsia="MS Gothic" w:hAnsi="Arial" w:cs="Arial"/>
        </w:rPr>
        <w:t xml:space="preserve">Respondent </w:t>
      </w: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ascii="Arial" w:eastAsia="MS Gothic" w:hAnsi="Arial" w:cs="Arial"/>
        </w:rPr>
        <w:t>Co Petitioner</w:t>
      </w:r>
    </w:p>
    <w:p w:rsidR="00F036EA" w:rsidRPr="00F036EA" w:rsidRDefault="00F036EA" w:rsidP="00F036EA">
      <w:pPr>
        <w:widowControl/>
        <w:spacing w:line="276" w:lineRule="auto"/>
        <w:rPr>
          <w:rFonts w:ascii="Arial" w:eastAsia="Times New Roman" w:hAnsi="Arial" w:cs="Arial"/>
          <w:b/>
        </w:rPr>
      </w:pPr>
      <w:r w:rsidRPr="00F036EA">
        <w:rPr>
          <w:rFonts w:ascii="Arial" w:eastAsia="Times New Roman" w:hAnsi="Arial" w:cs="Arial"/>
          <w:b/>
        </w:rPr>
        <w:t>Appearing without a lawyer</w:t>
      </w:r>
    </w:p>
    <w:p w:rsidR="002561B7" w:rsidRPr="002561B7" w:rsidRDefault="002561B7" w:rsidP="002561B7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4F6DE8" w:rsidRDefault="004F6DE8"/>
    <w:p w:rsidR="00987D36" w:rsidRDefault="00987D36" w:rsidP="00666018">
      <w:pPr>
        <w:widowControl/>
        <w:jc w:val="center"/>
      </w:pPr>
    </w:p>
    <w:p w:rsidR="002561B7" w:rsidRPr="00154F36" w:rsidRDefault="00A63396" w:rsidP="00A63396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____________</w:t>
      </w:r>
      <w:r w:rsidR="002561B7" w:rsidRPr="00154F36">
        <w:rPr>
          <w:rFonts w:ascii="Arial" w:hAnsi="Arial" w:cs="Arial"/>
          <w:b/>
          <w:bCs/>
        </w:rPr>
        <w:t xml:space="preserve"> JUDICIAL DISTRICT COURT</w:t>
      </w:r>
      <w:r w:rsidR="00F036E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_______________</w:t>
      </w:r>
      <w:r w:rsidR="002561B7" w:rsidRPr="00154F36">
        <w:rPr>
          <w:rFonts w:ascii="Arial" w:hAnsi="Arial" w:cs="Arial"/>
          <w:b/>
          <w:bCs/>
        </w:rPr>
        <w:t>COUNTY</w:t>
      </w:r>
    </w:p>
    <w:p w:rsidR="004F6DE8" w:rsidRDefault="004F6DE8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2561B7" w:rsidRPr="002561B7" w:rsidTr="00F036EA">
        <w:trPr>
          <w:trHeight w:val="3285"/>
          <w:jc w:val="center"/>
        </w:trPr>
        <w:tc>
          <w:tcPr>
            <w:tcW w:w="4803" w:type="dxa"/>
            <w:tcBorders>
              <w:left w:val="nil"/>
            </w:tcBorders>
          </w:tcPr>
          <w:p w:rsidR="002561B7" w:rsidRPr="002561B7" w:rsidRDefault="002561B7" w:rsidP="00861D4A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2561B7" w:rsidRPr="002561B7" w:rsidRDefault="007D04F5" w:rsidP="002561B7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="002561B7" w:rsidRPr="002561B7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="002561B7" w:rsidRPr="002561B7">
              <w:rPr>
                <w:rFonts w:ascii="Arial" w:hAnsi="Arial" w:cs="Arial"/>
              </w:rPr>
              <w:t>,</w:t>
            </w: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</w:p>
          <w:p w:rsidR="002561B7" w:rsidRPr="002561B7" w:rsidRDefault="002561B7" w:rsidP="002561B7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2561B7" w:rsidRPr="002561B7" w:rsidRDefault="007D04F5" w:rsidP="002561B7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="002561B7"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="002561B7" w:rsidRPr="002561B7">
              <w:rPr>
                <w:rFonts w:ascii="Arial" w:hAnsi="Arial" w:cs="Arial"/>
              </w:rPr>
              <w:t>.</w:t>
            </w:r>
          </w:p>
          <w:p w:rsidR="002561B7" w:rsidRPr="002561B7" w:rsidRDefault="002561B7" w:rsidP="00861D4A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right w:val="nil"/>
            </w:tcBorders>
          </w:tcPr>
          <w:p w:rsidR="002561B7" w:rsidRPr="002561B7" w:rsidRDefault="002561B7" w:rsidP="00861D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61B7" w:rsidRPr="002561B7" w:rsidRDefault="002561B7" w:rsidP="00861D4A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2561B7" w:rsidRPr="002561B7" w:rsidRDefault="002561B7" w:rsidP="002561B7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61B7" w:rsidRPr="002561B7" w:rsidRDefault="002561B7" w:rsidP="002561B7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515D7" w:rsidRPr="008515D7" w:rsidRDefault="007D04F5" w:rsidP="00851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2561B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Petitioner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2561B7">
              <w:rPr>
                <w:rFonts w:ascii="Arial" w:hAnsi="Arial" w:cs="Arial"/>
                <w:b/>
                <w:bCs/>
                <w:sz w:val="32"/>
                <w:szCs w:val="32"/>
              </w:rPr>
              <w:t>Respondent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Pr="007D04F5">
              <w:rPr>
                <w:rFonts w:ascii="Arial" w:hAnsi="Arial" w:cs="Arial"/>
                <w:b/>
                <w:sz w:val="32"/>
                <w:szCs w:val="32"/>
              </w:rPr>
              <w:t>Agreed</w:t>
            </w:r>
            <w:r w:rsidR="002561B7" w:rsidRPr="007D04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515D7"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8515D7" w:rsidRPr="008515D7">
              <w:rPr>
                <w:rFonts w:ascii="Arial" w:eastAsia="MS Gothic" w:hAnsi="Arial" w:cs="Arial"/>
                <w:b/>
                <w:sz w:val="32"/>
                <w:szCs w:val="32"/>
              </w:rPr>
              <w:t xml:space="preserve">Court Ordered </w:t>
            </w:r>
          </w:p>
          <w:p w:rsidR="009D4B87" w:rsidRDefault="009D4B87" w:rsidP="002561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62F27" w:rsidRPr="00062F27" w:rsidRDefault="00062F27" w:rsidP="00062F27">
            <w:pPr>
              <w:widowControl/>
              <w:spacing w:line="276" w:lineRule="auto"/>
              <w:jc w:val="center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062F27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062F2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</w:t>
            </w:r>
            <w:r w:rsidRPr="00062F27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062F27">
              <w:rPr>
                <w:rFonts w:ascii="Arial" w:eastAsia="MS Gothic" w:hAnsi="Arial" w:cs="Arial"/>
                <w:b/>
                <w:sz w:val="28"/>
                <w:szCs w:val="28"/>
              </w:rPr>
              <w:t xml:space="preserve">Amended </w:t>
            </w:r>
          </w:p>
          <w:p w:rsidR="002561B7" w:rsidRDefault="009D4B87" w:rsidP="002561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Property Distribution</w:t>
            </w:r>
          </w:p>
          <w:p w:rsidR="002561B7" w:rsidRPr="002561B7" w:rsidRDefault="002561B7" w:rsidP="008515D7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</w:p>
        </w:tc>
      </w:tr>
    </w:tbl>
    <w:p w:rsidR="004F6DE8" w:rsidRPr="008508EA" w:rsidRDefault="004F6DE8" w:rsidP="008508EA">
      <w:pPr>
        <w:rPr>
          <w:rFonts w:ascii="Arial" w:hAnsi="Arial" w:cs="Arial"/>
          <w:b/>
          <w:sz w:val="28"/>
          <w:szCs w:val="28"/>
        </w:rPr>
      </w:pPr>
    </w:p>
    <w:p w:rsidR="00EE32C2" w:rsidRPr="00F036EA" w:rsidRDefault="002561B7" w:rsidP="008508EA">
      <w:pPr>
        <w:rPr>
          <w:rFonts w:ascii="Arial" w:hAnsi="Arial" w:cs="Arial"/>
          <w:b/>
        </w:rPr>
      </w:pPr>
      <w:r w:rsidRPr="00F036EA">
        <w:rPr>
          <w:rFonts w:ascii="Arial" w:hAnsi="Arial" w:cs="Arial"/>
          <w:b/>
          <w:bCs/>
        </w:rPr>
        <w:t>Warning: Montana law, §</w:t>
      </w:r>
      <w:r w:rsidR="004F6DE8" w:rsidRPr="00F036EA">
        <w:rPr>
          <w:rFonts w:ascii="Arial" w:hAnsi="Arial" w:cs="Arial"/>
          <w:b/>
          <w:bCs/>
        </w:rPr>
        <w:t>40-4-252</w:t>
      </w:r>
      <w:r w:rsidR="00EE32C2" w:rsidRPr="00F036EA">
        <w:rPr>
          <w:rFonts w:ascii="Arial" w:hAnsi="Arial" w:cs="Arial"/>
          <w:b/>
          <w:bCs/>
        </w:rPr>
        <w:t>, M.C.A.</w:t>
      </w:r>
      <w:r w:rsidR="004F6DE8" w:rsidRPr="00F036EA">
        <w:rPr>
          <w:rFonts w:ascii="Arial" w:hAnsi="Arial" w:cs="Arial"/>
          <w:b/>
          <w:bCs/>
        </w:rPr>
        <w:t xml:space="preserve"> requires the full disclosure of all assets, debts, income, and expenses.  </w:t>
      </w:r>
      <w:r w:rsidR="008508EA" w:rsidRPr="00F036EA">
        <w:rPr>
          <w:rFonts w:ascii="Arial" w:hAnsi="Arial" w:cs="Arial"/>
          <w:b/>
        </w:rPr>
        <w:t xml:space="preserve">I understand that I am required to tell my spouse about all of the assets, debts, income and expenses that I know about.  My spouse is required to do the same for me.  </w:t>
      </w:r>
    </w:p>
    <w:p w:rsidR="00EE32C2" w:rsidRPr="00F036EA" w:rsidRDefault="00EE32C2" w:rsidP="008508EA">
      <w:pPr>
        <w:rPr>
          <w:rFonts w:ascii="Arial" w:hAnsi="Arial" w:cs="Arial"/>
          <w:b/>
        </w:rPr>
      </w:pPr>
    </w:p>
    <w:p w:rsidR="008508EA" w:rsidRPr="00F036EA" w:rsidRDefault="00EE32C2" w:rsidP="008508EA">
      <w:pPr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ab/>
        <w:t>This Proposed Property Distribution along with Form MP-510 Disclosure of Income and Expenses has been served on my spouse.</w:t>
      </w:r>
    </w:p>
    <w:p w:rsidR="00026ABF" w:rsidRPr="00F036EA" w:rsidRDefault="00026ABF" w:rsidP="008508EA">
      <w:pPr>
        <w:rPr>
          <w:rFonts w:ascii="Arial" w:hAnsi="Arial" w:cs="Arial"/>
          <w:b/>
        </w:rPr>
      </w:pPr>
    </w:p>
    <w:p w:rsidR="00F036EA" w:rsidRDefault="008508EA" w:rsidP="00F036EA">
      <w:pPr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ab/>
        <w:t xml:space="preserve">If I don’t tell my spouse about something, the court may give me a penalty.  The court gets to decide what the </w:t>
      </w:r>
      <w:r w:rsidR="006C40E5" w:rsidRPr="00F036EA">
        <w:rPr>
          <w:rFonts w:ascii="Arial" w:hAnsi="Arial" w:cs="Arial"/>
          <w:b/>
        </w:rPr>
        <w:t>penalty will be.  I am giving</w:t>
      </w:r>
      <w:r w:rsidRPr="00F036EA">
        <w:rPr>
          <w:rFonts w:ascii="Arial" w:hAnsi="Arial" w:cs="Arial"/>
          <w:b/>
        </w:rPr>
        <w:t xml:space="preserve"> all of the information I know </w:t>
      </w:r>
      <w:r w:rsidR="001B5C82" w:rsidRPr="00F036EA">
        <w:rPr>
          <w:rFonts w:ascii="Arial" w:hAnsi="Arial" w:cs="Arial"/>
          <w:b/>
        </w:rPr>
        <w:t xml:space="preserve">about the assets and debts listed on this form </w:t>
      </w:r>
      <w:r w:rsidRPr="00F036EA">
        <w:rPr>
          <w:rFonts w:ascii="Arial" w:hAnsi="Arial" w:cs="Arial"/>
          <w:b/>
        </w:rPr>
        <w:t>and writing “unknown” in the spaces for the information I don’t know.</w:t>
      </w:r>
    </w:p>
    <w:p w:rsidR="00F036EA" w:rsidRDefault="00F036EA" w:rsidP="00F036EA">
      <w:pPr>
        <w:rPr>
          <w:rFonts w:ascii="Arial" w:hAnsi="Arial" w:cs="Arial"/>
          <w:b/>
        </w:rPr>
      </w:pPr>
    </w:p>
    <w:p w:rsidR="00A63396" w:rsidRDefault="00A63396" w:rsidP="00F036EA">
      <w:pPr>
        <w:rPr>
          <w:rFonts w:ascii="Arial" w:hAnsi="Arial" w:cs="Arial"/>
          <w:b/>
        </w:rPr>
      </w:pPr>
    </w:p>
    <w:p w:rsidR="00F036EA" w:rsidRPr="00F036EA" w:rsidRDefault="00F036EA" w:rsidP="00F036EA">
      <w:pPr>
        <w:rPr>
          <w:rFonts w:ascii="Arial" w:hAnsi="Arial" w:cs="Arial"/>
          <w:b/>
        </w:rPr>
      </w:pPr>
    </w:p>
    <w:p w:rsidR="00F036EA" w:rsidRDefault="008508EA" w:rsidP="006819D8">
      <w:pPr>
        <w:numPr>
          <w:ilvl w:val="0"/>
          <w:numId w:val="9"/>
        </w:numPr>
        <w:tabs>
          <w:tab w:val="left" w:pos="-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D87247" w:rsidRPr="002561B7">
        <w:rPr>
          <w:rFonts w:ascii="Arial" w:hAnsi="Arial" w:cs="Arial"/>
          <w:b/>
        </w:rPr>
        <w:t>Real Property</w:t>
      </w:r>
      <w:r w:rsidR="002561B7">
        <w:rPr>
          <w:rFonts w:ascii="Arial" w:hAnsi="Arial" w:cs="Arial"/>
          <w:b/>
        </w:rPr>
        <w:t xml:space="preserve">. </w:t>
      </w:r>
      <w:r w:rsidR="005E7233">
        <w:rPr>
          <w:rFonts w:ascii="Arial" w:hAnsi="Arial" w:cs="Arial"/>
        </w:rPr>
        <w:t xml:space="preserve">Real property is land and the building(s) on the land.  Real property also includes part ownership, for example when all the members of a family share a ranch. </w:t>
      </w:r>
      <w:r w:rsidR="00C47F9B">
        <w:rPr>
          <w:rFonts w:ascii="Arial" w:hAnsi="Arial" w:cs="Arial"/>
        </w:rPr>
        <w:t xml:space="preserve">Real property </w:t>
      </w:r>
      <w:r w:rsidR="00C47F9B">
        <w:rPr>
          <w:rFonts w:ascii="Arial" w:hAnsi="Arial" w:cs="Arial"/>
          <w:i/>
          <w:u w:val="single"/>
        </w:rPr>
        <w:t>does not</w:t>
      </w:r>
      <w:r w:rsidR="00C47F9B">
        <w:rPr>
          <w:rFonts w:ascii="Arial" w:hAnsi="Arial" w:cs="Arial"/>
        </w:rPr>
        <w:t xml:space="preserve"> include trailer, mobile, or manufactured homes unless the Department of Justice has officially recognized said structure as an improvement to the land pursuant to MCA 15-1-116 and issued appropriate documentation of such as required by law. Any owned parcel upon which a trailer, mobile, or manufactured home sits is real property regardless of the status of said structure. </w:t>
      </w:r>
    </w:p>
    <w:p w:rsidR="00403A4E" w:rsidRPr="008508EA" w:rsidRDefault="002561B7" w:rsidP="00F036EA">
      <w:pPr>
        <w:tabs>
          <w:tab w:val="left" w:pos="-1440"/>
        </w:tabs>
        <w:spacing w:line="360" w:lineRule="auto"/>
        <w:ind w:left="360"/>
        <w:rPr>
          <w:rFonts w:ascii="Arial" w:hAnsi="Arial" w:cs="Arial"/>
        </w:rPr>
      </w:pPr>
      <w:r w:rsidRPr="002561B7">
        <w:rPr>
          <w:rFonts w:ascii="Arial" w:hAnsi="Arial" w:cs="Arial"/>
          <w:b/>
          <w:i/>
        </w:rPr>
        <w:t>Choose One</w:t>
      </w:r>
      <w:r w:rsidR="008508EA">
        <w:rPr>
          <w:rFonts w:ascii="Arial" w:hAnsi="Arial" w:cs="Arial"/>
          <w:b/>
          <w:i/>
        </w:rPr>
        <w:t>.</w:t>
      </w:r>
    </w:p>
    <w:p w:rsidR="00D87247" w:rsidRPr="002561B7" w:rsidRDefault="002561B7" w:rsidP="00F036EA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ind w:left="36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 w:rsidRPr="001E3AFB">
        <w:rPr>
          <w:rFonts w:cs="Arial"/>
        </w:rPr>
        <w:t xml:space="preserve"> </w:t>
      </w:r>
      <w:r w:rsidR="00C62696">
        <w:rPr>
          <w:rFonts w:ascii="Arial" w:hAnsi="Arial" w:cs="Arial"/>
        </w:rPr>
        <w:t>I do not own any</w:t>
      </w:r>
      <w:r w:rsidR="004C46EB">
        <w:rPr>
          <w:rFonts w:ascii="Arial" w:hAnsi="Arial" w:cs="Arial"/>
        </w:rPr>
        <w:t xml:space="preserve"> real property and my spouse does not own any real property </w:t>
      </w:r>
    </w:p>
    <w:p w:rsidR="00905DB0" w:rsidRPr="00F036EA" w:rsidRDefault="00905DB0" w:rsidP="00F036EA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>OR</w:t>
      </w:r>
    </w:p>
    <w:p w:rsidR="001A747A" w:rsidRPr="005E7233" w:rsidRDefault="002561B7" w:rsidP="00F036EA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ind w:left="360"/>
        <w:jc w:val="both"/>
        <w:rPr>
          <w:rFonts w:ascii="Arial" w:hAnsi="Arial" w:cs="Arial"/>
          <w:b/>
        </w:rPr>
      </w:pPr>
      <w:r w:rsidRPr="001E3AFB">
        <w:rPr>
          <w:rFonts w:ascii="MS Gothic" w:eastAsia="MS Gothic" w:hAnsi="MS Gothic" w:cs="MS Gothic" w:hint="eastAsia"/>
        </w:rPr>
        <w:t>☐</w:t>
      </w:r>
      <w:r w:rsidR="00C62696">
        <w:rPr>
          <w:rFonts w:ascii="Arial" w:hAnsi="Arial" w:cs="Arial"/>
        </w:rPr>
        <w:t xml:space="preserve"> I am listing the real property that my spouse and I own, regardless of whether we own it</w:t>
      </w:r>
      <w:r w:rsidR="00905DB0" w:rsidRPr="002561B7">
        <w:rPr>
          <w:rFonts w:ascii="Arial" w:hAnsi="Arial" w:cs="Arial"/>
        </w:rPr>
        <w:t xml:space="preserve"> </w:t>
      </w:r>
      <w:r w:rsidR="00C62696">
        <w:rPr>
          <w:rFonts w:ascii="Arial" w:hAnsi="Arial" w:cs="Arial"/>
        </w:rPr>
        <w:t xml:space="preserve">separately or together.  I </w:t>
      </w:r>
      <w:r w:rsidR="00D87247" w:rsidRPr="002561B7">
        <w:rPr>
          <w:rFonts w:ascii="Arial" w:hAnsi="Arial" w:cs="Arial"/>
        </w:rPr>
        <w:t>request distribution as</w:t>
      </w:r>
      <w:r w:rsidR="00905DB0" w:rsidRPr="002561B7">
        <w:rPr>
          <w:rFonts w:ascii="Arial" w:hAnsi="Arial" w:cs="Arial"/>
        </w:rPr>
        <w:t xml:space="preserve"> follows:</w:t>
      </w: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4621"/>
        <w:gridCol w:w="1193"/>
        <w:gridCol w:w="2034"/>
        <w:gridCol w:w="1980"/>
      </w:tblGrid>
      <w:tr w:rsidR="001A747A" w:rsidTr="00BB745A">
        <w:trPr>
          <w:trHeight w:val="485"/>
          <w:jc w:val="center"/>
        </w:trPr>
        <w:tc>
          <w:tcPr>
            <w:tcW w:w="4621" w:type="dxa"/>
            <w:vAlign w:val="center"/>
          </w:tcPr>
          <w:p w:rsidR="001A747A" w:rsidRPr="001A747A" w:rsidRDefault="001A747A" w:rsidP="00403A4E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193" w:type="dxa"/>
            <w:vAlign w:val="center"/>
          </w:tcPr>
          <w:p w:rsidR="001A747A" w:rsidRPr="001A747A" w:rsidRDefault="001A747A" w:rsidP="00403A4E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Value</w:t>
            </w:r>
          </w:p>
        </w:tc>
        <w:tc>
          <w:tcPr>
            <w:tcW w:w="2034" w:type="dxa"/>
            <w:vAlign w:val="center"/>
          </w:tcPr>
          <w:p w:rsidR="001A747A" w:rsidRPr="001A747A" w:rsidRDefault="005E7233" w:rsidP="00403A4E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on Title</w:t>
            </w:r>
          </w:p>
        </w:tc>
        <w:tc>
          <w:tcPr>
            <w:tcW w:w="1980" w:type="dxa"/>
            <w:vAlign w:val="center"/>
          </w:tcPr>
          <w:p w:rsidR="001A747A" w:rsidRPr="001A747A" w:rsidRDefault="001A747A" w:rsidP="00403A4E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Distributed to</w:t>
            </w:r>
          </w:p>
        </w:tc>
      </w:tr>
      <w:tr w:rsidR="008C7B94" w:rsidTr="00BB745A">
        <w:trPr>
          <w:trHeight w:val="2933"/>
          <w:jc w:val="center"/>
        </w:trPr>
        <w:tc>
          <w:tcPr>
            <w:tcW w:w="4621" w:type="dxa"/>
            <w:vAlign w:val="center"/>
          </w:tcPr>
          <w:p w:rsidR="008C7B94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 xml:space="preserve">Address: </w:t>
            </w:r>
            <w:r>
              <w:rPr>
                <w:rFonts w:ascii="Arial" w:hAnsi="Arial" w:cs="Arial"/>
              </w:rPr>
              <w:t xml:space="preserve"> ________________________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>________________________________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>Legal Description:__________________</w:t>
            </w:r>
          </w:p>
          <w:p w:rsidR="008C7B94" w:rsidRDefault="008C7B94" w:rsidP="001A747A">
            <w:pPr>
              <w:tabs>
                <w:tab w:val="left" w:pos="-1440"/>
              </w:tabs>
              <w:rPr>
                <w:rFonts w:ascii="Arial" w:hAnsi="Arial" w:cs="Arial"/>
                <w:u w:val="single"/>
              </w:rPr>
            </w:pPr>
            <w:r w:rsidRPr="001A747A">
              <w:rPr>
                <w:rFonts w:ascii="Arial" w:hAnsi="Arial" w:cs="Arial"/>
              </w:rPr>
              <w:t>________________________________</w:t>
            </w:r>
          </w:p>
          <w:p w:rsidR="008C7B94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</w:t>
            </w:r>
          </w:p>
          <w:p w:rsidR="00EE32C2" w:rsidRPr="00403A4E" w:rsidRDefault="00EE32C2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>Is there a secured debt on the property?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 xml:space="preserve"> </w:t>
            </w: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cs="Arial"/>
              </w:rPr>
              <w:t xml:space="preserve"> </w:t>
            </w:r>
            <w:r w:rsidRPr="001A747A">
              <w:rPr>
                <w:rFonts w:ascii="Arial" w:hAnsi="Arial" w:cs="Arial"/>
              </w:rPr>
              <w:t xml:space="preserve">Yes </w:t>
            </w: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cs="Arial"/>
              </w:rPr>
              <w:t xml:space="preserve"> </w:t>
            </w:r>
            <w:r w:rsidRPr="001A747A">
              <w:rPr>
                <w:rFonts w:ascii="Arial" w:hAnsi="Arial" w:cs="Arial"/>
              </w:rPr>
              <w:t>No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 xml:space="preserve">If yes, amount owed: __________ </w:t>
            </w:r>
          </w:p>
          <w:p w:rsidR="008C7B94" w:rsidRPr="001A747A" w:rsidRDefault="008C7B94" w:rsidP="001A747A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A747A">
              <w:rPr>
                <w:rFonts w:ascii="Arial" w:hAnsi="Arial" w:cs="Arial"/>
              </w:rPr>
              <w:t xml:space="preserve">As of: </w:t>
            </w:r>
            <w:r w:rsidRPr="001A747A">
              <w:rPr>
                <w:rFonts w:ascii="Arial" w:hAnsi="Arial" w:cs="Arial"/>
                <w:u w:val="single"/>
              </w:rPr>
              <w:t xml:space="preserve">   /   /     </w:t>
            </w:r>
          </w:p>
          <w:p w:rsidR="008C7B94" w:rsidRPr="001A747A" w:rsidRDefault="008C7B94" w:rsidP="005A37CF">
            <w:p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</w:rPr>
              <w:t>Lender: __________________________</w:t>
            </w:r>
          </w:p>
        </w:tc>
        <w:tc>
          <w:tcPr>
            <w:tcW w:w="1193" w:type="dxa"/>
            <w:vAlign w:val="center"/>
          </w:tcPr>
          <w:p w:rsidR="008C7B94" w:rsidRPr="001A747A" w:rsidRDefault="008C7B94" w:rsidP="00403A4E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4" w:type="dxa"/>
            <w:vAlign w:val="center"/>
          </w:tcPr>
          <w:p w:rsidR="005E7233" w:rsidRDefault="005E7233" w:rsidP="005E7233">
            <w:pPr>
              <w:tabs>
                <w:tab w:val="left" w:pos="-1440"/>
              </w:tabs>
              <w:spacing w:line="360" w:lineRule="auto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5E7233" w:rsidRDefault="005E7233" w:rsidP="005E7233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8C7B94" w:rsidRDefault="008C7B94" w:rsidP="005E7233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5E7233" w:rsidRDefault="005E7233" w:rsidP="001A747A">
            <w:pPr>
              <w:tabs>
                <w:tab w:val="left" w:pos="-1440"/>
              </w:tabs>
              <w:spacing w:line="360" w:lineRule="auto"/>
              <w:rPr>
                <w:rFonts w:ascii="MS Gothic" w:eastAsia="MS Gothic" w:hAnsi="MS Gothic" w:cs="MS Gothic"/>
              </w:rPr>
            </w:pPr>
          </w:p>
          <w:p w:rsidR="008C7B94" w:rsidRDefault="008C7B94" w:rsidP="001A747A">
            <w:pPr>
              <w:tabs>
                <w:tab w:val="left" w:pos="-1440"/>
              </w:tabs>
              <w:spacing w:line="360" w:lineRule="auto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8C7B94" w:rsidRDefault="008C7B94" w:rsidP="001A747A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B95596" w:rsidRDefault="00B95596" w:rsidP="001A747A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Other:______</w:t>
            </w:r>
          </w:p>
          <w:p w:rsidR="00B95596" w:rsidRDefault="00B95596" w:rsidP="001A747A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___________</w:t>
            </w:r>
          </w:p>
          <w:p w:rsidR="00B95596" w:rsidRPr="001A747A" w:rsidRDefault="00B95596" w:rsidP="001A747A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MS Gothic" w:hAnsi="Arial" w:cs="Arial"/>
              </w:rPr>
              <w:t>___________</w:t>
            </w:r>
          </w:p>
        </w:tc>
      </w:tr>
    </w:tbl>
    <w:p w:rsidR="001A747A" w:rsidRDefault="001A747A" w:rsidP="001A747A">
      <w:pPr>
        <w:spacing w:before="120" w:line="276" w:lineRule="auto"/>
        <w:ind w:left="450" w:hanging="90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 xml:space="preserve">If you have additional </w:t>
      </w:r>
      <w:r w:rsidR="00403A4E">
        <w:rPr>
          <w:rFonts w:cs="Arial"/>
          <w:i/>
          <w:sz w:val="20"/>
          <w:szCs w:val="20"/>
        </w:rPr>
        <w:t>real property</w:t>
      </w:r>
      <w:r>
        <w:rPr>
          <w:rFonts w:cs="Arial"/>
          <w:i/>
          <w:sz w:val="20"/>
          <w:szCs w:val="20"/>
        </w:rPr>
        <w:t>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4F2C8C">
        <w:rPr>
          <w:rFonts w:cs="Arial"/>
          <w:b/>
          <w:i/>
          <w:sz w:val="20"/>
          <w:szCs w:val="20"/>
        </w:rPr>
        <w:t>MP-500-A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EE32C2" w:rsidRPr="00414016" w:rsidRDefault="00EE32C2" w:rsidP="001A747A">
      <w:pPr>
        <w:spacing w:before="120" w:line="276" w:lineRule="auto"/>
        <w:ind w:left="450" w:hanging="90"/>
        <w:rPr>
          <w:rFonts w:cs="Arial"/>
          <w:i/>
          <w:sz w:val="20"/>
          <w:szCs w:val="20"/>
        </w:rPr>
      </w:pPr>
    </w:p>
    <w:p w:rsidR="006707C4" w:rsidRPr="006707C4" w:rsidRDefault="004F6DE8" w:rsidP="006707C4">
      <w:pPr>
        <w:numPr>
          <w:ilvl w:val="0"/>
          <w:numId w:val="9"/>
        </w:numPr>
        <w:tabs>
          <w:tab w:val="left" w:pos="-1440"/>
        </w:tabs>
        <w:spacing w:line="360" w:lineRule="auto"/>
        <w:rPr>
          <w:rFonts w:ascii="Arial" w:hAnsi="Arial" w:cs="Arial"/>
          <w:b/>
          <w:i/>
        </w:rPr>
      </w:pPr>
      <w:r w:rsidRPr="001A747A">
        <w:rPr>
          <w:rFonts w:ascii="Arial" w:hAnsi="Arial" w:cs="Arial"/>
          <w:b/>
          <w:bCs/>
        </w:rPr>
        <w:t>Vehicle</w:t>
      </w:r>
      <w:r w:rsidR="001A747A">
        <w:rPr>
          <w:rFonts w:ascii="Arial" w:hAnsi="Arial" w:cs="Arial"/>
          <w:b/>
          <w:bCs/>
        </w:rPr>
        <w:t xml:space="preserve">s. </w:t>
      </w:r>
      <w:r w:rsidR="00C47F9B">
        <w:rPr>
          <w:rFonts w:ascii="Arial" w:hAnsi="Arial" w:cs="Arial"/>
          <w:bCs/>
        </w:rPr>
        <w:t>Any trailer, mobile, or manufactured home, regardless of whether it was constructed before or after 1976, is considered a vehicle unless otherwise deemed an improvement to land by the Department of Justice pursuant to MCA 15-1-116.</w:t>
      </w:r>
      <w:r w:rsidR="00C47F9B">
        <w:rPr>
          <w:rFonts w:ascii="Arial" w:hAnsi="Arial" w:cs="Arial"/>
          <w:b/>
          <w:bCs/>
        </w:rPr>
        <w:t xml:space="preserve"> </w:t>
      </w:r>
      <w:r w:rsidR="001A747A" w:rsidRPr="001A747A">
        <w:rPr>
          <w:rFonts w:ascii="Arial" w:hAnsi="Arial" w:cs="Arial"/>
          <w:b/>
          <w:i/>
        </w:rPr>
        <w:t>Choose one.</w:t>
      </w:r>
    </w:p>
    <w:p w:rsidR="00D87247" w:rsidRPr="001A747A" w:rsidRDefault="001A747A" w:rsidP="00F036EA">
      <w:pPr>
        <w:pStyle w:val="Level1"/>
        <w:numPr>
          <w:ilvl w:val="0"/>
          <w:numId w:val="0"/>
        </w:numPr>
        <w:tabs>
          <w:tab w:val="left" w:pos="-1440"/>
        </w:tabs>
        <w:spacing w:before="120"/>
        <w:ind w:left="36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 w:rsidRPr="001E3AFB">
        <w:rPr>
          <w:rFonts w:cs="Arial"/>
        </w:rPr>
        <w:t xml:space="preserve"> </w:t>
      </w:r>
      <w:r w:rsidR="00D87247" w:rsidRPr="001A747A">
        <w:rPr>
          <w:rFonts w:ascii="Arial" w:hAnsi="Arial" w:cs="Arial"/>
        </w:rPr>
        <w:t>Neither my spouse or I have any vehicles.</w:t>
      </w:r>
    </w:p>
    <w:p w:rsidR="00D87247" w:rsidRPr="00F036EA" w:rsidRDefault="00D87247" w:rsidP="00F036EA">
      <w:pPr>
        <w:pStyle w:val="Level1"/>
        <w:numPr>
          <w:ilvl w:val="0"/>
          <w:numId w:val="0"/>
        </w:numPr>
        <w:tabs>
          <w:tab w:val="left" w:pos="-1440"/>
        </w:tabs>
        <w:spacing w:before="120"/>
        <w:ind w:left="360"/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 xml:space="preserve">OR </w:t>
      </w:r>
    </w:p>
    <w:p w:rsidR="00026ABF" w:rsidRDefault="001A747A" w:rsidP="00A63396">
      <w:pPr>
        <w:widowControl/>
        <w:tabs>
          <w:tab w:val="left" w:pos="-1440"/>
        </w:tabs>
        <w:spacing w:before="120"/>
        <w:ind w:left="36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 w:rsidRPr="001E3AFB">
        <w:rPr>
          <w:rFonts w:cs="Arial"/>
        </w:rPr>
        <w:t xml:space="preserve"> </w:t>
      </w:r>
      <w:r w:rsidR="00D87247" w:rsidRPr="001A747A">
        <w:rPr>
          <w:rFonts w:ascii="Arial" w:hAnsi="Arial" w:cs="Arial"/>
        </w:rPr>
        <w:t>My spouse and I have the following vehicles and request distribution as follows: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590"/>
        <w:gridCol w:w="1440"/>
        <w:gridCol w:w="1350"/>
        <w:gridCol w:w="2160"/>
      </w:tblGrid>
      <w:tr w:rsidR="005A37CF" w:rsidTr="00F036EA">
        <w:trPr>
          <w:trHeight w:val="404"/>
          <w:jc w:val="center"/>
        </w:trPr>
        <w:tc>
          <w:tcPr>
            <w:tcW w:w="4590" w:type="dxa"/>
            <w:vAlign w:val="bottom"/>
          </w:tcPr>
          <w:p w:rsidR="005A37CF" w:rsidRPr="001A747A" w:rsidRDefault="00B95596" w:rsidP="00EE32C2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5A37CF" w:rsidRPr="001A747A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40" w:type="dxa"/>
            <w:vAlign w:val="bottom"/>
          </w:tcPr>
          <w:p w:rsidR="005A37CF" w:rsidRPr="001A747A" w:rsidRDefault="005A37CF" w:rsidP="00EE32C2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Value</w:t>
            </w:r>
          </w:p>
        </w:tc>
        <w:tc>
          <w:tcPr>
            <w:tcW w:w="1350" w:type="dxa"/>
            <w:vAlign w:val="bottom"/>
          </w:tcPr>
          <w:p w:rsidR="005A37CF" w:rsidRPr="001A747A" w:rsidRDefault="005A37CF" w:rsidP="00EE32C2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Name on Title</w:t>
            </w:r>
          </w:p>
        </w:tc>
        <w:tc>
          <w:tcPr>
            <w:tcW w:w="2160" w:type="dxa"/>
            <w:vAlign w:val="bottom"/>
          </w:tcPr>
          <w:p w:rsidR="005A37CF" w:rsidRPr="001A747A" w:rsidRDefault="005A37CF" w:rsidP="00EE32C2">
            <w:p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747A">
              <w:rPr>
                <w:rFonts w:ascii="Arial" w:hAnsi="Arial" w:cs="Arial"/>
                <w:bCs/>
              </w:rPr>
              <w:t>Distributed to</w:t>
            </w:r>
          </w:p>
        </w:tc>
      </w:tr>
      <w:tr w:rsidR="005A37CF" w:rsidTr="00F036EA">
        <w:trPr>
          <w:trHeight w:val="2254"/>
          <w:jc w:val="center"/>
        </w:trPr>
        <w:tc>
          <w:tcPr>
            <w:tcW w:w="4590" w:type="dxa"/>
          </w:tcPr>
          <w:p w:rsidR="005A37CF" w:rsidRPr="005A37CF" w:rsidRDefault="005A37CF" w:rsidP="005A37CF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Year/Make/</w:t>
            </w:r>
            <w:r>
              <w:rPr>
                <w:rFonts w:ascii="Arial" w:hAnsi="Arial" w:cs="Arial"/>
              </w:rPr>
              <w:t>Model: _________________</w:t>
            </w:r>
          </w:p>
          <w:p w:rsidR="005A37CF" w:rsidRPr="005A37CF" w:rsidRDefault="005A37CF" w:rsidP="005A37CF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VIN#</w:t>
            </w:r>
            <w:r w:rsidR="00F41053">
              <w:rPr>
                <w:rFonts w:ascii="Arial" w:hAnsi="Arial" w:cs="Arial"/>
              </w:rPr>
              <w:t>:_</w:t>
            </w:r>
            <w:r>
              <w:rPr>
                <w:rFonts w:ascii="Arial" w:hAnsi="Arial" w:cs="Arial"/>
              </w:rPr>
              <w:t>__________________________</w:t>
            </w:r>
          </w:p>
          <w:p w:rsidR="005A37CF" w:rsidRDefault="005A37CF" w:rsidP="005A37CF">
            <w:pPr>
              <w:tabs>
                <w:tab w:val="left" w:pos="-1440"/>
              </w:tabs>
              <w:rPr>
                <w:rFonts w:cs="Arial"/>
              </w:rPr>
            </w:pPr>
            <w:r w:rsidRPr="005A37CF">
              <w:rPr>
                <w:rFonts w:ascii="Arial" w:hAnsi="Arial"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</w:t>
            </w:r>
            <w:r w:rsidRPr="005A37CF">
              <w:rPr>
                <w:rFonts w:ascii="Arial" w:hAnsi="Arial" w:cs="Arial"/>
              </w:rPr>
              <w:t xml:space="preserve">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ascii="Arial" w:hAnsi="Arial" w:cs="Arial"/>
              </w:rPr>
              <w:t>No</w:t>
            </w:r>
            <w:r w:rsidRPr="005A37CF">
              <w:rPr>
                <w:rFonts w:cs="Arial"/>
              </w:rPr>
              <w:t xml:space="preserve"> </w:t>
            </w:r>
          </w:p>
          <w:p w:rsidR="005A37CF" w:rsidRPr="005A37CF" w:rsidRDefault="005A37CF" w:rsidP="005A37CF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If yes, amount owed: _____________</w:t>
            </w:r>
            <w:r w:rsidR="005879F0">
              <w:rPr>
                <w:rFonts w:ascii="Arial" w:hAnsi="Arial" w:cs="Arial"/>
              </w:rPr>
              <w:t>__</w:t>
            </w:r>
          </w:p>
          <w:p w:rsidR="005A37CF" w:rsidRDefault="005A37CF" w:rsidP="005A37CF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 xml:space="preserve">As of: </w:t>
            </w:r>
            <w:r w:rsidRPr="005A37CF">
              <w:rPr>
                <w:rFonts w:ascii="Arial" w:hAnsi="Arial" w:cs="Arial"/>
                <w:u w:val="single"/>
              </w:rPr>
              <w:t xml:space="preserve">     /     /     </w:t>
            </w:r>
            <w:r w:rsidRPr="005A37CF">
              <w:rPr>
                <w:rFonts w:ascii="Arial" w:hAnsi="Arial" w:cs="Arial"/>
              </w:rPr>
              <w:t xml:space="preserve"> </w:t>
            </w:r>
          </w:p>
          <w:p w:rsidR="005A37CF" w:rsidRPr="005A37CF" w:rsidRDefault="005A37CF" w:rsidP="005A37CF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Lender: _____________________</w:t>
            </w:r>
            <w:r w:rsidR="005879F0">
              <w:rPr>
                <w:rFonts w:ascii="Arial" w:hAnsi="Arial" w:cs="Arial"/>
              </w:rPr>
              <w:t>____</w:t>
            </w:r>
          </w:p>
        </w:tc>
        <w:tc>
          <w:tcPr>
            <w:tcW w:w="1440" w:type="dxa"/>
          </w:tcPr>
          <w:p w:rsidR="005A37CF" w:rsidRDefault="005A37CF" w:rsidP="00861D4A">
            <w:pPr>
              <w:tabs>
                <w:tab w:val="left" w:pos="-144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5A37CF" w:rsidRDefault="005A37CF" w:rsidP="00861D4A">
            <w:pPr>
              <w:tabs>
                <w:tab w:val="left" w:pos="-144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5A37CF" w:rsidRDefault="005A37CF" w:rsidP="00861D4A">
            <w:pPr>
              <w:tabs>
                <w:tab w:val="left" w:pos="-1440"/>
              </w:tabs>
              <w:spacing w:line="360" w:lineRule="auto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5A37CF" w:rsidRDefault="005A37CF" w:rsidP="00861D4A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B95596" w:rsidRDefault="00B95596" w:rsidP="00B95596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Other:______</w:t>
            </w:r>
            <w:r w:rsidR="00EE32C2">
              <w:rPr>
                <w:rFonts w:ascii="Arial" w:eastAsia="MS Gothic" w:hAnsi="Arial" w:cs="Arial"/>
              </w:rPr>
              <w:t>___</w:t>
            </w:r>
          </w:p>
          <w:p w:rsidR="00B95596" w:rsidRPr="00B95596" w:rsidRDefault="00B95596" w:rsidP="00861D4A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___________</w:t>
            </w:r>
            <w:r w:rsidR="00EE32C2">
              <w:rPr>
                <w:rFonts w:ascii="Arial" w:eastAsia="MS Gothic" w:hAnsi="Arial" w:cs="Arial"/>
              </w:rPr>
              <w:t>___</w:t>
            </w:r>
          </w:p>
        </w:tc>
      </w:tr>
      <w:tr w:rsidR="00EE32C2" w:rsidTr="00F036EA">
        <w:trPr>
          <w:trHeight w:val="2254"/>
          <w:jc w:val="center"/>
        </w:trPr>
        <w:tc>
          <w:tcPr>
            <w:tcW w:w="4590" w:type="dxa"/>
          </w:tcPr>
          <w:p w:rsidR="00EE32C2" w:rsidRPr="005A37CF" w:rsidRDefault="00EE32C2" w:rsidP="00EE32C2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Year/Make/</w:t>
            </w:r>
            <w:r>
              <w:rPr>
                <w:rFonts w:ascii="Arial" w:hAnsi="Arial" w:cs="Arial"/>
              </w:rPr>
              <w:t>Model: _________________</w:t>
            </w:r>
          </w:p>
          <w:p w:rsidR="00EE32C2" w:rsidRPr="005A37CF" w:rsidRDefault="00EE32C2" w:rsidP="00EE32C2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VIN#</w:t>
            </w:r>
            <w:r>
              <w:rPr>
                <w:rFonts w:ascii="Arial" w:hAnsi="Arial" w:cs="Arial"/>
              </w:rPr>
              <w:t>:___________________________</w:t>
            </w:r>
          </w:p>
          <w:p w:rsidR="00EE32C2" w:rsidRDefault="00EE32C2" w:rsidP="00EE32C2">
            <w:pPr>
              <w:tabs>
                <w:tab w:val="left" w:pos="-1440"/>
              </w:tabs>
              <w:rPr>
                <w:rFonts w:cs="Arial"/>
              </w:rPr>
            </w:pPr>
            <w:r w:rsidRPr="005A37CF">
              <w:rPr>
                <w:rFonts w:ascii="Arial" w:hAnsi="Arial"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</w:t>
            </w:r>
            <w:r w:rsidRPr="005A37CF">
              <w:rPr>
                <w:rFonts w:ascii="Arial" w:hAnsi="Arial" w:cs="Arial"/>
              </w:rPr>
              <w:t xml:space="preserve">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ascii="Arial" w:hAnsi="Arial" w:cs="Arial"/>
              </w:rPr>
              <w:t>No</w:t>
            </w:r>
            <w:r w:rsidRPr="005A37CF">
              <w:rPr>
                <w:rFonts w:cs="Arial"/>
              </w:rPr>
              <w:t xml:space="preserve"> </w:t>
            </w:r>
          </w:p>
          <w:p w:rsidR="00EE32C2" w:rsidRPr="005A37CF" w:rsidRDefault="00EE32C2" w:rsidP="00EE32C2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If yes, amount owed: _____________</w:t>
            </w:r>
            <w:r>
              <w:rPr>
                <w:rFonts w:ascii="Arial" w:hAnsi="Arial" w:cs="Arial"/>
              </w:rPr>
              <w:t>__</w:t>
            </w:r>
          </w:p>
          <w:p w:rsidR="00EE32C2" w:rsidRDefault="00EE32C2" w:rsidP="00EE32C2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 xml:space="preserve">As of: </w:t>
            </w:r>
            <w:r w:rsidRPr="005A37CF">
              <w:rPr>
                <w:rFonts w:ascii="Arial" w:hAnsi="Arial" w:cs="Arial"/>
                <w:u w:val="single"/>
              </w:rPr>
              <w:t xml:space="preserve">     /     /     </w:t>
            </w:r>
            <w:r w:rsidRPr="005A37CF">
              <w:rPr>
                <w:rFonts w:ascii="Arial" w:hAnsi="Arial" w:cs="Arial"/>
              </w:rPr>
              <w:t xml:space="preserve"> </w:t>
            </w:r>
          </w:p>
          <w:p w:rsidR="00EE32C2" w:rsidRPr="005A37CF" w:rsidRDefault="00EE32C2" w:rsidP="00EE32C2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Lender: _____________________</w:t>
            </w:r>
            <w:r>
              <w:rPr>
                <w:rFonts w:ascii="Arial" w:hAnsi="Arial" w:cs="Arial"/>
              </w:rPr>
              <w:t>____</w:t>
            </w:r>
          </w:p>
        </w:tc>
        <w:tc>
          <w:tcPr>
            <w:tcW w:w="1440" w:type="dxa"/>
          </w:tcPr>
          <w:p w:rsidR="00EE32C2" w:rsidRDefault="00EE32C2" w:rsidP="00EE32C2">
            <w:pPr>
              <w:tabs>
                <w:tab w:val="left" w:pos="-144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350" w:type="dxa"/>
          </w:tcPr>
          <w:p w:rsidR="00EE32C2" w:rsidRDefault="00EE32C2" w:rsidP="00EE32C2">
            <w:pPr>
              <w:tabs>
                <w:tab w:val="left" w:pos="-144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EE32C2" w:rsidRDefault="00EE32C2" w:rsidP="00EE32C2">
            <w:pPr>
              <w:tabs>
                <w:tab w:val="left" w:pos="-1440"/>
              </w:tabs>
              <w:spacing w:line="360" w:lineRule="auto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EE32C2" w:rsidRDefault="00EE32C2" w:rsidP="00EE32C2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E32C2" w:rsidRDefault="00EE32C2" w:rsidP="00EE32C2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Other:_________</w:t>
            </w:r>
          </w:p>
          <w:p w:rsidR="00EE32C2" w:rsidRPr="00B95596" w:rsidRDefault="00EE32C2" w:rsidP="00EE32C2">
            <w:pPr>
              <w:tabs>
                <w:tab w:val="left" w:pos="-1440"/>
              </w:tabs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______________</w:t>
            </w:r>
          </w:p>
        </w:tc>
      </w:tr>
    </w:tbl>
    <w:p w:rsidR="005A37CF" w:rsidRPr="00414016" w:rsidRDefault="005A37CF" w:rsidP="005A37CF">
      <w:pPr>
        <w:spacing w:before="120" w:line="276" w:lineRule="auto"/>
        <w:ind w:left="450" w:hanging="90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vehicles,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4F2C8C">
        <w:rPr>
          <w:rFonts w:cs="Arial"/>
          <w:b/>
          <w:i/>
          <w:sz w:val="20"/>
          <w:szCs w:val="20"/>
        </w:rPr>
        <w:t>MP500-B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6707C4" w:rsidRDefault="006707C4" w:rsidP="006707C4">
      <w:pPr>
        <w:pStyle w:val="Level1"/>
        <w:numPr>
          <w:ilvl w:val="0"/>
          <w:numId w:val="0"/>
        </w:numPr>
        <w:tabs>
          <w:tab w:val="left" w:pos="-1440"/>
        </w:tabs>
        <w:ind w:left="360"/>
        <w:jc w:val="both"/>
      </w:pPr>
    </w:p>
    <w:p w:rsidR="004F6DE8" w:rsidRPr="005A37CF" w:rsidRDefault="004F6DE8" w:rsidP="006707C4">
      <w:pPr>
        <w:pStyle w:val="Level1"/>
        <w:numPr>
          <w:ilvl w:val="0"/>
          <w:numId w:val="9"/>
        </w:numPr>
        <w:tabs>
          <w:tab w:val="left" w:pos="-1440"/>
        </w:tabs>
        <w:jc w:val="both"/>
        <w:rPr>
          <w:rFonts w:ascii="Arial" w:hAnsi="Arial" w:cs="Arial"/>
          <w:b/>
        </w:rPr>
      </w:pPr>
      <w:r w:rsidRPr="005A37CF">
        <w:rPr>
          <w:rFonts w:ascii="Arial" w:hAnsi="Arial" w:cs="Arial"/>
          <w:b/>
        </w:rPr>
        <w:t>Bank Accounts</w:t>
      </w:r>
      <w:r w:rsidR="00F41053">
        <w:rPr>
          <w:rFonts w:ascii="Arial" w:hAnsi="Arial" w:cs="Arial"/>
          <w:b/>
        </w:rPr>
        <w:t>, Certificates of Deposit,</w:t>
      </w:r>
      <w:r w:rsidRPr="005A37CF">
        <w:rPr>
          <w:rFonts w:ascii="Arial" w:hAnsi="Arial" w:cs="Arial"/>
          <w:b/>
        </w:rPr>
        <w:t xml:space="preserve"> and Cash</w:t>
      </w:r>
      <w:r w:rsidR="005A37CF">
        <w:rPr>
          <w:rFonts w:ascii="Arial" w:hAnsi="Arial" w:cs="Arial"/>
          <w:b/>
        </w:rPr>
        <w:t xml:space="preserve">. </w:t>
      </w:r>
      <w:r w:rsidR="005A37CF" w:rsidRPr="005A37CF">
        <w:rPr>
          <w:rFonts w:ascii="Arial" w:hAnsi="Arial" w:cs="Arial"/>
          <w:b/>
          <w:i/>
        </w:rPr>
        <w:t>Choose One.</w:t>
      </w:r>
    </w:p>
    <w:p w:rsidR="00D87247" w:rsidRPr="005A37CF" w:rsidRDefault="005A37C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 w:rsidRPr="005A37CF">
        <w:rPr>
          <w:rFonts w:ascii="Arial" w:eastAsia="MS Gothic" w:hAnsi="MS Gothic" w:cs="Arial" w:hint="eastAsia"/>
        </w:rPr>
        <w:t>☐</w:t>
      </w:r>
      <w:r w:rsidRPr="005A37CF">
        <w:rPr>
          <w:rFonts w:ascii="Arial" w:eastAsia="MS Gothic" w:hAnsi="Arial" w:cs="Arial"/>
        </w:rPr>
        <w:t xml:space="preserve"> </w:t>
      </w:r>
      <w:r w:rsidR="00D87247" w:rsidRPr="005A37CF">
        <w:rPr>
          <w:rFonts w:ascii="Arial" w:hAnsi="Arial" w:cs="Arial"/>
        </w:rPr>
        <w:t xml:space="preserve">Neither my spouse </w:t>
      </w:r>
      <w:r w:rsidR="005879F0">
        <w:rPr>
          <w:rFonts w:ascii="Arial" w:hAnsi="Arial" w:cs="Arial"/>
        </w:rPr>
        <w:t>n</w:t>
      </w:r>
      <w:r w:rsidR="00D87247" w:rsidRPr="005A37CF">
        <w:rPr>
          <w:rFonts w:ascii="Arial" w:hAnsi="Arial" w:cs="Arial"/>
        </w:rPr>
        <w:t>or I have any bank accounts</w:t>
      </w:r>
      <w:r w:rsidR="000323CA">
        <w:rPr>
          <w:rFonts w:ascii="Arial" w:hAnsi="Arial" w:cs="Arial"/>
        </w:rPr>
        <w:t>, certificates of deposit,</w:t>
      </w:r>
      <w:r w:rsidR="00D87247" w:rsidRPr="005A37CF">
        <w:rPr>
          <w:rFonts w:ascii="Arial" w:hAnsi="Arial" w:cs="Arial"/>
        </w:rPr>
        <w:t xml:space="preserve"> or cash. </w:t>
      </w:r>
    </w:p>
    <w:p w:rsidR="00D87247" w:rsidRPr="00F036EA" w:rsidRDefault="00D87247" w:rsidP="00EF6D4F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>OR</w:t>
      </w:r>
    </w:p>
    <w:p w:rsidR="00026ABF" w:rsidRDefault="005A37CF" w:rsidP="005E7233">
      <w:pPr>
        <w:pStyle w:val="CommentText"/>
        <w:rPr>
          <w:sz w:val="24"/>
          <w:szCs w:val="24"/>
        </w:rPr>
      </w:pPr>
      <w:r w:rsidRPr="005E7233">
        <w:rPr>
          <w:rFonts w:ascii="Arial" w:eastAsia="MS Gothic" w:hAnsi="MS Gothic" w:cs="Arial" w:hint="eastAsia"/>
          <w:sz w:val="24"/>
          <w:szCs w:val="24"/>
        </w:rPr>
        <w:t>☐</w:t>
      </w:r>
      <w:r w:rsidR="005E7233" w:rsidRPr="005E7233">
        <w:rPr>
          <w:rFonts w:ascii="Arial" w:hAnsi="Arial" w:cs="Arial"/>
          <w:sz w:val="24"/>
          <w:szCs w:val="24"/>
        </w:rPr>
        <w:t xml:space="preserve"> I am listing the bank accounts and cash that my spouse and I own, regardless of whether we own them separately </w:t>
      </w:r>
      <w:r w:rsidR="00EE32C2">
        <w:rPr>
          <w:rFonts w:ascii="Arial" w:hAnsi="Arial" w:cs="Arial"/>
          <w:sz w:val="24"/>
          <w:szCs w:val="24"/>
        </w:rPr>
        <w:t xml:space="preserve">or together.  </w:t>
      </w:r>
      <w:r w:rsidR="005E7233" w:rsidRPr="005E7233">
        <w:rPr>
          <w:rFonts w:ascii="Arial" w:hAnsi="Arial" w:cs="Arial"/>
          <w:sz w:val="24"/>
          <w:szCs w:val="24"/>
        </w:rPr>
        <w:t>I request distribution of the bank accounts and cash as follows:</w:t>
      </w:r>
      <w:r w:rsidR="000B3660" w:rsidRPr="005E7233">
        <w:rPr>
          <w:sz w:val="24"/>
          <w:szCs w:val="24"/>
        </w:rPr>
        <w:t xml:space="preserve">  </w:t>
      </w:r>
    </w:p>
    <w:p w:rsidR="004F6DE8" w:rsidRPr="005E7233" w:rsidRDefault="000B3660" w:rsidP="005E7233">
      <w:pPr>
        <w:pStyle w:val="CommentText"/>
        <w:rPr>
          <w:sz w:val="24"/>
          <w:szCs w:val="24"/>
        </w:rPr>
      </w:pPr>
      <w:r w:rsidRPr="005E7233">
        <w:rPr>
          <w:sz w:val="24"/>
          <w:szCs w:val="24"/>
        </w:rPr>
        <w:t xml:space="preserve">                                </w:t>
      </w:r>
    </w:p>
    <w:tbl>
      <w:tblPr>
        <w:tblW w:w="9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7"/>
        <w:gridCol w:w="1710"/>
        <w:gridCol w:w="2537"/>
        <w:gridCol w:w="2520"/>
      </w:tblGrid>
      <w:tr w:rsidR="00D87247" w:rsidTr="00BB745A">
        <w:trPr>
          <w:trHeight w:val="1092"/>
          <w:tblHeader/>
          <w:jc w:val="center"/>
        </w:trPr>
        <w:tc>
          <w:tcPr>
            <w:tcW w:w="3167" w:type="dxa"/>
            <w:tcBorders>
              <w:bottom w:val="single" w:sz="6" w:space="0" w:color="000000"/>
            </w:tcBorders>
          </w:tcPr>
          <w:p w:rsidR="00D87247" w:rsidRPr="005A37CF" w:rsidRDefault="00D87247">
            <w:pPr>
              <w:spacing w:line="120" w:lineRule="exact"/>
              <w:rPr>
                <w:rFonts w:ascii="Arial" w:hAnsi="Arial" w:cs="Arial"/>
              </w:rPr>
            </w:pPr>
          </w:p>
          <w:p w:rsidR="005A37CF" w:rsidRPr="005A37CF" w:rsidRDefault="00D87247" w:rsidP="005A37CF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Description</w:t>
            </w:r>
          </w:p>
          <w:p w:rsidR="00D87247" w:rsidRPr="005A37CF" w:rsidRDefault="005A37CF" w:rsidP="005A37CF">
            <w:pPr>
              <w:tabs>
                <w:tab w:val="left" w:pos="-144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87247" w:rsidRPr="005A37CF">
              <w:rPr>
                <w:rFonts w:ascii="Arial" w:hAnsi="Arial" w:cs="Arial"/>
                <w:i/>
                <w:sz w:val="20"/>
                <w:szCs w:val="20"/>
              </w:rPr>
              <w:t xml:space="preserve">nclude name of bank and </w:t>
            </w:r>
            <w:r w:rsidRPr="005A37CF">
              <w:rPr>
                <w:rFonts w:ascii="Arial" w:hAnsi="Arial" w:cs="Arial"/>
                <w:i/>
                <w:sz w:val="20"/>
                <w:szCs w:val="20"/>
              </w:rPr>
              <w:t xml:space="preserve">only the </w:t>
            </w:r>
            <w:r w:rsidR="00D87247" w:rsidRPr="005A37CF">
              <w:rPr>
                <w:rFonts w:ascii="Arial" w:hAnsi="Arial" w:cs="Arial"/>
                <w:i/>
                <w:sz w:val="20"/>
                <w:szCs w:val="20"/>
              </w:rPr>
              <w:t>last four digits of the account</w:t>
            </w:r>
          </w:p>
          <w:p w:rsidR="00D87247" w:rsidRPr="005A37CF" w:rsidRDefault="00D87247" w:rsidP="005A37C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  <w:i/>
                <w:sz w:val="20"/>
                <w:szCs w:val="20"/>
              </w:rPr>
              <w:t>number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center"/>
          </w:tcPr>
          <w:p w:rsidR="00D87247" w:rsidRPr="005A37CF" w:rsidRDefault="00D87247" w:rsidP="005A37CF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</w:p>
          <w:p w:rsidR="00D87247" w:rsidRPr="005A37CF" w:rsidRDefault="00D87247" w:rsidP="005A37CF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Balance as of</w:t>
            </w:r>
          </w:p>
          <w:p w:rsidR="005A37CF" w:rsidRPr="005A37CF" w:rsidRDefault="005A37C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__/___/___</w:t>
            </w:r>
          </w:p>
        </w:tc>
        <w:tc>
          <w:tcPr>
            <w:tcW w:w="2537" w:type="dxa"/>
            <w:tcBorders>
              <w:bottom w:val="single" w:sz="6" w:space="0" w:color="000000"/>
            </w:tcBorders>
            <w:vAlign w:val="center"/>
          </w:tcPr>
          <w:p w:rsidR="00D87247" w:rsidRPr="005A37CF" w:rsidRDefault="00D87247" w:rsidP="005A37CF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D87247" w:rsidRPr="005A37CF" w:rsidRDefault="008C7B94" w:rsidP="005A37C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Percentage of Ownership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D87247" w:rsidRPr="005A37CF" w:rsidRDefault="00D87247" w:rsidP="005A37CF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D87247" w:rsidRPr="005A37CF" w:rsidRDefault="00D87247" w:rsidP="005A37C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5A37CF">
              <w:rPr>
                <w:rFonts w:ascii="Arial" w:hAnsi="Arial" w:cs="Arial"/>
              </w:rPr>
              <w:t>Distributed to:</w:t>
            </w:r>
          </w:p>
        </w:tc>
      </w:tr>
      <w:tr w:rsidR="00AD7904" w:rsidTr="00BB745A">
        <w:trPr>
          <w:trHeight w:val="418"/>
          <w:jc w:val="center"/>
        </w:trPr>
        <w:tc>
          <w:tcPr>
            <w:tcW w:w="316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  <w:rPr>
                <w:u w:val="single"/>
              </w:rPr>
            </w:pPr>
          </w:p>
          <w:p w:rsidR="00AD7904" w:rsidRDefault="00AD7904" w:rsidP="008C7B94">
            <w:pPr>
              <w:tabs>
                <w:tab w:val="left" w:pos="-1440"/>
              </w:tabs>
              <w:spacing w:after="58"/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</w:tc>
        <w:tc>
          <w:tcPr>
            <w:tcW w:w="253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  <w:p w:rsidR="00AD7904" w:rsidRDefault="008C7B94" w:rsidP="008C7B94">
            <w:pPr>
              <w:tabs>
                <w:tab w:val="left" w:pos="-1440"/>
              </w:tabs>
              <w:spacing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D7904" w:rsidRPr="008C7B94" w:rsidRDefault="00C27786" w:rsidP="008C7B94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</w:tr>
      <w:tr w:rsidR="008C7B94" w:rsidTr="00BB745A">
        <w:trPr>
          <w:trHeight w:val="435"/>
          <w:jc w:val="center"/>
        </w:trPr>
        <w:tc>
          <w:tcPr>
            <w:tcW w:w="3167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  <w:rPr>
                <w:u w:val="single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spacing w:line="120" w:lineRule="exact"/>
            </w:pPr>
          </w:p>
        </w:tc>
        <w:tc>
          <w:tcPr>
            <w:tcW w:w="2537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C27786" w:rsidP="008C7B94">
            <w:pPr>
              <w:tabs>
                <w:tab w:val="left" w:pos="-1440"/>
              </w:tabs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  <w:p w:rsidR="005E7233" w:rsidRPr="001A747A" w:rsidRDefault="005E7233" w:rsidP="008C7B94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  <w:tr w:rsidR="00AD7904" w:rsidTr="00BB745A">
        <w:trPr>
          <w:trHeight w:val="405"/>
          <w:jc w:val="center"/>
        </w:trPr>
        <w:tc>
          <w:tcPr>
            <w:tcW w:w="316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  <w:p w:rsidR="00AD7904" w:rsidRDefault="00AD7904" w:rsidP="008C7B94">
            <w:pPr>
              <w:tabs>
                <w:tab w:val="left" w:pos="-1440"/>
              </w:tabs>
              <w:spacing w:after="58"/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</w:tc>
        <w:tc>
          <w:tcPr>
            <w:tcW w:w="253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  <w:p w:rsidR="00AD7904" w:rsidRDefault="008C7B94" w:rsidP="008C7B94">
            <w:pPr>
              <w:tabs>
                <w:tab w:val="left" w:pos="-1440"/>
              </w:tabs>
              <w:spacing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D7904" w:rsidRPr="008C7B94" w:rsidRDefault="00C27786" w:rsidP="008C7B94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</w:tr>
      <w:tr w:rsidR="008C7B94" w:rsidTr="00BB745A">
        <w:trPr>
          <w:trHeight w:val="450"/>
          <w:jc w:val="center"/>
        </w:trPr>
        <w:tc>
          <w:tcPr>
            <w:tcW w:w="3167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</w:pP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spacing w:line="120" w:lineRule="exact"/>
            </w:pPr>
          </w:p>
        </w:tc>
        <w:tc>
          <w:tcPr>
            <w:tcW w:w="2537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:rsidR="008C7B94" w:rsidRDefault="00C27786" w:rsidP="008C7B94">
            <w:pPr>
              <w:tabs>
                <w:tab w:val="left" w:pos="-1440"/>
              </w:tabs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  <w:p w:rsidR="005E7233" w:rsidRPr="001A747A" w:rsidRDefault="005E7233" w:rsidP="008C7B94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  <w:tr w:rsidR="00AD7904" w:rsidTr="00BB745A">
        <w:trPr>
          <w:trHeight w:val="375"/>
          <w:jc w:val="center"/>
        </w:trPr>
        <w:tc>
          <w:tcPr>
            <w:tcW w:w="316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  <w:p w:rsidR="00AD7904" w:rsidRDefault="00AD7904" w:rsidP="008C7B94">
            <w:pPr>
              <w:tabs>
                <w:tab w:val="left" w:pos="-1440"/>
              </w:tabs>
              <w:spacing w:after="58"/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</w:tc>
        <w:tc>
          <w:tcPr>
            <w:tcW w:w="2537" w:type="dxa"/>
            <w:tcBorders>
              <w:bottom w:val="nil"/>
            </w:tcBorders>
            <w:vAlign w:val="center"/>
          </w:tcPr>
          <w:p w:rsidR="00AD7904" w:rsidRDefault="00AD7904" w:rsidP="008C7B94">
            <w:pPr>
              <w:spacing w:line="120" w:lineRule="exact"/>
            </w:pPr>
          </w:p>
          <w:p w:rsidR="00AD7904" w:rsidRDefault="008C7B94" w:rsidP="008C7B94">
            <w:pPr>
              <w:tabs>
                <w:tab w:val="left" w:pos="-1440"/>
              </w:tabs>
              <w:spacing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D7904" w:rsidRDefault="00C27786" w:rsidP="008C7B94">
            <w:pPr>
              <w:tabs>
                <w:tab w:val="left" w:pos="-1440"/>
              </w:tabs>
              <w:rPr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</w:tc>
      </w:tr>
      <w:tr w:rsidR="008C7B94" w:rsidTr="00BB745A">
        <w:trPr>
          <w:trHeight w:val="480"/>
          <w:jc w:val="center"/>
        </w:trPr>
        <w:tc>
          <w:tcPr>
            <w:tcW w:w="3167" w:type="dxa"/>
            <w:tcBorders>
              <w:top w:val="nil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8C7B94" w:rsidRDefault="008C7B94" w:rsidP="008C7B94">
            <w:pPr>
              <w:spacing w:line="120" w:lineRule="exact"/>
            </w:pPr>
          </w:p>
        </w:tc>
        <w:tc>
          <w:tcPr>
            <w:tcW w:w="2537" w:type="dxa"/>
            <w:tcBorders>
              <w:top w:val="nil"/>
            </w:tcBorders>
            <w:vAlign w:val="center"/>
          </w:tcPr>
          <w:p w:rsidR="008C7B94" w:rsidRDefault="008C7B94" w:rsidP="008C7B94">
            <w:pPr>
              <w:tabs>
                <w:tab w:val="left" w:pos="-1440"/>
              </w:tabs>
              <w:spacing w:after="58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C7B94" w:rsidRDefault="00C27786" w:rsidP="008C7B94">
            <w:pPr>
              <w:tabs>
                <w:tab w:val="left" w:pos="-1440"/>
              </w:tabs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  <w:p w:rsidR="005E7233" w:rsidRPr="001A747A" w:rsidRDefault="005E7233" w:rsidP="008C7B94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</w:tbl>
    <w:p w:rsidR="00834B2B" w:rsidRDefault="005A37CF" w:rsidP="00834B2B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lastRenderedPageBreak/>
        <w:t>(</w:t>
      </w:r>
      <w:r>
        <w:rPr>
          <w:rFonts w:cs="Arial"/>
          <w:i/>
          <w:sz w:val="20"/>
          <w:szCs w:val="20"/>
        </w:rPr>
        <w:t>If you have additional Bank Accounts,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</w:t>
      </w:r>
      <w:r w:rsidR="004F2C8C">
        <w:rPr>
          <w:rFonts w:cs="Arial"/>
          <w:b/>
          <w:i/>
          <w:sz w:val="20"/>
          <w:szCs w:val="20"/>
        </w:rPr>
        <w:t>m MP-500-C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6707C4" w:rsidRDefault="006707C4" w:rsidP="006707C4">
      <w:pPr>
        <w:tabs>
          <w:tab w:val="left" w:pos="-1440"/>
        </w:tabs>
        <w:ind w:left="360"/>
        <w:rPr>
          <w:b/>
          <w:bCs/>
        </w:rPr>
      </w:pPr>
    </w:p>
    <w:p w:rsidR="004F6DE8" w:rsidRPr="005A37CF" w:rsidRDefault="004F6DE8" w:rsidP="006707C4">
      <w:pPr>
        <w:numPr>
          <w:ilvl w:val="0"/>
          <w:numId w:val="9"/>
        </w:numPr>
        <w:tabs>
          <w:tab w:val="left" w:pos="-1440"/>
        </w:tabs>
        <w:rPr>
          <w:rFonts w:ascii="Arial" w:hAnsi="Arial" w:cs="Arial"/>
          <w:b/>
          <w:bCs/>
        </w:rPr>
      </w:pPr>
      <w:r w:rsidRPr="005A37CF">
        <w:rPr>
          <w:rFonts w:ascii="Arial" w:hAnsi="Arial" w:cs="Arial"/>
          <w:b/>
          <w:bCs/>
        </w:rPr>
        <w:t xml:space="preserve">Pensions/Retirement Accounts; Life Insurance; Stocks, Bonds, Secured Notes, </w:t>
      </w:r>
      <w:r w:rsidR="00F41053">
        <w:rPr>
          <w:rFonts w:ascii="Arial" w:hAnsi="Arial" w:cs="Arial"/>
          <w:b/>
          <w:bCs/>
        </w:rPr>
        <w:t xml:space="preserve">Health Savings Accounts, and </w:t>
      </w:r>
      <w:r w:rsidRPr="005A37CF">
        <w:rPr>
          <w:rFonts w:ascii="Arial" w:hAnsi="Arial" w:cs="Arial"/>
          <w:b/>
          <w:bCs/>
        </w:rPr>
        <w:t>Mutual Funds</w:t>
      </w:r>
      <w:r w:rsidR="005A37CF">
        <w:rPr>
          <w:rFonts w:ascii="Arial" w:hAnsi="Arial" w:cs="Arial"/>
          <w:b/>
          <w:bCs/>
        </w:rPr>
        <w:t xml:space="preserve">. </w:t>
      </w:r>
      <w:r w:rsidR="005A37CF" w:rsidRPr="005A37CF">
        <w:rPr>
          <w:rFonts w:ascii="Arial" w:hAnsi="Arial" w:cs="Arial"/>
          <w:b/>
          <w:bCs/>
          <w:i/>
        </w:rPr>
        <w:t>Choose One</w:t>
      </w:r>
      <w:r w:rsidR="005879F0">
        <w:rPr>
          <w:rFonts w:ascii="Arial" w:hAnsi="Arial" w:cs="Arial"/>
          <w:b/>
          <w:bCs/>
          <w:i/>
        </w:rPr>
        <w:t>:</w:t>
      </w:r>
    </w:p>
    <w:p w:rsidR="005A37CF" w:rsidRDefault="005A37CF" w:rsidP="007C456A">
      <w:pPr>
        <w:widowControl/>
        <w:tabs>
          <w:tab w:val="left" w:pos="-1440"/>
        </w:tabs>
        <w:spacing w:before="120" w:line="360" w:lineRule="auto"/>
        <w:ind w:left="432" w:hanging="432"/>
        <w:rPr>
          <w:rFonts w:ascii="Arial" w:hAnsi="Arial" w:cs="Arial"/>
        </w:rPr>
      </w:pPr>
      <w:r w:rsidRPr="005A37CF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</w:t>
      </w:r>
      <w:r w:rsidR="00D87247" w:rsidRPr="005A37CF">
        <w:rPr>
          <w:rFonts w:ascii="Arial" w:hAnsi="Arial" w:cs="Arial"/>
        </w:rPr>
        <w:t xml:space="preserve">Neither my spouse or I have any </w:t>
      </w:r>
      <w:r w:rsidR="00A405D3">
        <w:rPr>
          <w:rFonts w:ascii="Arial" w:hAnsi="Arial" w:cs="Arial"/>
        </w:rPr>
        <w:t>pensions/retirement accounts, life insurance, s</w:t>
      </w:r>
      <w:r w:rsidR="00D87247" w:rsidRPr="005A37CF">
        <w:rPr>
          <w:rFonts w:ascii="Arial" w:hAnsi="Arial" w:cs="Arial"/>
        </w:rPr>
        <w:t xml:space="preserve">tocks, bonds, secured notes, </w:t>
      </w:r>
      <w:r w:rsidR="00A405D3">
        <w:rPr>
          <w:rFonts w:ascii="Arial" w:hAnsi="Arial" w:cs="Arial"/>
        </w:rPr>
        <w:t xml:space="preserve">health savings accounts, </w:t>
      </w:r>
      <w:r w:rsidR="00D87247" w:rsidRPr="005A37CF">
        <w:rPr>
          <w:rFonts w:ascii="Arial" w:hAnsi="Arial" w:cs="Arial"/>
        </w:rPr>
        <w:t xml:space="preserve">or mutual funds. </w:t>
      </w:r>
    </w:p>
    <w:p w:rsidR="00D87247" w:rsidRPr="00F036EA" w:rsidRDefault="00D87247" w:rsidP="00EF6D4F">
      <w:pPr>
        <w:widowControl/>
        <w:tabs>
          <w:tab w:val="left" w:pos="-1440"/>
        </w:tabs>
        <w:ind w:left="288" w:hanging="288"/>
        <w:rPr>
          <w:rFonts w:ascii="Arial" w:hAnsi="Arial" w:cs="Arial"/>
        </w:rPr>
      </w:pPr>
      <w:r w:rsidRPr="00F036EA">
        <w:rPr>
          <w:rFonts w:ascii="Arial" w:hAnsi="Arial" w:cs="Arial"/>
          <w:b/>
        </w:rPr>
        <w:t>OR</w:t>
      </w:r>
    </w:p>
    <w:p w:rsidR="004F6DE8" w:rsidRPr="005A37CF" w:rsidRDefault="005A37CF" w:rsidP="007C456A">
      <w:pPr>
        <w:widowControl/>
        <w:tabs>
          <w:tab w:val="left" w:pos="-1440"/>
        </w:tabs>
        <w:spacing w:before="120" w:line="360" w:lineRule="auto"/>
        <w:ind w:left="432" w:hanging="432"/>
        <w:rPr>
          <w:rFonts w:ascii="Arial" w:hAnsi="Arial" w:cs="Arial"/>
        </w:rPr>
      </w:pPr>
      <w:r w:rsidRPr="005A37CF">
        <w:rPr>
          <w:rFonts w:ascii="Arial" w:eastAsia="MS Gothic" w:hAnsi="MS Gothic" w:cs="Arial" w:hint="eastAsia"/>
        </w:rPr>
        <w:t>☐</w:t>
      </w:r>
      <w:r>
        <w:rPr>
          <w:rFonts w:ascii="Arial" w:eastAsia="MS Gothic" w:hAnsi="MS Gothic" w:cs="Arial"/>
        </w:rPr>
        <w:t xml:space="preserve"> </w:t>
      </w:r>
      <w:r w:rsidR="00D87247" w:rsidRPr="005A37CF">
        <w:rPr>
          <w:rFonts w:ascii="Arial" w:hAnsi="Arial" w:cs="Arial"/>
        </w:rPr>
        <w:t>My spouse and I have the following</w:t>
      </w:r>
      <w:r w:rsidR="00EE32C2">
        <w:rPr>
          <w:rFonts w:ascii="Arial" w:hAnsi="Arial" w:cs="Arial"/>
        </w:rPr>
        <w:t xml:space="preserve"> </w:t>
      </w:r>
      <w:r w:rsidR="006D1B24">
        <w:rPr>
          <w:rFonts w:ascii="Arial" w:hAnsi="Arial" w:cs="Arial"/>
        </w:rPr>
        <w:t>pensions/retirement accounts, life insurance, s</w:t>
      </w:r>
      <w:r w:rsidR="006D1B24" w:rsidRPr="005A37CF">
        <w:rPr>
          <w:rFonts w:ascii="Arial" w:hAnsi="Arial" w:cs="Arial"/>
        </w:rPr>
        <w:t xml:space="preserve">tocks, bonds, secured notes, </w:t>
      </w:r>
      <w:r w:rsidR="006D1B24">
        <w:rPr>
          <w:rFonts w:ascii="Arial" w:hAnsi="Arial" w:cs="Arial"/>
        </w:rPr>
        <w:t xml:space="preserve">health savings accounts, </w:t>
      </w:r>
      <w:r w:rsidR="006D1B24" w:rsidRPr="005A37CF">
        <w:rPr>
          <w:rFonts w:ascii="Arial" w:hAnsi="Arial" w:cs="Arial"/>
        </w:rPr>
        <w:t xml:space="preserve">or mutual </w:t>
      </w:r>
      <w:r w:rsidR="006D1B24">
        <w:rPr>
          <w:rFonts w:ascii="Arial" w:hAnsi="Arial" w:cs="Arial"/>
        </w:rPr>
        <w:t xml:space="preserve">funds </w:t>
      </w:r>
      <w:r w:rsidR="00D87247" w:rsidRPr="005A37CF">
        <w:rPr>
          <w:rFonts w:ascii="Arial" w:hAnsi="Arial" w:cs="Arial"/>
        </w:rPr>
        <w:t>and request distribution as follows:</w:t>
      </w:r>
    </w:p>
    <w:tbl>
      <w:tblPr>
        <w:tblStyle w:val="TableGrid"/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3263"/>
        <w:gridCol w:w="1530"/>
        <w:gridCol w:w="2520"/>
        <w:gridCol w:w="2812"/>
      </w:tblGrid>
      <w:tr w:rsidR="00AD7904" w:rsidTr="00BB745A">
        <w:trPr>
          <w:trHeight w:val="420"/>
          <w:jc w:val="center"/>
        </w:trPr>
        <w:tc>
          <w:tcPr>
            <w:tcW w:w="3263" w:type="dxa"/>
            <w:vAlign w:val="center"/>
          </w:tcPr>
          <w:p w:rsidR="00AD7904" w:rsidRPr="00AD7904" w:rsidRDefault="00AD7904" w:rsidP="00AD7904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AD7904" w:rsidRPr="00AD7904" w:rsidRDefault="00AD7904" w:rsidP="00AD7904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r w:rsidRPr="00AD7904">
              <w:rPr>
                <w:rFonts w:ascii="Arial" w:hAnsi="Arial" w:cs="Arial"/>
              </w:rPr>
              <w:t>Value</w:t>
            </w:r>
          </w:p>
        </w:tc>
        <w:tc>
          <w:tcPr>
            <w:tcW w:w="2520" w:type="dxa"/>
            <w:vAlign w:val="center"/>
          </w:tcPr>
          <w:p w:rsidR="00AD7904" w:rsidRPr="00AD7904" w:rsidRDefault="008C7B94" w:rsidP="00AD7904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Percentage of Ownership</w:t>
            </w:r>
          </w:p>
        </w:tc>
        <w:tc>
          <w:tcPr>
            <w:tcW w:w="2812" w:type="dxa"/>
            <w:vAlign w:val="center"/>
          </w:tcPr>
          <w:p w:rsidR="00AD7904" w:rsidRPr="00AD7904" w:rsidRDefault="00AD7904" w:rsidP="00AD7904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Distributed to</w:t>
            </w:r>
          </w:p>
        </w:tc>
      </w:tr>
      <w:tr w:rsidR="00AD7904" w:rsidTr="00BB745A">
        <w:trPr>
          <w:trHeight w:val="727"/>
          <w:jc w:val="center"/>
        </w:trPr>
        <w:tc>
          <w:tcPr>
            <w:tcW w:w="3263" w:type="dxa"/>
          </w:tcPr>
          <w:p w:rsidR="00AD7904" w:rsidRDefault="00AD7904" w:rsidP="005A37CF">
            <w:pPr>
              <w:tabs>
                <w:tab w:val="left" w:pos="-1440"/>
              </w:tabs>
              <w:jc w:val="both"/>
            </w:pPr>
          </w:p>
        </w:tc>
        <w:tc>
          <w:tcPr>
            <w:tcW w:w="1530" w:type="dxa"/>
          </w:tcPr>
          <w:p w:rsidR="00AD7904" w:rsidRDefault="00AD7904" w:rsidP="005A37CF">
            <w:pPr>
              <w:tabs>
                <w:tab w:val="left" w:pos="-1440"/>
              </w:tabs>
              <w:jc w:val="both"/>
            </w:pPr>
          </w:p>
        </w:tc>
        <w:tc>
          <w:tcPr>
            <w:tcW w:w="2520" w:type="dxa"/>
          </w:tcPr>
          <w:p w:rsidR="008C7B94" w:rsidRPr="00F036EA" w:rsidRDefault="008C7B94" w:rsidP="00F036EA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036EA">
              <w:rPr>
                <w:rFonts w:ascii="Arial" w:hAnsi="Arial" w:cs="Arial"/>
              </w:rPr>
              <w:t xml:space="preserve">%___  </w:t>
            </w:r>
            <w:r w:rsidR="00BB745A">
              <w:rPr>
                <w:rFonts w:ascii="Arial" w:hAnsi="Arial" w:cs="Arial"/>
              </w:rPr>
              <w:t>Petitioner</w:t>
            </w:r>
          </w:p>
          <w:p w:rsidR="00026ABF" w:rsidRPr="00F036EA" w:rsidRDefault="008C7B94" w:rsidP="00F036EA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036EA">
              <w:rPr>
                <w:rFonts w:ascii="Arial" w:hAnsi="Arial" w:cs="Arial"/>
              </w:rPr>
              <w:t xml:space="preserve">%___  </w:t>
            </w:r>
            <w:r w:rsidR="00BB745A">
              <w:rPr>
                <w:rFonts w:ascii="Arial" w:hAnsi="Arial" w:cs="Arial"/>
              </w:rPr>
              <w:t>Co-Petitioner</w:t>
            </w:r>
            <w:r w:rsidRPr="00F036EA">
              <w:rPr>
                <w:rFonts w:ascii="Arial" w:hAnsi="Arial" w:cs="Arial"/>
              </w:rPr>
              <w:t xml:space="preserve"> </w:t>
            </w:r>
          </w:p>
          <w:p w:rsidR="00AD7904" w:rsidRDefault="00026ABF" w:rsidP="00F036EA">
            <w:pPr>
              <w:tabs>
                <w:tab w:val="left" w:pos="-1440"/>
              </w:tabs>
              <w:spacing w:before="40" w:after="40"/>
              <w:jc w:val="both"/>
            </w:pPr>
            <w:r w:rsidRPr="00F036EA">
              <w:rPr>
                <w:rFonts w:ascii="Arial" w:hAnsi="Arial" w:cs="Arial"/>
              </w:rPr>
              <w:t>Other:_________</w:t>
            </w:r>
            <w:r w:rsidR="008C7B94" w:rsidRPr="00F036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2" w:type="dxa"/>
          </w:tcPr>
          <w:p w:rsidR="00AD7904" w:rsidRPr="00F036EA" w:rsidRDefault="00565728" w:rsidP="00F036EA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036EA">
              <w:rPr>
                <w:rFonts w:ascii="Arial" w:hAnsi="Arial" w:cs="Arial"/>
              </w:rPr>
              <w:t xml:space="preserve">%___ </w:t>
            </w:r>
            <w:r w:rsidR="00BB745A">
              <w:rPr>
                <w:rFonts w:ascii="Arial" w:hAnsi="Arial" w:cs="Arial"/>
              </w:rPr>
              <w:t>Petitioner</w:t>
            </w:r>
          </w:p>
          <w:p w:rsidR="00AD7904" w:rsidRPr="00F036EA" w:rsidRDefault="00565728" w:rsidP="00F036EA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036EA">
              <w:rPr>
                <w:rFonts w:ascii="Arial" w:hAnsi="Arial" w:cs="Arial"/>
              </w:rPr>
              <w:t xml:space="preserve">%___ </w:t>
            </w:r>
            <w:r w:rsidR="00BB745A">
              <w:rPr>
                <w:rFonts w:ascii="Arial" w:hAnsi="Arial" w:cs="Arial"/>
              </w:rPr>
              <w:t>Co-Petitioner</w:t>
            </w:r>
          </w:p>
          <w:p w:rsidR="005E7233" w:rsidRPr="00F036EA" w:rsidRDefault="005E7233" w:rsidP="00F036EA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F036EA">
              <w:rPr>
                <w:rFonts w:ascii="Arial" w:hAnsi="Arial" w:cs="Arial"/>
              </w:rPr>
              <w:t>Other:________</w:t>
            </w:r>
          </w:p>
        </w:tc>
      </w:tr>
    </w:tbl>
    <w:p w:rsidR="00AD7904" w:rsidRDefault="00AD7904" w:rsidP="00AD7904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Accounts,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 w:rsidR="004F2C8C">
        <w:rPr>
          <w:rFonts w:cs="Arial"/>
          <w:i/>
          <w:sz w:val="20"/>
          <w:szCs w:val="20"/>
        </w:rPr>
        <w:t xml:space="preserve"> </w:t>
      </w:r>
      <w:r w:rsidR="004F2C8C" w:rsidRPr="004F2C8C">
        <w:rPr>
          <w:rFonts w:cs="Arial"/>
          <w:b/>
          <w:i/>
          <w:sz w:val="20"/>
          <w:szCs w:val="20"/>
        </w:rPr>
        <w:t>MP-500-C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403A4E" w:rsidRDefault="00403A4E" w:rsidP="00403A4E">
      <w:pPr>
        <w:tabs>
          <w:tab w:val="left" w:pos="-1440"/>
        </w:tabs>
        <w:ind w:left="360"/>
      </w:pPr>
    </w:p>
    <w:p w:rsidR="00D87247" w:rsidRPr="000D2D64" w:rsidRDefault="004F6DE8" w:rsidP="00403A4E">
      <w:pPr>
        <w:numPr>
          <w:ilvl w:val="0"/>
          <w:numId w:val="9"/>
        </w:numPr>
        <w:tabs>
          <w:tab w:val="left" w:pos="-1440"/>
        </w:tabs>
        <w:rPr>
          <w:rFonts w:ascii="Arial" w:hAnsi="Arial" w:cs="Arial"/>
        </w:rPr>
      </w:pPr>
      <w:r w:rsidRPr="00AD7904">
        <w:rPr>
          <w:rFonts w:ascii="Arial" w:hAnsi="Arial" w:cs="Arial"/>
          <w:b/>
          <w:bCs/>
        </w:rPr>
        <w:t>Personal Property</w:t>
      </w:r>
      <w:r w:rsidRPr="00AD7904">
        <w:rPr>
          <w:rFonts w:ascii="Arial" w:hAnsi="Arial" w:cs="Arial"/>
        </w:rPr>
        <w:t xml:space="preserve"> (including appliances,</w:t>
      </w:r>
      <w:r w:rsidR="003906E6">
        <w:rPr>
          <w:rFonts w:ascii="Arial" w:hAnsi="Arial" w:cs="Arial"/>
        </w:rPr>
        <w:t xml:space="preserve"> pets,</w:t>
      </w:r>
      <w:r w:rsidRPr="00AD7904">
        <w:rPr>
          <w:rFonts w:ascii="Arial" w:hAnsi="Arial" w:cs="Arial"/>
        </w:rPr>
        <w:t xml:space="preserve"> furniture, jewelry, art, guns,</w:t>
      </w:r>
      <w:r w:rsidR="0044115C">
        <w:rPr>
          <w:rFonts w:ascii="Arial" w:hAnsi="Arial" w:cs="Arial"/>
        </w:rPr>
        <w:t xml:space="preserve"> </w:t>
      </w:r>
      <w:r w:rsidRPr="00AD7904">
        <w:rPr>
          <w:rFonts w:ascii="Arial" w:hAnsi="Arial" w:cs="Arial"/>
        </w:rPr>
        <w:t>etc.</w:t>
      </w:r>
      <w:r w:rsidR="00AD7904">
        <w:rPr>
          <w:rFonts w:ascii="Arial" w:hAnsi="Arial" w:cs="Arial"/>
        </w:rPr>
        <w:t xml:space="preserve">). </w:t>
      </w:r>
      <w:r w:rsidR="00AD7904" w:rsidRPr="00AD7904">
        <w:rPr>
          <w:rFonts w:ascii="Arial" w:hAnsi="Arial" w:cs="Arial"/>
          <w:b/>
          <w:i/>
        </w:rPr>
        <w:t>Choose One:</w:t>
      </w:r>
    </w:p>
    <w:p w:rsidR="000D2D64" w:rsidRDefault="000D2D64" w:rsidP="000D2D64">
      <w:pPr>
        <w:tabs>
          <w:tab w:val="left" w:pos="-1440"/>
        </w:tabs>
        <w:rPr>
          <w:rFonts w:ascii="Arial" w:hAnsi="Arial" w:cs="Arial"/>
        </w:rPr>
      </w:pPr>
    </w:p>
    <w:p w:rsidR="00BB745A" w:rsidRDefault="00BB745A" w:rsidP="00EE32C2">
      <w:pPr>
        <w:pStyle w:val="ListParagraph"/>
        <w:widowControl/>
        <w:tabs>
          <w:tab w:val="left" w:pos="-1440"/>
        </w:tabs>
        <w:spacing w:before="120" w:line="360" w:lineRule="auto"/>
        <w:ind w:left="360"/>
        <w:rPr>
          <w:rFonts w:ascii="Arial" w:hAnsi="Arial" w:cs="Arial"/>
        </w:rPr>
      </w:pPr>
    </w:p>
    <w:p w:rsidR="00EE32C2" w:rsidRPr="00AD7904" w:rsidRDefault="00EE32C2" w:rsidP="00EE32C2">
      <w:pPr>
        <w:pStyle w:val="ListParagraph"/>
        <w:widowControl/>
        <w:tabs>
          <w:tab w:val="left" w:pos="-1440"/>
        </w:tabs>
        <w:spacing w:before="120" w:line="360" w:lineRule="auto"/>
        <w:ind w:left="360"/>
        <w:rPr>
          <w:rFonts w:ascii="Arial" w:hAnsi="Arial" w:cs="Arial"/>
        </w:rPr>
      </w:pPr>
      <w:r w:rsidRPr="00EE32C2">
        <w:rPr>
          <w:rFonts w:ascii="Arial" w:hAnsi="Arial" w:cs="Arial"/>
        </w:rPr>
        <w:t xml:space="preserve">I </w:t>
      </w:r>
      <w:r w:rsidR="00E40811">
        <w:rPr>
          <w:rFonts w:ascii="Arial" w:hAnsi="Arial" w:cs="Arial"/>
        </w:rPr>
        <w:t>request the following distribution of our personal property:</w:t>
      </w:r>
    </w:p>
    <w:p w:rsidR="00EE32C2" w:rsidRDefault="00EE32C2" w:rsidP="00530227">
      <w:pPr>
        <w:tabs>
          <w:tab w:val="left" w:pos="-1440"/>
        </w:tabs>
        <w:jc w:val="both"/>
        <w:sectPr w:rsidR="00EE32C2" w:rsidSect="00F036E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98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160"/>
        <w:gridCol w:w="2070"/>
      </w:tblGrid>
      <w:tr w:rsidR="00AD7904" w:rsidTr="00F036EA">
        <w:trPr>
          <w:trHeight w:val="503"/>
        </w:trPr>
        <w:tc>
          <w:tcPr>
            <w:tcW w:w="3060" w:type="dxa"/>
            <w:vAlign w:val="center"/>
          </w:tcPr>
          <w:p w:rsidR="00AD7904" w:rsidRPr="00AD7904" w:rsidRDefault="00AD7904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 w:rsidRPr="00AD7904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2520" w:type="dxa"/>
            <w:vAlign w:val="center"/>
          </w:tcPr>
          <w:p w:rsidR="00AD7904" w:rsidRPr="00AD7904" w:rsidRDefault="00AD7904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 w:rsidRPr="00AD7904">
              <w:rPr>
                <w:rFonts w:ascii="Arial" w:hAnsi="Arial" w:cs="Arial"/>
                <w:bCs/>
              </w:rPr>
              <w:t>Value</w:t>
            </w:r>
          </w:p>
        </w:tc>
        <w:tc>
          <w:tcPr>
            <w:tcW w:w="2160" w:type="dxa"/>
            <w:vAlign w:val="center"/>
          </w:tcPr>
          <w:p w:rsidR="00AD7904" w:rsidRPr="00AD7904" w:rsidRDefault="0044115C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Possession</w:t>
            </w:r>
          </w:p>
        </w:tc>
        <w:tc>
          <w:tcPr>
            <w:tcW w:w="2070" w:type="dxa"/>
            <w:vAlign w:val="center"/>
          </w:tcPr>
          <w:p w:rsidR="00AD7904" w:rsidRPr="00AD7904" w:rsidRDefault="00AD7904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</w:rPr>
            </w:pPr>
            <w:r w:rsidRPr="00AD7904">
              <w:rPr>
                <w:rFonts w:ascii="Arial" w:hAnsi="Arial" w:cs="Arial"/>
                <w:bCs/>
              </w:rPr>
              <w:t>Distributed to</w:t>
            </w:r>
          </w:p>
        </w:tc>
      </w:tr>
      <w:tr w:rsidR="00AD7904" w:rsidTr="00F036EA">
        <w:trPr>
          <w:trHeight w:val="350"/>
        </w:trPr>
        <w:tc>
          <w:tcPr>
            <w:tcW w:w="3060" w:type="dxa"/>
          </w:tcPr>
          <w:p w:rsidR="00AD7904" w:rsidRDefault="00AD7904" w:rsidP="00530227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AD7904" w:rsidRDefault="00AD7904" w:rsidP="00530227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4115C" w:rsidRPr="00935D3B" w:rsidRDefault="0044115C" w:rsidP="00935D3B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AD7904" w:rsidRPr="00935D3B" w:rsidRDefault="0044115C" w:rsidP="00935D3B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935D3B">
              <w:rPr>
                <w:rFonts w:ascii="Arial" w:eastAsia="MS Gothic" w:hAnsi="MS Gothic" w:cs="Arial"/>
              </w:rPr>
              <w:t>☐</w:t>
            </w:r>
            <w:r w:rsidRPr="00935D3B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44115C" w:rsidRPr="0044115C" w:rsidRDefault="0044115C" w:rsidP="00935D3B">
            <w:pPr>
              <w:tabs>
                <w:tab w:val="left" w:pos="-1440"/>
              </w:tabs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="00F036EA"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AD7904" w:rsidRPr="00AD7904" w:rsidRDefault="00AD7904" w:rsidP="00B95596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AD7904" w:rsidRDefault="00AD7904" w:rsidP="00B95596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5E7233" w:rsidRDefault="005E7233" w:rsidP="00B95596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Other:_______</w:t>
            </w:r>
            <w:r w:rsidR="00026ABF">
              <w:rPr>
                <w:rFonts w:ascii="Arial" w:hAnsi="Arial" w:cs="Arial"/>
                <w:bCs/>
              </w:rPr>
              <w:t>_</w:t>
            </w:r>
          </w:p>
        </w:tc>
      </w:tr>
      <w:tr w:rsidR="00AD7904" w:rsidTr="00F036EA">
        <w:trPr>
          <w:trHeight w:val="615"/>
        </w:trPr>
        <w:tc>
          <w:tcPr>
            <w:tcW w:w="3060" w:type="dxa"/>
          </w:tcPr>
          <w:p w:rsidR="00AD7904" w:rsidRDefault="00AD7904" w:rsidP="00530227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AD7904" w:rsidRDefault="00AD7904" w:rsidP="00530227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B95596" w:rsidRPr="0044115C" w:rsidRDefault="00B95596" w:rsidP="00935D3B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B95596" w:rsidRDefault="00B95596" w:rsidP="00935D3B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AD7904" w:rsidRDefault="00B95596" w:rsidP="00935D3B">
            <w:pPr>
              <w:tabs>
                <w:tab w:val="left" w:pos="-1440"/>
              </w:tabs>
              <w:spacing w:before="40" w:after="40"/>
              <w:jc w:val="both"/>
              <w:rPr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AD7904" w:rsidRPr="00F036EA" w:rsidRDefault="00AD7904" w:rsidP="00B95596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AD7904" w:rsidRDefault="00AD7904" w:rsidP="00B95596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F036EA">
              <w:rPr>
                <w:rFonts w:ascii="Arial" w:eastAsia="MS Gothic" w:hAnsi="Arial" w:cs="Arial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5E7233" w:rsidRDefault="005E7233" w:rsidP="00B95596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F036EA">
              <w:rPr>
                <w:rFonts w:ascii="Arial" w:eastAsia="MS Gothic" w:hAnsi="Arial" w:cs="Arial"/>
              </w:rPr>
              <w:t>ther:________</w:t>
            </w:r>
          </w:p>
        </w:tc>
      </w:tr>
      <w:tr w:rsidR="00F036EA" w:rsidTr="00E70CEC">
        <w:trPr>
          <w:trHeight w:val="630"/>
        </w:trPr>
        <w:tc>
          <w:tcPr>
            <w:tcW w:w="306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F036EA" w:rsidRPr="0044115C" w:rsidRDefault="00F036EA" w:rsidP="00E70CEC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F036EA" w:rsidRPr="00AD7904" w:rsidRDefault="00F036EA" w:rsidP="00E70CEC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A63396" w:rsidP="00E70CEC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  <w:tr w:rsidR="00F036EA" w:rsidTr="00E70CEC">
        <w:trPr>
          <w:trHeight w:val="615"/>
        </w:trPr>
        <w:tc>
          <w:tcPr>
            <w:tcW w:w="306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F036EA" w:rsidRPr="0044115C" w:rsidRDefault="00F036EA" w:rsidP="00E70CEC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F036EA" w:rsidRPr="00AD7904" w:rsidRDefault="00F036EA" w:rsidP="00E70CEC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A63396" w:rsidP="00E70CEC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  <w:tr w:rsidR="00F036EA" w:rsidTr="00E70CEC">
        <w:trPr>
          <w:trHeight w:val="315"/>
        </w:trPr>
        <w:tc>
          <w:tcPr>
            <w:tcW w:w="306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F036EA" w:rsidRPr="0044115C" w:rsidRDefault="00F036EA" w:rsidP="00E70CEC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F036EA" w:rsidRPr="00AD7904" w:rsidRDefault="00F036EA" w:rsidP="00E70CEC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A63396" w:rsidP="00E70CEC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  <w:tr w:rsidR="00F036EA" w:rsidTr="00E70CEC">
        <w:trPr>
          <w:trHeight w:val="144"/>
        </w:trPr>
        <w:tc>
          <w:tcPr>
            <w:tcW w:w="306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F036EA" w:rsidRDefault="00F036EA" w:rsidP="00E70CEC">
            <w:pPr>
              <w:tabs>
                <w:tab w:val="left" w:pos="-1440"/>
              </w:tabs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F036EA" w:rsidRPr="0044115C" w:rsidRDefault="00F036EA" w:rsidP="00E70CEC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rFonts w:ascii="Arial" w:eastAsia="MS Gothic" w:hAnsi="Arial" w:cs="Arial"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 w:rsidRPr="0044115C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F036EA" w:rsidP="00E70CEC">
            <w:pPr>
              <w:tabs>
                <w:tab w:val="left" w:pos="-1440"/>
              </w:tabs>
              <w:spacing w:before="40" w:after="40"/>
              <w:jc w:val="both"/>
              <w:rPr>
                <w:b/>
                <w:bCs/>
              </w:rPr>
            </w:pPr>
            <w:r w:rsidRPr="0044115C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>Other:______</w:t>
            </w:r>
          </w:p>
        </w:tc>
        <w:tc>
          <w:tcPr>
            <w:tcW w:w="2070" w:type="dxa"/>
            <w:vAlign w:val="center"/>
          </w:tcPr>
          <w:p w:rsidR="00F036EA" w:rsidRPr="00AD7904" w:rsidRDefault="00F036EA" w:rsidP="00E70CEC">
            <w:pPr>
              <w:tabs>
                <w:tab w:val="left" w:pos="-1440"/>
              </w:tabs>
              <w:rPr>
                <w:rFonts w:ascii="MS Gothic" w:eastAsia="MS Gothic" w:hAnsi="MS Gothic" w:cs="MS Gothic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F036EA" w:rsidRDefault="00F036EA" w:rsidP="00E70CEC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AD7904">
              <w:rPr>
                <w:rFonts w:ascii="MS Gothic" w:eastAsia="MS Gothic" w:hAnsi="MS Gothic" w:cs="MS Gothic" w:hint="eastAsia"/>
              </w:rPr>
              <w:t>☐</w:t>
            </w:r>
            <w:r w:rsidRPr="00AD7904">
              <w:rPr>
                <w:rFonts w:ascii="Arial" w:eastAsia="MS Gothic" w:hAnsi="Arial" w:cs="Arial"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F036EA" w:rsidRDefault="00A63396" w:rsidP="00E70CEC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Other:________</w:t>
            </w:r>
          </w:p>
        </w:tc>
      </w:tr>
    </w:tbl>
    <w:p w:rsidR="004F2C8C" w:rsidRDefault="004F2C8C" w:rsidP="004F2C8C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personal property,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Pr="004F2C8C">
        <w:rPr>
          <w:rFonts w:cs="Arial"/>
          <w:b/>
          <w:i/>
          <w:sz w:val="20"/>
          <w:szCs w:val="20"/>
        </w:rPr>
        <w:t>MP-500-C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F036EA" w:rsidRDefault="00F036EA" w:rsidP="00EE32C2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</w:p>
    <w:p w:rsidR="00D87247" w:rsidRPr="007E5DFE" w:rsidRDefault="004F6DE8" w:rsidP="00403A4E">
      <w:pPr>
        <w:numPr>
          <w:ilvl w:val="0"/>
          <w:numId w:val="9"/>
        </w:numPr>
        <w:tabs>
          <w:tab w:val="left" w:pos="-1440"/>
        </w:tabs>
        <w:rPr>
          <w:rFonts w:ascii="Arial" w:hAnsi="Arial" w:cs="Arial"/>
        </w:rPr>
      </w:pPr>
      <w:r w:rsidRPr="00EF6D4F">
        <w:rPr>
          <w:rFonts w:ascii="Arial" w:hAnsi="Arial" w:cs="Arial"/>
          <w:b/>
          <w:bCs/>
        </w:rPr>
        <w:t xml:space="preserve">Business Interests </w:t>
      </w:r>
      <w:r w:rsidRPr="007E5DFE">
        <w:rPr>
          <w:rFonts w:ascii="Arial" w:hAnsi="Arial" w:cs="Arial"/>
        </w:rPr>
        <w:t>(including equipment, tools, livestock, etc.)</w:t>
      </w:r>
      <w:r w:rsidR="00EF6D4F" w:rsidRPr="007E5DFE">
        <w:rPr>
          <w:rFonts w:ascii="Arial" w:hAnsi="Arial" w:cs="Arial"/>
        </w:rPr>
        <w:t xml:space="preserve">. </w:t>
      </w:r>
      <w:r w:rsidR="00EF6D4F" w:rsidRPr="007E5DFE">
        <w:rPr>
          <w:rFonts w:ascii="Arial" w:hAnsi="Arial" w:cs="Arial"/>
          <w:b/>
          <w:i/>
        </w:rPr>
        <w:t>Choose One.</w:t>
      </w:r>
    </w:p>
    <w:p w:rsidR="00D87247" w:rsidRPr="007E5DFE" w:rsidRDefault="00EF6D4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ind w:left="288" w:hanging="288"/>
        <w:rPr>
          <w:rFonts w:ascii="Arial" w:hAnsi="Arial" w:cs="Arial"/>
        </w:rPr>
      </w:pPr>
      <w:r w:rsidRPr="007E5DFE">
        <w:rPr>
          <w:rFonts w:ascii="Arial" w:eastAsia="MS Gothic" w:hAnsi="MS Gothic" w:cs="Arial"/>
        </w:rPr>
        <w:t>☐</w:t>
      </w:r>
      <w:r w:rsidRPr="007E5DFE">
        <w:rPr>
          <w:rFonts w:ascii="Arial" w:eastAsia="MS Gothic" w:hAnsi="Arial" w:cs="Arial"/>
        </w:rPr>
        <w:t xml:space="preserve"> </w:t>
      </w:r>
      <w:r w:rsidR="00D87247" w:rsidRPr="007E5DFE">
        <w:rPr>
          <w:rFonts w:ascii="Arial" w:hAnsi="Arial" w:cs="Arial"/>
        </w:rPr>
        <w:t xml:space="preserve">Neither my spouse or I have any </w:t>
      </w:r>
      <w:r w:rsidR="0044115C" w:rsidRPr="007E5DFE">
        <w:rPr>
          <w:rFonts w:ascii="Arial" w:hAnsi="Arial" w:cs="Arial"/>
        </w:rPr>
        <w:t>business interest</w:t>
      </w:r>
      <w:r w:rsidR="00BD5541">
        <w:rPr>
          <w:rFonts w:ascii="Arial" w:hAnsi="Arial" w:cs="Arial"/>
        </w:rPr>
        <w:t>s</w:t>
      </w:r>
      <w:r w:rsidR="00D87247" w:rsidRPr="007E5DFE">
        <w:rPr>
          <w:rFonts w:ascii="Arial" w:hAnsi="Arial" w:cs="Arial"/>
        </w:rPr>
        <w:t xml:space="preserve">. </w:t>
      </w:r>
    </w:p>
    <w:p w:rsidR="00D87247" w:rsidRPr="00F036EA" w:rsidRDefault="00D87247" w:rsidP="00EF6D4F">
      <w:pPr>
        <w:pStyle w:val="Level1"/>
        <w:numPr>
          <w:ilvl w:val="0"/>
          <w:numId w:val="0"/>
        </w:numPr>
        <w:tabs>
          <w:tab w:val="left" w:pos="-1440"/>
        </w:tabs>
        <w:ind w:left="288" w:hanging="288"/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>OR</w:t>
      </w:r>
    </w:p>
    <w:p w:rsidR="00D87247" w:rsidRPr="00EF6D4F" w:rsidRDefault="00EF6D4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ind w:left="288" w:hanging="288"/>
        <w:jc w:val="both"/>
        <w:rPr>
          <w:rFonts w:ascii="Arial" w:hAnsi="Arial" w:cs="Arial"/>
          <w:b/>
        </w:rPr>
      </w:pPr>
      <w:r w:rsidRPr="00AD7904">
        <w:rPr>
          <w:rFonts w:ascii="MS Gothic" w:eastAsia="MS Gothic" w:hAnsi="MS Gothic" w:cs="MS Gothic" w:hint="eastAsia"/>
        </w:rPr>
        <w:t>☐</w:t>
      </w:r>
      <w:r w:rsidRPr="00AD7904">
        <w:rPr>
          <w:rFonts w:ascii="Arial" w:eastAsia="MS Gothic" w:hAnsi="Arial" w:cs="Arial"/>
        </w:rPr>
        <w:t xml:space="preserve"> </w:t>
      </w:r>
      <w:r w:rsidR="00D87247" w:rsidRPr="00EF6D4F">
        <w:rPr>
          <w:rFonts w:ascii="Arial" w:hAnsi="Arial" w:cs="Arial"/>
        </w:rPr>
        <w:t xml:space="preserve">My spouse and I have the following </w:t>
      </w:r>
      <w:r w:rsidR="0044115C">
        <w:rPr>
          <w:rFonts w:ascii="Arial" w:hAnsi="Arial" w:cs="Arial"/>
        </w:rPr>
        <w:t>business interest</w:t>
      </w:r>
      <w:r w:rsidR="00BD5541">
        <w:rPr>
          <w:rFonts w:ascii="Arial" w:hAnsi="Arial" w:cs="Arial"/>
        </w:rPr>
        <w:t>s</w:t>
      </w:r>
      <w:r w:rsidR="00D87247" w:rsidRPr="00EF6D4F">
        <w:rPr>
          <w:rFonts w:ascii="Arial" w:hAnsi="Arial" w:cs="Arial"/>
        </w:rPr>
        <w:t xml:space="preserve"> and request distribution as</w:t>
      </w:r>
      <w:r w:rsidR="00B26F13" w:rsidRPr="00EF6D4F">
        <w:rPr>
          <w:rFonts w:ascii="Arial" w:hAnsi="Arial" w:cs="Arial"/>
        </w:rPr>
        <w:t xml:space="preserve"> follows:</w:t>
      </w: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3510"/>
        <w:gridCol w:w="1623"/>
        <w:gridCol w:w="2607"/>
        <w:gridCol w:w="2340"/>
      </w:tblGrid>
      <w:tr w:rsidR="00EF6D4F" w:rsidTr="00BB745A">
        <w:trPr>
          <w:trHeight w:val="440"/>
        </w:trPr>
        <w:tc>
          <w:tcPr>
            <w:tcW w:w="3510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Description</w:t>
            </w:r>
          </w:p>
        </w:tc>
        <w:tc>
          <w:tcPr>
            <w:tcW w:w="1623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r w:rsidRPr="00AD7904">
              <w:rPr>
                <w:rFonts w:ascii="Arial" w:hAnsi="Arial" w:cs="Arial"/>
              </w:rPr>
              <w:t>Value</w:t>
            </w:r>
          </w:p>
        </w:tc>
        <w:tc>
          <w:tcPr>
            <w:tcW w:w="2607" w:type="dxa"/>
            <w:vAlign w:val="center"/>
          </w:tcPr>
          <w:p w:rsidR="00EF6D4F" w:rsidRPr="00AD7904" w:rsidRDefault="00B95596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Percentage of Ownership</w:t>
            </w:r>
          </w:p>
        </w:tc>
        <w:tc>
          <w:tcPr>
            <w:tcW w:w="2340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Distributed to</w:t>
            </w:r>
          </w:p>
        </w:tc>
      </w:tr>
      <w:tr w:rsidR="00B95596" w:rsidTr="00BB745A">
        <w:trPr>
          <w:trHeight w:val="690"/>
        </w:trPr>
        <w:tc>
          <w:tcPr>
            <w:tcW w:w="351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623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607" w:type="dxa"/>
            <w:vAlign w:val="center"/>
          </w:tcPr>
          <w:p w:rsidR="00B95596" w:rsidRDefault="00B95596" w:rsidP="00B95596">
            <w:pPr>
              <w:tabs>
                <w:tab w:val="left" w:pos="-1440"/>
              </w:tabs>
              <w:spacing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E1464E" w:rsidRDefault="00B95596" w:rsidP="00B95596">
            <w:pPr>
              <w:tabs>
                <w:tab w:val="left" w:pos="-1440"/>
              </w:tabs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  <w:p w:rsidR="00B95596" w:rsidRDefault="00E1464E" w:rsidP="00B95596">
            <w:pPr>
              <w:tabs>
                <w:tab w:val="left" w:pos="-1440"/>
              </w:tabs>
            </w:pPr>
            <w:r>
              <w:rPr>
                <w:rFonts w:ascii="Arial" w:hAnsi="Arial" w:cs="Arial"/>
                <w:bCs/>
              </w:rPr>
              <w:t xml:space="preserve">Other:_________ </w:t>
            </w:r>
            <w:r w:rsidR="00B95596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5596" w:rsidRDefault="003412BB" w:rsidP="00B95596">
            <w:pPr>
              <w:tabs>
                <w:tab w:val="left" w:pos="-1440"/>
              </w:tabs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B95596" w:rsidRDefault="003412BB" w:rsidP="00B95596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1464E" w:rsidRDefault="00E1464E" w:rsidP="00B95596">
            <w:pPr>
              <w:tabs>
                <w:tab w:val="left" w:pos="-1440"/>
              </w:tabs>
            </w:pPr>
            <w:r>
              <w:rPr>
                <w:rFonts w:ascii="Arial" w:hAnsi="Arial" w:cs="Arial"/>
                <w:bCs/>
              </w:rPr>
              <w:t>Other:_________</w:t>
            </w:r>
          </w:p>
        </w:tc>
      </w:tr>
      <w:tr w:rsidR="00B95596" w:rsidTr="00BB745A">
        <w:trPr>
          <w:trHeight w:val="690"/>
        </w:trPr>
        <w:tc>
          <w:tcPr>
            <w:tcW w:w="351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623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607" w:type="dxa"/>
            <w:vAlign w:val="center"/>
          </w:tcPr>
          <w:p w:rsidR="00B95596" w:rsidRDefault="00B95596" w:rsidP="00B95596">
            <w:pPr>
              <w:tabs>
                <w:tab w:val="left" w:pos="-1440"/>
              </w:tabs>
              <w:spacing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E1464E" w:rsidRDefault="00B95596" w:rsidP="00B95596">
            <w:pPr>
              <w:tabs>
                <w:tab w:val="left" w:pos="-1440"/>
              </w:tabs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  <w:p w:rsidR="00B95596" w:rsidRDefault="00E1464E" w:rsidP="00B95596">
            <w:pPr>
              <w:tabs>
                <w:tab w:val="left" w:pos="-1440"/>
              </w:tabs>
            </w:pPr>
            <w:r>
              <w:rPr>
                <w:rFonts w:ascii="Arial" w:hAnsi="Arial" w:cs="Arial"/>
                <w:bCs/>
              </w:rPr>
              <w:t xml:space="preserve">Other:_________ </w:t>
            </w:r>
            <w:r w:rsidR="00B95596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B95596" w:rsidRDefault="003412BB" w:rsidP="00B95596">
            <w:pPr>
              <w:tabs>
                <w:tab w:val="left" w:pos="-1440"/>
              </w:tabs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B95596" w:rsidRDefault="003412BB" w:rsidP="00B95596">
            <w:pPr>
              <w:tabs>
                <w:tab w:val="left" w:pos="-1440"/>
              </w:tabs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1464E" w:rsidRDefault="00E1464E" w:rsidP="00B95596">
            <w:pPr>
              <w:tabs>
                <w:tab w:val="left" w:pos="-1440"/>
              </w:tabs>
            </w:pPr>
            <w:r>
              <w:rPr>
                <w:rFonts w:ascii="Arial" w:hAnsi="Arial" w:cs="Arial"/>
                <w:bCs/>
              </w:rPr>
              <w:t>Other:_________</w:t>
            </w:r>
          </w:p>
        </w:tc>
      </w:tr>
    </w:tbl>
    <w:p w:rsidR="00834B2B" w:rsidRDefault="00EF6D4F" w:rsidP="00834B2B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business interests,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</w:t>
      </w:r>
      <w:r w:rsidR="00CE0AF4">
        <w:rPr>
          <w:rFonts w:cs="Arial"/>
          <w:b/>
          <w:i/>
          <w:sz w:val="20"/>
          <w:szCs w:val="20"/>
        </w:rPr>
        <w:t>m MP-500-C</w:t>
      </w:r>
      <w:r>
        <w:rPr>
          <w:rFonts w:cs="Arial"/>
          <w:b/>
          <w:i/>
          <w:sz w:val="20"/>
          <w:szCs w:val="20"/>
        </w:rPr>
        <w:t>_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403A4E" w:rsidRDefault="00403A4E" w:rsidP="00403A4E">
      <w:pPr>
        <w:tabs>
          <w:tab w:val="left" w:pos="-1440"/>
        </w:tabs>
        <w:ind w:left="360"/>
        <w:jc w:val="both"/>
        <w:rPr>
          <w:b/>
        </w:rPr>
      </w:pPr>
    </w:p>
    <w:p w:rsidR="00B26F13" w:rsidRPr="007E5DFE" w:rsidRDefault="004F6DE8" w:rsidP="00403A4E">
      <w:pPr>
        <w:numPr>
          <w:ilvl w:val="0"/>
          <w:numId w:val="9"/>
        </w:numPr>
        <w:tabs>
          <w:tab w:val="left" w:pos="-1440"/>
        </w:tabs>
        <w:jc w:val="both"/>
        <w:rPr>
          <w:rFonts w:ascii="Arial" w:hAnsi="Arial" w:cs="Arial"/>
          <w:b/>
        </w:rPr>
      </w:pPr>
      <w:r w:rsidRPr="007E5DFE">
        <w:rPr>
          <w:rFonts w:ascii="Arial" w:hAnsi="Arial" w:cs="Arial"/>
          <w:b/>
          <w:bCs/>
        </w:rPr>
        <w:t>Other Assets</w:t>
      </w:r>
      <w:r w:rsidR="00F036EA">
        <w:rPr>
          <w:rFonts w:ascii="Arial" w:hAnsi="Arial" w:cs="Arial"/>
          <w:b/>
          <w:bCs/>
        </w:rPr>
        <w:t>.</w:t>
      </w:r>
      <w:r w:rsidR="007E5DFE">
        <w:rPr>
          <w:rFonts w:ascii="Arial" w:hAnsi="Arial" w:cs="Arial"/>
          <w:b/>
          <w:bCs/>
        </w:rPr>
        <w:t xml:space="preserve"> </w:t>
      </w:r>
      <w:r w:rsidR="00EF6D4F" w:rsidRPr="007E5DFE">
        <w:rPr>
          <w:rFonts w:ascii="Arial" w:hAnsi="Arial" w:cs="Arial"/>
          <w:b/>
          <w:bCs/>
          <w:i/>
        </w:rPr>
        <w:t>Choose one.</w:t>
      </w:r>
    </w:p>
    <w:p w:rsidR="00B26F13" w:rsidRPr="007E5DFE" w:rsidRDefault="00EF6D4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 w:rsidRPr="007E5DFE">
        <w:rPr>
          <w:rFonts w:ascii="Arial" w:eastAsia="MS Gothic" w:hAnsi="MS Gothic" w:cs="Arial"/>
        </w:rPr>
        <w:t>☐</w:t>
      </w:r>
      <w:r w:rsidRPr="007E5DFE">
        <w:rPr>
          <w:rFonts w:ascii="Arial" w:eastAsia="MS Gothic" w:hAnsi="Arial" w:cs="Arial"/>
        </w:rPr>
        <w:t xml:space="preserve"> </w:t>
      </w:r>
      <w:r w:rsidR="00B26F13" w:rsidRPr="007E5DFE">
        <w:rPr>
          <w:rFonts w:ascii="Arial" w:hAnsi="Arial" w:cs="Arial"/>
        </w:rPr>
        <w:t>Neither my sp</w:t>
      </w:r>
      <w:r w:rsidR="00814541" w:rsidRPr="007E5DFE">
        <w:rPr>
          <w:rFonts w:ascii="Arial" w:hAnsi="Arial" w:cs="Arial"/>
        </w:rPr>
        <w:t>ouse or I have any other assets</w:t>
      </w:r>
      <w:r w:rsidR="00B26F13" w:rsidRPr="007E5DFE">
        <w:rPr>
          <w:rFonts w:ascii="Arial" w:hAnsi="Arial" w:cs="Arial"/>
        </w:rPr>
        <w:t xml:space="preserve">. </w:t>
      </w:r>
    </w:p>
    <w:p w:rsidR="00B26F13" w:rsidRPr="00F036EA" w:rsidRDefault="00B26F13" w:rsidP="00EF6D4F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>OR</w:t>
      </w:r>
    </w:p>
    <w:p w:rsidR="00F036EA" w:rsidRPr="00A63396" w:rsidRDefault="00EF6D4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jc w:val="both"/>
        <w:rPr>
          <w:rFonts w:ascii="Arial" w:hAnsi="Arial" w:cs="Arial"/>
        </w:rPr>
      </w:pPr>
      <w:r w:rsidRPr="00AD7904">
        <w:rPr>
          <w:rFonts w:ascii="MS Gothic" w:eastAsia="MS Gothic" w:hAnsi="MS Gothic" w:cs="MS Gothic" w:hint="eastAsia"/>
        </w:rPr>
        <w:t>☐</w:t>
      </w:r>
      <w:r w:rsidRPr="00AD7904">
        <w:rPr>
          <w:rFonts w:ascii="Arial" w:eastAsia="MS Gothic" w:hAnsi="Arial" w:cs="Arial"/>
        </w:rPr>
        <w:t xml:space="preserve"> </w:t>
      </w:r>
      <w:r w:rsidR="00B26F13" w:rsidRPr="00EF6D4F">
        <w:rPr>
          <w:rFonts w:ascii="Arial" w:hAnsi="Arial" w:cs="Arial"/>
        </w:rPr>
        <w:t>My spouse and I have the following assets and request distribution as follows:</w:t>
      </w: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3780"/>
        <w:gridCol w:w="1440"/>
        <w:gridCol w:w="2520"/>
        <w:gridCol w:w="2340"/>
      </w:tblGrid>
      <w:tr w:rsidR="00EF6D4F" w:rsidTr="00BB745A">
        <w:trPr>
          <w:trHeight w:val="440"/>
        </w:trPr>
        <w:tc>
          <w:tcPr>
            <w:tcW w:w="3780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r w:rsidRPr="00AD7904">
              <w:rPr>
                <w:rFonts w:ascii="Arial" w:hAnsi="Arial" w:cs="Arial"/>
              </w:rPr>
              <w:t>Value</w:t>
            </w:r>
          </w:p>
        </w:tc>
        <w:tc>
          <w:tcPr>
            <w:tcW w:w="2520" w:type="dxa"/>
            <w:vAlign w:val="center"/>
          </w:tcPr>
          <w:p w:rsidR="00EF6D4F" w:rsidRPr="00AD7904" w:rsidRDefault="00B95596" w:rsidP="00E40811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Percentage of </w:t>
            </w:r>
            <w:r w:rsidR="00E26277">
              <w:rPr>
                <w:rFonts w:ascii="Arial" w:hAnsi="Arial" w:cs="Arial"/>
                <w:bCs/>
              </w:rPr>
              <w:t>Ownership</w:t>
            </w:r>
          </w:p>
        </w:tc>
        <w:tc>
          <w:tcPr>
            <w:tcW w:w="2340" w:type="dxa"/>
            <w:vAlign w:val="center"/>
          </w:tcPr>
          <w:p w:rsidR="00EF6D4F" w:rsidRPr="00AD7904" w:rsidRDefault="00EF6D4F" w:rsidP="00861D4A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AD7904">
              <w:rPr>
                <w:rFonts w:ascii="Arial" w:hAnsi="Arial" w:cs="Arial"/>
              </w:rPr>
              <w:t>Distributed to</w:t>
            </w:r>
          </w:p>
        </w:tc>
      </w:tr>
      <w:tr w:rsidR="00B95596" w:rsidTr="00BB745A">
        <w:trPr>
          <w:trHeight w:val="690"/>
        </w:trPr>
        <w:tc>
          <w:tcPr>
            <w:tcW w:w="378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44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520" w:type="dxa"/>
            <w:vAlign w:val="center"/>
          </w:tcPr>
          <w:p w:rsidR="00B95596" w:rsidRDefault="00B95596" w:rsidP="00C27786">
            <w:pPr>
              <w:tabs>
                <w:tab w:val="left" w:pos="-1440"/>
              </w:tabs>
              <w:spacing w:before="40" w:after="40"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B95596" w:rsidRDefault="00B95596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D7A3F" w:rsidRDefault="008D7A3F" w:rsidP="00C27786">
            <w:pPr>
              <w:tabs>
                <w:tab w:val="left" w:pos="-1440"/>
              </w:tabs>
              <w:spacing w:before="40" w:after="40"/>
            </w:pPr>
            <w:r>
              <w:rPr>
                <w:rFonts w:ascii="Arial" w:hAnsi="Arial" w:cs="Arial"/>
                <w:bCs/>
              </w:rPr>
              <w:t>%___ _________</w:t>
            </w:r>
          </w:p>
        </w:tc>
        <w:tc>
          <w:tcPr>
            <w:tcW w:w="2340" w:type="dxa"/>
            <w:vAlign w:val="center"/>
          </w:tcPr>
          <w:p w:rsidR="00B95596" w:rsidRDefault="00C534BE" w:rsidP="00C27786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B95596" w:rsidRDefault="00C534BE" w:rsidP="00C27786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40811" w:rsidRPr="003B1EC9" w:rsidRDefault="003B1EC9" w:rsidP="00C27786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40811">
              <w:rPr>
                <w:rFonts w:ascii="Arial" w:eastAsia="MS Gothic" w:hAnsi="Arial" w:cs="Arial"/>
              </w:rPr>
              <w:t>Other</w:t>
            </w:r>
          </w:p>
        </w:tc>
      </w:tr>
      <w:tr w:rsidR="00B95596" w:rsidTr="00BB745A">
        <w:trPr>
          <w:trHeight w:val="690"/>
        </w:trPr>
        <w:tc>
          <w:tcPr>
            <w:tcW w:w="378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440" w:type="dxa"/>
          </w:tcPr>
          <w:p w:rsidR="00B95596" w:rsidRDefault="00B95596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520" w:type="dxa"/>
            <w:vAlign w:val="center"/>
          </w:tcPr>
          <w:p w:rsidR="00B95596" w:rsidRDefault="00B95596" w:rsidP="00C27786">
            <w:pPr>
              <w:tabs>
                <w:tab w:val="left" w:pos="-1440"/>
              </w:tabs>
              <w:spacing w:before="40" w:after="40"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8D7A3F" w:rsidRDefault="00B95596" w:rsidP="008D7A3F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95596" w:rsidRDefault="008D7A3F" w:rsidP="008D7A3F">
            <w:pPr>
              <w:tabs>
                <w:tab w:val="left" w:pos="-1440"/>
              </w:tabs>
              <w:spacing w:before="40" w:after="40"/>
            </w:pPr>
            <w:r>
              <w:rPr>
                <w:rFonts w:ascii="Arial" w:hAnsi="Arial" w:cs="Arial"/>
                <w:bCs/>
              </w:rPr>
              <w:t>%___ _________</w:t>
            </w:r>
            <w:r w:rsidR="00B9559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40811" w:rsidRPr="00C534BE" w:rsidRDefault="001F24FD" w:rsidP="001F24FD">
            <w:pPr>
              <w:tabs>
                <w:tab w:val="left" w:pos="-1440"/>
              </w:tabs>
              <w:spacing w:before="40" w:after="40"/>
              <w:rPr>
                <w:b/>
                <w:highlight w:val="yellow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MS Gothic" w:hAnsi="Arial" w:cs="Arial"/>
              </w:rPr>
              <w:t>Other</w:t>
            </w:r>
          </w:p>
        </w:tc>
      </w:tr>
      <w:tr w:rsidR="006819D8" w:rsidTr="00BB745A">
        <w:trPr>
          <w:trHeight w:val="690"/>
        </w:trPr>
        <w:tc>
          <w:tcPr>
            <w:tcW w:w="3780" w:type="dxa"/>
          </w:tcPr>
          <w:p w:rsidR="006819D8" w:rsidRDefault="006819D8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440" w:type="dxa"/>
          </w:tcPr>
          <w:p w:rsidR="006819D8" w:rsidRDefault="006819D8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520" w:type="dxa"/>
            <w:vAlign w:val="center"/>
          </w:tcPr>
          <w:p w:rsidR="006819D8" w:rsidRDefault="006819D8" w:rsidP="00C47F9B">
            <w:pPr>
              <w:tabs>
                <w:tab w:val="left" w:pos="-1440"/>
              </w:tabs>
              <w:spacing w:before="40" w:after="40"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8D7A3F" w:rsidRDefault="006819D8" w:rsidP="008D7A3F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819D8" w:rsidRDefault="008D7A3F" w:rsidP="008D7A3F">
            <w:pPr>
              <w:tabs>
                <w:tab w:val="left" w:pos="-1440"/>
              </w:tabs>
              <w:spacing w:before="40" w:after="40"/>
            </w:pPr>
            <w:r>
              <w:rPr>
                <w:rFonts w:ascii="Arial" w:hAnsi="Arial" w:cs="Arial"/>
                <w:bCs/>
              </w:rPr>
              <w:t>%___ _________</w:t>
            </w:r>
            <w:r w:rsidR="006819D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40811" w:rsidRPr="00C534BE" w:rsidRDefault="001F24FD" w:rsidP="001F24FD">
            <w:pPr>
              <w:tabs>
                <w:tab w:val="left" w:pos="-1440"/>
              </w:tabs>
              <w:spacing w:before="40" w:after="40"/>
              <w:rPr>
                <w:highlight w:val="yellow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MS Gothic" w:hAnsi="Arial" w:cs="Arial"/>
              </w:rPr>
              <w:t>Other</w:t>
            </w:r>
          </w:p>
        </w:tc>
      </w:tr>
      <w:tr w:rsidR="006819D8" w:rsidTr="00BB745A">
        <w:trPr>
          <w:trHeight w:val="690"/>
        </w:trPr>
        <w:tc>
          <w:tcPr>
            <w:tcW w:w="3780" w:type="dxa"/>
          </w:tcPr>
          <w:p w:rsidR="006819D8" w:rsidRDefault="006819D8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1440" w:type="dxa"/>
          </w:tcPr>
          <w:p w:rsidR="006819D8" w:rsidRDefault="006819D8" w:rsidP="00861D4A">
            <w:pPr>
              <w:tabs>
                <w:tab w:val="left" w:pos="-1440"/>
              </w:tabs>
              <w:jc w:val="both"/>
            </w:pPr>
          </w:p>
        </w:tc>
        <w:tc>
          <w:tcPr>
            <w:tcW w:w="2520" w:type="dxa"/>
            <w:vAlign w:val="center"/>
          </w:tcPr>
          <w:p w:rsidR="006819D8" w:rsidRDefault="006819D8" w:rsidP="00C47F9B">
            <w:pPr>
              <w:tabs>
                <w:tab w:val="left" w:pos="-1440"/>
              </w:tabs>
              <w:spacing w:before="40" w:after="40" w:line="360" w:lineRule="auto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871CCC" w:rsidRDefault="006819D8" w:rsidP="00871CCC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6819D8" w:rsidRDefault="00871CCC" w:rsidP="00871CCC">
            <w:pPr>
              <w:tabs>
                <w:tab w:val="left" w:pos="-1440"/>
              </w:tabs>
              <w:spacing w:before="40" w:after="40"/>
            </w:pPr>
            <w:r>
              <w:rPr>
                <w:rFonts w:ascii="Arial" w:hAnsi="Arial" w:cs="Arial"/>
                <w:bCs/>
              </w:rPr>
              <w:t>%___ _________</w:t>
            </w:r>
            <w:r w:rsidR="006819D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eastAsia="MS Gothic" w:hAnsi="Arial" w:cs="Arial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  <w:p w:rsidR="00E40811" w:rsidRDefault="001F24FD" w:rsidP="001F24FD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MS Gothic" w:hAnsi="Arial" w:cs="Arial"/>
              </w:rPr>
              <w:t>Other</w:t>
            </w:r>
          </w:p>
        </w:tc>
      </w:tr>
    </w:tbl>
    <w:p w:rsidR="006819D8" w:rsidRPr="00026ABF" w:rsidRDefault="00EF6D4F" w:rsidP="00026ABF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assets,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 w:rsidR="00CE0AF4">
        <w:rPr>
          <w:rFonts w:cs="Arial"/>
          <w:i/>
          <w:sz w:val="20"/>
          <w:szCs w:val="20"/>
        </w:rPr>
        <w:t xml:space="preserve"> </w:t>
      </w:r>
      <w:r w:rsidR="00CE0AF4" w:rsidRPr="00CE0AF4">
        <w:rPr>
          <w:rFonts w:cs="Arial"/>
          <w:b/>
          <w:i/>
          <w:sz w:val="20"/>
          <w:szCs w:val="20"/>
        </w:rPr>
        <w:t>MP-500-C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A63396" w:rsidRDefault="00A63396" w:rsidP="00A63396">
      <w:pPr>
        <w:pStyle w:val="Level1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  <w:b/>
        </w:rPr>
      </w:pPr>
    </w:p>
    <w:p w:rsidR="00B26F13" w:rsidRPr="00A63396" w:rsidRDefault="004F6DE8" w:rsidP="00403A4E">
      <w:pPr>
        <w:pStyle w:val="Level1"/>
        <w:numPr>
          <w:ilvl w:val="0"/>
          <w:numId w:val="9"/>
        </w:numPr>
        <w:tabs>
          <w:tab w:val="left" w:pos="-1440"/>
        </w:tabs>
        <w:jc w:val="both"/>
        <w:rPr>
          <w:rFonts w:ascii="Arial" w:hAnsi="Arial" w:cs="Arial"/>
          <w:b/>
        </w:rPr>
      </w:pPr>
      <w:r w:rsidRPr="00EF6D4F">
        <w:rPr>
          <w:rFonts w:ascii="Arial" w:hAnsi="Arial" w:cs="Arial"/>
          <w:b/>
        </w:rPr>
        <w:t>Disclosure of Debts</w:t>
      </w:r>
      <w:r w:rsidR="00EF6D4F">
        <w:rPr>
          <w:rFonts w:ascii="Arial" w:hAnsi="Arial" w:cs="Arial"/>
          <w:b/>
        </w:rPr>
        <w:t xml:space="preserve">. </w:t>
      </w:r>
      <w:r w:rsidR="00EF6D4F" w:rsidRPr="00A63396">
        <w:rPr>
          <w:rFonts w:ascii="Arial" w:hAnsi="Arial" w:cs="Arial"/>
          <w:b/>
          <w:i/>
        </w:rPr>
        <w:t>Choose One.</w:t>
      </w:r>
    </w:p>
    <w:p w:rsidR="00B26F13" w:rsidRPr="00EF6D4F" w:rsidRDefault="00EF6D4F" w:rsidP="00EF6D4F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 w:rsidRPr="00AD7904">
        <w:rPr>
          <w:rFonts w:ascii="MS Gothic" w:eastAsia="MS Gothic" w:hAnsi="MS Gothic" w:cs="MS Gothic" w:hint="eastAsia"/>
        </w:rPr>
        <w:t>☐</w:t>
      </w:r>
      <w:r w:rsidRPr="00AD7904">
        <w:rPr>
          <w:rFonts w:ascii="Arial" w:eastAsia="MS Gothic" w:hAnsi="Arial" w:cs="Arial"/>
        </w:rPr>
        <w:t xml:space="preserve"> </w:t>
      </w:r>
      <w:r w:rsidR="00B26F13" w:rsidRPr="00EF6D4F">
        <w:rPr>
          <w:rFonts w:ascii="Arial" w:hAnsi="Arial" w:cs="Arial"/>
        </w:rPr>
        <w:t xml:space="preserve">Neither my spouse </w:t>
      </w:r>
      <w:r w:rsidR="00814541">
        <w:rPr>
          <w:rFonts w:ascii="Arial" w:hAnsi="Arial" w:cs="Arial"/>
        </w:rPr>
        <w:t>n</w:t>
      </w:r>
      <w:r w:rsidR="00B26F13" w:rsidRPr="00EF6D4F">
        <w:rPr>
          <w:rFonts w:ascii="Arial" w:hAnsi="Arial" w:cs="Arial"/>
        </w:rPr>
        <w:t xml:space="preserve">or I have any debts. </w:t>
      </w:r>
    </w:p>
    <w:p w:rsidR="00B26F13" w:rsidRPr="00F036EA" w:rsidRDefault="00B26F13" w:rsidP="00EF6D4F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</w:rPr>
      </w:pPr>
      <w:r w:rsidRPr="00F036EA">
        <w:rPr>
          <w:rFonts w:ascii="Arial" w:hAnsi="Arial" w:cs="Arial"/>
          <w:b/>
        </w:rPr>
        <w:t>OR</w:t>
      </w:r>
    </w:p>
    <w:p w:rsidR="00B26F13" w:rsidRDefault="00EF6D4F" w:rsidP="007C456A">
      <w:pPr>
        <w:pStyle w:val="Level1"/>
        <w:numPr>
          <w:ilvl w:val="0"/>
          <w:numId w:val="0"/>
        </w:numPr>
        <w:tabs>
          <w:tab w:val="left" w:pos="-1440"/>
        </w:tabs>
        <w:spacing w:before="120" w:line="360" w:lineRule="auto"/>
        <w:jc w:val="both"/>
        <w:rPr>
          <w:rFonts w:ascii="Arial" w:hAnsi="Arial" w:cs="Arial"/>
        </w:rPr>
      </w:pPr>
      <w:r w:rsidRPr="00AD7904">
        <w:rPr>
          <w:rFonts w:ascii="MS Gothic" w:eastAsia="MS Gothic" w:hAnsi="MS Gothic" w:cs="MS Gothic" w:hint="eastAsia"/>
        </w:rPr>
        <w:t>☐</w:t>
      </w:r>
      <w:r w:rsidRPr="00AD7904">
        <w:rPr>
          <w:rFonts w:ascii="Arial" w:eastAsia="MS Gothic" w:hAnsi="Arial" w:cs="Arial"/>
        </w:rPr>
        <w:t xml:space="preserve"> </w:t>
      </w:r>
      <w:r w:rsidR="00B26F13" w:rsidRPr="00EF6D4F">
        <w:rPr>
          <w:rFonts w:ascii="Arial" w:hAnsi="Arial" w:cs="Arial"/>
        </w:rPr>
        <w:t>My spouse and I have the following debts and request distribution as follows:</w:t>
      </w: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2329"/>
        <w:gridCol w:w="1721"/>
        <w:gridCol w:w="1170"/>
        <w:gridCol w:w="2520"/>
        <w:gridCol w:w="2340"/>
      </w:tblGrid>
      <w:tr w:rsidR="007C456A" w:rsidTr="00BB745A">
        <w:trPr>
          <w:trHeight w:val="142"/>
        </w:trPr>
        <w:tc>
          <w:tcPr>
            <w:tcW w:w="2329" w:type="dxa"/>
            <w:vAlign w:val="center"/>
          </w:tcPr>
          <w:p w:rsidR="007C456A" w:rsidRPr="001F24FD" w:rsidRDefault="007C456A" w:rsidP="00B9559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Description</w:t>
            </w:r>
          </w:p>
        </w:tc>
        <w:tc>
          <w:tcPr>
            <w:tcW w:w="1721" w:type="dxa"/>
            <w:vAlign w:val="center"/>
          </w:tcPr>
          <w:p w:rsidR="007C456A" w:rsidRPr="001F24FD" w:rsidRDefault="007C456A" w:rsidP="00B9559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Creditor</w:t>
            </w:r>
          </w:p>
        </w:tc>
        <w:tc>
          <w:tcPr>
            <w:tcW w:w="1170" w:type="dxa"/>
            <w:vAlign w:val="center"/>
          </w:tcPr>
          <w:p w:rsidR="007C456A" w:rsidRPr="001F24FD" w:rsidRDefault="007C456A" w:rsidP="00B9559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Amount</w:t>
            </w:r>
          </w:p>
        </w:tc>
        <w:tc>
          <w:tcPr>
            <w:tcW w:w="2520" w:type="dxa"/>
            <w:vAlign w:val="center"/>
          </w:tcPr>
          <w:p w:rsidR="007C456A" w:rsidRPr="001F24FD" w:rsidRDefault="00B95596" w:rsidP="00B9559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 xml:space="preserve">Percentage of </w:t>
            </w:r>
            <w:r w:rsidR="00B25D3F" w:rsidRPr="001F24FD">
              <w:rPr>
                <w:rFonts w:ascii="Arial" w:hAnsi="Arial" w:cs="Arial"/>
              </w:rPr>
              <w:t>Responsibility</w:t>
            </w:r>
          </w:p>
        </w:tc>
        <w:tc>
          <w:tcPr>
            <w:tcW w:w="2340" w:type="dxa"/>
            <w:vAlign w:val="center"/>
          </w:tcPr>
          <w:p w:rsidR="007C456A" w:rsidRPr="001F24FD" w:rsidRDefault="007C456A" w:rsidP="00B9559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Distributed to</w:t>
            </w:r>
          </w:p>
        </w:tc>
      </w:tr>
      <w:tr w:rsidR="007C456A" w:rsidTr="00BB745A">
        <w:trPr>
          <w:trHeight w:val="363"/>
        </w:trPr>
        <w:tc>
          <w:tcPr>
            <w:tcW w:w="10080" w:type="dxa"/>
            <w:gridSpan w:val="5"/>
            <w:vAlign w:val="center"/>
          </w:tcPr>
          <w:p w:rsidR="007C456A" w:rsidRPr="001F24FD" w:rsidRDefault="007C456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</w:rPr>
              <w:t>Utility Bill(s):</w:t>
            </w:r>
          </w:p>
        </w:tc>
      </w:tr>
      <w:tr w:rsidR="0011539A" w:rsidTr="00BB745A">
        <w:trPr>
          <w:trHeight w:val="845"/>
        </w:trPr>
        <w:tc>
          <w:tcPr>
            <w:tcW w:w="2329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Pr="001F24FD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1F24FD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1539A" w:rsidRPr="001F24FD" w:rsidRDefault="00E40811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</w:t>
            </w:r>
            <w:r w:rsidR="00BB745A">
              <w:rPr>
                <w:rFonts w:ascii="Arial" w:eastAsia="MS Gothic" w:hAnsi="Arial" w:cs="Arial"/>
              </w:rPr>
              <w:t>Petitioner</w:t>
            </w:r>
          </w:p>
          <w:p w:rsidR="0011539A" w:rsidRPr="001F24FD" w:rsidRDefault="00E40811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</w:t>
            </w:r>
            <w:r w:rsidR="00BB745A">
              <w:rPr>
                <w:rFonts w:ascii="Arial" w:eastAsia="MS Gothic" w:hAnsi="Arial" w:cs="Arial"/>
              </w:rPr>
              <w:t>Co-Petitioner</w:t>
            </w:r>
          </w:p>
        </w:tc>
      </w:tr>
      <w:tr w:rsidR="0011539A" w:rsidTr="00BB745A">
        <w:trPr>
          <w:trHeight w:val="815"/>
        </w:trPr>
        <w:tc>
          <w:tcPr>
            <w:tcW w:w="2329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Pr="001F24FD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Pr="001F24FD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1F24FD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1F24FD" w:rsidRDefault="001F24FD" w:rsidP="001F24F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7C456A" w:rsidTr="00BB745A">
        <w:trPr>
          <w:trHeight w:val="283"/>
        </w:trPr>
        <w:tc>
          <w:tcPr>
            <w:tcW w:w="10080" w:type="dxa"/>
            <w:gridSpan w:val="5"/>
            <w:vAlign w:val="center"/>
          </w:tcPr>
          <w:p w:rsidR="007C456A" w:rsidRDefault="007C456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7C456A">
              <w:rPr>
                <w:rFonts w:ascii="Arial" w:hAnsi="Arial" w:cs="Arial"/>
              </w:rPr>
              <w:t>Credit Card(s):</w:t>
            </w:r>
          </w:p>
        </w:tc>
      </w:tr>
      <w:tr w:rsidR="0011539A" w:rsidTr="00BB745A">
        <w:trPr>
          <w:trHeight w:val="827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B95596" w:rsidRDefault="001F24FD" w:rsidP="001F24F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F24FD" w:rsidP="001F24F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B95596" w:rsidRDefault="001F24FD" w:rsidP="001F24F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7C456A" w:rsidTr="00BB745A">
        <w:trPr>
          <w:trHeight w:val="340"/>
        </w:trPr>
        <w:tc>
          <w:tcPr>
            <w:tcW w:w="10080" w:type="dxa"/>
            <w:gridSpan w:val="5"/>
            <w:vAlign w:val="center"/>
          </w:tcPr>
          <w:p w:rsidR="007C456A" w:rsidRPr="007C456A" w:rsidRDefault="007C456A" w:rsidP="00C27786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7C456A">
              <w:rPr>
                <w:rFonts w:ascii="Arial" w:hAnsi="Arial" w:cs="Arial"/>
              </w:rPr>
              <w:t>Student Loan(s):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E40811" w:rsidRDefault="00E40811"/>
    <w:p w:rsidR="006819D8" w:rsidRDefault="006819D8"/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2329"/>
        <w:gridCol w:w="1721"/>
        <w:gridCol w:w="1170"/>
        <w:gridCol w:w="2520"/>
        <w:gridCol w:w="2340"/>
      </w:tblGrid>
      <w:tr w:rsidR="00E31D0F" w:rsidTr="00BB745A">
        <w:trPr>
          <w:trHeight w:val="340"/>
        </w:trPr>
        <w:tc>
          <w:tcPr>
            <w:tcW w:w="10080" w:type="dxa"/>
            <w:gridSpan w:val="5"/>
            <w:vAlign w:val="center"/>
          </w:tcPr>
          <w:p w:rsidR="00E31D0F" w:rsidRPr="007C456A" w:rsidRDefault="00E31D0F" w:rsidP="00C27786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7C456A">
              <w:rPr>
                <w:rFonts w:ascii="Arial" w:hAnsi="Arial" w:cs="Arial"/>
              </w:rPr>
              <w:t>Medical Expenses:</w:t>
            </w:r>
          </w:p>
        </w:tc>
      </w:tr>
      <w:tr w:rsidR="0011539A" w:rsidTr="00BB745A">
        <w:trPr>
          <w:trHeight w:val="782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7C456A" w:rsidTr="00BB745A">
        <w:trPr>
          <w:trHeight w:val="399"/>
        </w:trPr>
        <w:tc>
          <w:tcPr>
            <w:tcW w:w="2329" w:type="dxa"/>
          </w:tcPr>
          <w:p w:rsidR="007C456A" w:rsidRDefault="007C456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</w:tcPr>
          <w:p w:rsidR="007C456A" w:rsidRDefault="007C456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C456A" w:rsidRDefault="007C456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7C456A" w:rsidRDefault="00B95596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Cs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7C456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E31D0F" w:rsidTr="00BB745A">
        <w:trPr>
          <w:trHeight w:val="355"/>
        </w:trPr>
        <w:tc>
          <w:tcPr>
            <w:tcW w:w="10080" w:type="dxa"/>
            <w:gridSpan w:val="5"/>
            <w:vAlign w:val="center"/>
          </w:tcPr>
          <w:p w:rsidR="00E31D0F" w:rsidRPr="007C456A" w:rsidRDefault="00E31D0F" w:rsidP="00C27786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7C456A">
              <w:rPr>
                <w:rFonts w:ascii="Arial" w:hAnsi="Arial" w:cs="Arial"/>
              </w:rPr>
              <w:t>Other Liabilities:</w:t>
            </w:r>
          </w:p>
        </w:tc>
      </w:tr>
      <w:tr w:rsidR="00E31D0F" w:rsidTr="00BB745A">
        <w:trPr>
          <w:trHeight w:val="725"/>
        </w:trPr>
        <w:tc>
          <w:tcPr>
            <w:tcW w:w="2329" w:type="dxa"/>
          </w:tcPr>
          <w:p w:rsidR="00E31D0F" w:rsidRPr="007C456A" w:rsidRDefault="00E31D0F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E31D0F" w:rsidRDefault="00E31D0F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31D0F" w:rsidRDefault="00E31D0F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B95596" w:rsidRDefault="00B95596" w:rsidP="00C27786">
            <w:pPr>
              <w:tabs>
                <w:tab w:val="left" w:pos="-1440"/>
              </w:tabs>
              <w:spacing w:before="40" w:after="40"/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E31D0F" w:rsidRDefault="00B95596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E31D0F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27"/>
        </w:trPr>
        <w:tc>
          <w:tcPr>
            <w:tcW w:w="2329" w:type="dxa"/>
          </w:tcPr>
          <w:p w:rsidR="0011539A" w:rsidRPr="007C456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1539A" w:rsidTr="00BB745A">
        <w:trPr>
          <w:trHeight w:val="890"/>
        </w:trPr>
        <w:tc>
          <w:tcPr>
            <w:tcW w:w="2329" w:type="dxa"/>
          </w:tcPr>
          <w:p w:rsidR="0011539A" w:rsidRPr="007C456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11539A" w:rsidRDefault="0011539A" w:rsidP="007C456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center"/>
          </w:tcPr>
          <w:p w:rsidR="0011539A" w:rsidRDefault="0011539A" w:rsidP="00C27786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Default="0011539A" w:rsidP="00C2778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F24FD" w:rsidRDefault="001F24FD" w:rsidP="001F24FD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B745A">
              <w:rPr>
                <w:rFonts w:ascii="Arial" w:hAnsi="Arial" w:cs="Arial"/>
                <w:bCs/>
              </w:rPr>
              <w:t>Petitioner</w:t>
            </w:r>
          </w:p>
          <w:p w:rsidR="0011539A" w:rsidRPr="007C456A" w:rsidRDefault="001F24FD" w:rsidP="001F24FD">
            <w:p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BB745A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E31D0F" w:rsidRDefault="00E31D0F" w:rsidP="00E31D0F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debts and liabilities,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</w:t>
      </w:r>
      <w:r w:rsidR="00CE0AF4">
        <w:rPr>
          <w:rFonts w:cs="Arial"/>
          <w:b/>
          <w:i/>
          <w:sz w:val="20"/>
          <w:szCs w:val="20"/>
        </w:rPr>
        <w:t>m MP-500-D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E40811" w:rsidRDefault="00E40811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E40811" w:rsidRDefault="00E40811" w:rsidP="000B489A">
      <w:pPr>
        <w:rPr>
          <w:rFonts w:cs="Arial"/>
          <w:b/>
          <w:color w:val="000000"/>
          <w:shd w:val="clear" w:color="auto" w:fill="FFFFFF"/>
        </w:rPr>
      </w:pPr>
    </w:p>
    <w:p w:rsidR="000B489A" w:rsidRPr="007D04F5" w:rsidRDefault="000B489A" w:rsidP="000B489A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7D04F5">
        <w:rPr>
          <w:rFonts w:ascii="Arial" w:hAnsi="Arial" w:cs="Arial"/>
          <w:color w:val="000000"/>
          <w:shd w:val="clear" w:color="auto" w:fill="FFFFFF"/>
        </w:rPr>
        <w:tab/>
        <w:t>State ______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6819D8" w:rsidP="007D04F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Here</w:t>
      </w:r>
      <w:r w:rsidR="007D04F5" w:rsidRPr="007D04F5">
        <w:rPr>
          <w:rFonts w:ascii="Arial" w:hAnsi="Arial" w:cs="Arial"/>
          <w:color w:val="000000"/>
          <w:shd w:val="clear" w:color="auto" w:fill="FFFFFF"/>
        </w:rPr>
        <w:t xml:space="preserve">:  ______________________________ 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7D04F5" w:rsidRDefault="007D04F5" w:rsidP="007D04F5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</w:p>
    <w:p w:rsidR="007D04F5" w:rsidRPr="007D04F5" w:rsidRDefault="007D04F5" w:rsidP="007D04F5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 w:rsidR="006819D8">
        <w:rPr>
          <w:rFonts w:ascii="Arial" w:eastAsia="MS Gothic" w:hAnsi="MS Gothic" w:cs="Arial"/>
        </w:rPr>
        <w:tab/>
      </w:r>
      <w:r w:rsidR="006819D8"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Co-Petitioner </w:t>
      </w:r>
      <w:r w:rsidR="00BB745A">
        <w:rPr>
          <w:rFonts w:ascii="Arial" w:hAnsi="Arial" w:cs="Arial"/>
          <w:color w:val="000000"/>
          <w:shd w:val="clear" w:color="auto" w:fill="FFFFFF"/>
        </w:rPr>
        <w:t>Co-Petitioner</w:t>
      </w:r>
      <w:r w:rsidRPr="007D04F5">
        <w:rPr>
          <w:rFonts w:ascii="Arial" w:eastAsia="MS Gothic" w:hAnsi="MS Gothic" w:cs="Arial"/>
        </w:rPr>
        <w:t xml:space="preserve"> </w:t>
      </w:r>
      <w:r>
        <w:rPr>
          <w:rFonts w:ascii="Arial" w:eastAsia="MS Gothic" w:hAnsi="MS Gothic" w:cs="Arial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Co-Petitioner </w:t>
      </w:r>
      <w:r w:rsidR="00BB745A">
        <w:rPr>
          <w:rFonts w:ascii="Arial" w:hAnsi="Arial" w:cs="Arial"/>
          <w:color w:val="000000"/>
          <w:shd w:val="clear" w:color="auto" w:fill="FFFFFF"/>
        </w:rPr>
        <w:t>Petitioner</w:t>
      </w:r>
    </w:p>
    <w:p w:rsidR="006819D8" w:rsidRDefault="006819D8" w:rsidP="007D04F5">
      <w:pPr>
        <w:rPr>
          <w:rFonts w:cs="Arial"/>
          <w:i/>
          <w:color w:val="000000"/>
          <w:shd w:val="clear" w:color="auto" w:fill="FFFFFF"/>
        </w:rPr>
      </w:pPr>
    </w:p>
    <w:p w:rsidR="006819D8" w:rsidRDefault="006819D8" w:rsidP="007D04F5">
      <w:pPr>
        <w:rPr>
          <w:rFonts w:cs="Arial"/>
          <w:i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i/>
          <w:color w:val="000000"/>
          <w:shd w:val="clear" w:color="auto" w:fill="FFFFFF"/>
        </w:rPr>
      </w:pPr>
      <w:r w:rsidRPr="007D04F5">
        <w:rPr>
          <w:rFonts w:ascii="Arial" w:hAnsi="Arial" w:cs="Arial"/>
          <w:i/>
          <w:color w:val="000000"/>
          <w:shd w:val="clear" w:color="auto" w:fill="FFFFFF"/>
        </w:rPr>
        <w:t>(Only complete this section if you are filing jointly as Co Petitioners)</w:t>
      </w:r>
    </w:p>
    <w:p w:rsidR="007D04F5" w:rsidRPr="007D04F5" w:rsidRDefault="007D04F5" w:rsidP="007D04F5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A61C65" w:rsidRPr="007D04F5" w:rsidRDefault="00A61C65" w:rsidP="00A61C65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7D04F5">
        <w:rPr>
          <w:rFonts w:ascii="Arial" w:hAnsi="Arial" w:cs="Arial"/>
          <w:color w:val="000000"/>
          <w:shd w:val="clear" w:color="auto" w:fill="FFFFFF"/>
        </w:rPr>
        <w:tab/>
        <w:t>State ______</w:t>
      </w:r>
    </w:p>
    <w:p w:rsidR="00B140FE" w:rsidRPr="007D04F5" w:rsidRDefault="00B140FE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7D04F5" w:rsidRDefault="006819D8" w:rsidP="007D04F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Other spouse sign here</w:t>
      </w:r>
      <w:r w:rsidR="007D04F5" w:rsidRPr="007D04F5">
        <w:rPr>
          <w:rFonts w:ascii="Arial" w:hAnsi="Arial" w:cs="Arial"/>
          <w:color w:val="000000"/>
          <w:shd w:val="clear" w:color="auto" w:fill="FFFFFF"/>
        </w:rPr>
        <w:t xml:space="preserve">:  ______________________________ </w:t>
      </w:r>
    </w:p>
    <w:p w:rsidR="007D04F5" w:rsidRPr="007D04F5" w:rsidRDefault="007D04F5" w:rsidP="007D04F5">
      <w:pPr>
        <w:rPr>
          <w:rFonts w:ascii="Arial" w:hAnsi="Arial" w:cs="Arial"/>
          <w:color w:val="000000"/>
          <w:shd w:val="clear" w:color="auto" w:fill="FFFFFF"/>
        </w:rPr>
      </w:pPr>
    </w:p>
    <w:p w:rsidR="007D04F5" w:rsidRPr="005B75BE" w:rsidRDefault="007D04F5" w:rsidP="005B75BE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7D04F5" w:rsidRDefault="007D04F5" w:rsidP="00987D36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 w:rsidR="006819D8">
        <w:rPr>
          <w:rFonts w:ascii="Arial" w:eastAsia="MS Gothic" w:hAnsi="MS Gothic" w:cs="Arial"/>
        </w:rPr>
        <w:tab/>
      </w:r>
      <w:r w:rsidR="006819D8"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Co-Petitioner </w:t>
      </w:r>
      <w:r w:rsidR="00BB745A">
        <w:rPr>
          <w:rFonts w:ascii="Arial" w:hAnsi="Arial" w:cs="Arial"/>
          <w:color w:val="000000"/>
          <w:shd w:val="clear" w:color="auto" w:fill="FFFFFF"/>
        </w:rPr>
        <w:t>Co-Petitioner</w:t>
      </w:r>
      <w:r w:rsidRPr="007D04F5">
        <w:rPr>
          <w:rFonts w:ascii="Arial" w:eastAsia="MS Gothic" w:hAnsi="MS Gothic" w:cs="Arial"/>
        </w:rPr>
        <w:t xml:space="preserve"> </w:t>
      </w:r>
      <w:r>
        <w:rPr>
          <w:rFonts w:ascii="Arial" w:eastAsia="MS Gothic" w:hAnsi="MS Gothic" w:cs="Arial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Co-Petitioner </w:t>
      </w:r>
      <w:r w:rsidR="00BB745A">
        <w:rPr>
          <w:rFonts w:ascii="Arial" w:hAnsi="Arial" w:cs="Arial"/>
          <w:color w:val="000000"/>
          <w:shd w:val="clear" w:color="auto" w:fill="FFFFFF"/>
        </w:rPr>
        <w:t>Petitioner</w:t>
      </w:r>
    </w:p>
    <w:p w:rsidR="00987D36" w:rsidRPr="00987D36" w:rsidRDefault="00041CE0" w:rsidP="00987D36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6pt;margin-top:10.95pt;width:590.25pt;height:.75pt;z-index:251658240" o:connectortype="straight" strokeweight="1pt">
            <v:stroke dashstyle="1 1" endcap="round"/>
          </v:shape>
        </w:pict>
      </w:r>
    </w:p>
    <w:p w:rsidR="007D04F5" w:rsidRDefault="007D04F5" w:rsidP="00987D36">
      <w:pPr>
        <w:widowControl/>
        <w:spacing w:line="276" w:lineRule="auto"/>
        <w:jc w:val="center"/>
        <w:rPr>
          <w:rFonts w:ascii="Arial" w:hAnsi="Arial" w:cs="Arial"/>
          <w:i/>
          <w:iCs/>
        </w:rPr>
      </w:pPr>
      <w:r w:rsidRPr="007D04F5">
        <w:rPr>
          <w:rFonts w:ascii="Arial" w:hAnsi="Arial" w:cs="Arial"/>
          <w:i/>
          <w:iCs/>
        </w:rPr>
        <w:t>(Leave the following section blank. It is for the judge to use.)</w:t>
      </w:r>
    </w:p>
    <w:p w:rsidR="00987D36" w:rsidRDefault="00987D36" w:rsidP="00987D36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</w:p>
    <w:p w:rsidR="007D04F5" w:rsidRPr="007D04F5" w:rsidRDefault="007D04F5" w:rsidP="00987D36">
      <w:pPr>
        <w:widowControl/>
        <w:spacing w:line="276" w:lineRule="auto"/>
        <w:jc w:val="both"/>
        <w:rPr>
          <w:rFonts w:ascii="Arial" w:hAnsi="Arial" w:cs="Arial"/>
        </w:rPr>
      </w:pPr>
      <w:r w:rsidRPr="007D04F5">
        <w:rPr>
          <w:rFonts w:ascii="Arial" w:hAnsi="Arial" w:cs="Arial"/>
          <w:b/>
          <w:bCs/>
        </w:rPr>
        <w:t>Order by the Court</w:t>
      </w:r>
      <w:r w:rsidRPr="007D04F5">
        <w:rPr>
          <w:rFonts w:ascii="Arial" w:hAnsi="Arial" w:cs="Arial"/>
        </w:rPr>
        <w:t xml:space="preserve"> </w:t>
      </w:r>
    </w:p>
    <w:p w:rsidR="00987D36" w:rsidRDefault="00987D36" w:rsidP="007D04F5">
      <w:pPr>
        <w:widowControl/>
        <w:spacing w:line="276" w:lineRule="auto"/>
        <w:jc w:val="both"/>
        <w:rPr>
          <w:rFonts w:ascii="Arial" w:hAnsi="Arial" w:cs="Arial"/>
        </w:rPr>
      </w:pPr>
    </w:p>
    <w:p w:rsidR="00021C07" w:rsidRPr="00021C07" w:rsidRDefault="00021C07" w:rsidP="00021C07">
      <w:pPr>
        <w:pStyle w:val="ListParagraph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21C07">
        <w:rPr>
          <w:rFonts w:ascii="Arial" w:hAnsi="Arial" w:cs="Arial"/>
        </w:rPr>
        <w:t xml:space="preserve">The Court found this </w:t>
      </w:r>
      <w:r>
        <w:rPr>
          <w:rFonts w:ascii="Arial" w:hAnsi="Arial" w:cs="Arial"/>
        </w:rPr>
        <w:t>property distribution to be equitable.</w:t>
      </w:r>
    </w:p>
    <w:p w:rsidR="00021C07" w:rsidRPr="00021C07" w:rsidRDefault="00021C07" w:rsidP="00021C07">
      <w:pPr>
        <w:pStyle w:val="ListParagraph"/>
        <w:widowControl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21C07">
        <w:rPr>
          <w:rFonts w:ascii="Arial" w:hAnsi="Arial" w:cs="Arial"/>
        </w:rPr>
        <w:t xml:space="preserve">The Judge’s signature on this document makes this </w:t>
      </w:r>
      <w:r>
        <w:rPr>
          <w:rFonts w:ascii="Arial" w:hAnsi="Arial" w:cs="Arial"/>
        </w:rPr>
        <w:t xml:space="preserve">property distribution that </w:t>
      </w:r>
      <w:r w:rsidRPr="00021C07">
        <w:rPr>
          <w:rFonts w:ascii="Arial" w:hAnsi="Arial" w:cs="Arial"/>
        </w:rPr>
        <w:t>parties must follow.</w:t>
      </w:r>
    </w:p>
    <w:p w:rsidR="00021C07" w:rsidRDefault="00021C07" w:rsidP="007D04F5">
      <w:pPr>
        <w:widowControl/>
        <w:spacing w:line="276" w:lineRule="auto"/>
        <w:jc w:val="both"/>
        <w:rPr>
          <w:rFonts w:ascii="Arial" w:hAnsi="Arial" w:cs="Arial"/>
        </w:rPr>
      </w:pPr>
    </w:p>
    <w:p w:rsidR="007D04F5" w:rsidRPr="007D04F5" w:rsidRDefault="007D04F5" w:rsidP="007D04F5">
      <w:pPr>
        <w:widowControl/>
        <w:spacing w:line="276" w:lineRule="auto"/>
        <w:jc w:val="both"/>
        <w:rPr>
          <w:rFonts w:ascii="Arial" w:hAnsi="Arial" w:cs="Arial"/>
        </w:rPr>
      </w:pPr>
      <w:r w:rsidRPr="007D04F5">
        <w:rPr>
          <w:rFonts w:ascii="Arial" w:hAnsi="Arial" w:cs="Arial"/>
        </w:rPr>
        <w:t>D</w:t>
      </w:r>
      <w:r>
        <w:rPr>
          <w:rFonts w:ascii="Arial" w:hAnsi="Arial" w:cs="Arial"/>
        </w:rPr>
        <w:t>ated</w:t>
      </w:r>
      <w:r w:rsidRPr="007D04F5">
        <w:rPr>
          <w:rFonts w:ascii="Arial" w:hAnsi="Arial" w:cs="Arial"/>
        </w:rPr>
        <w:t xml:space="preserve"> this _____ day of ________________________, 20___.</w:t>
      </w:r>
    </w:p>
    <w:p w:rsidR="007D04F5" w:rsidRDefault="007D04F5" w:rsidP="007D04F5">
      <w:pPr>
        <w:widowControl/>
        <w:spacing w:line="276" w:lineRule="auto"/>
        <w:jc w:val="both"/>
        <w:rPr>
          <w:rFonts w:ascii="Arial" w:hAnsi="Arial" w:cs="Arial"/>
        </w:rPr>
      </w:pPr>
    </w:p>
    <w:p w:rsidR="00987D36" w:rsidRPr="007D04F5" w:rsidRDefault="00987D36" w:rsidP="007D04F5">
      <w:pPr>
        <w:widowControl/>
        <w:spacing w:line="276" w:lineRule="auto"/>
        <w:jc w:val="both"/>
        <w:rPr>
          <w:rFonts w:ascii="Arial" w:hAnsi="Arial" w:cs="Arial"/>
        </w:rPr>
      </w:pPr>
    </w:p>
    <w:p w:rsidR="007D04F5" w:rsidRPr="007D04F5" w:rsidRDefault="007D04F5" w:rsidP="007D04F5">
      <w:pPr>
        <w:widowControl/>
        <w:spacing w:line="276" w:lineRule="auto"/>
        <w:ind w:left="2160" w:firstLine="720"/>
        <w:jc w:val="right"/>
        <w:rPr>
          <w:rFonts w:ascii="Arial" w:hAnsi="Arial" w:cs="Arial"/>
          <w:u w:val="single"/>
        </w:rPr>
      </w:pPr>
      <w:r w:rsidRPr="007D04F5">
        <w:rPr>
          <w:rFonts w:ascii="Arial" w:hAnsi="Arial" w:cs="Arial"/>
          <w:u w:val="single"/>
        </w:rPr>
        <w:t xml:space="preserve">____________________________________                                                         </w:t>
      </w:r>
    </w:p>
    <w:p w:rsidR="00025B31" w:rsidRPr="00987D36" w:rsidRDefault="007D04F5" w:rsidP="00987D36">
      <w:pPr>
        <w:widowControl/>
        <w:spacing w:line="276" w:lineRule="auto"/>
        <w:ind w:left="1440" w:firstLine="4320"/>
        <w:jc w:val="both"/>
        <w:rPr>
          <w:rFonts w:ascii="Arial" w:hAnsi="Arial" w:cs="Arial"/>
        </w:rPr>
      </w:pPr>
      <w:r w:rsidRPr="007D04F5">
        <w:rPr>
          <w:rFonts w:ascii="Arial" w:hAnsi="Arial" w:cs="Arial"/>
        </w:rPr>
        <w:t>DISTRICT COURT JUDGE</w:t>
      </w:r>
    </w:p>
    <w:sectPr w:rsidR="00025B31" w:rsidRPr="00987D36" w:rsidSect="00987D36">
      <w:type w:val="continuous"/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0" w:rsidRDefault="00041CE0" w:rsidP="004F6DE8">
      <w:r>
        <w:separator/>
      </w:r>
    </w:p>
  </w:endnote>
  <w:endnote w:type="continuationSeparator" w:id="0">
    <w:p w:rsidR="00041CE0" w:rsidRDefault="00041CE0" w:rsidP="004F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2" w:rsidRPr="007D04F5" w:rsidRDefault="00EE32C2" w:rsidP="007D04F5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MP-500 </w:t>
    </w:r>
    <w:r w:rsidRPr="007D04F5">
      <w:rPr>
        <w:rFonts w:ascii="Arial" w:hAnsi="Arial" w:cs="Arial"/>
        <w:b/>
        <w:sz w:val="18"/>
        <w:szCs w:val="18"/>
      </w:rPr>
      <w:t xml:space="preserve">Proposed </w:t>
    </w:r>
    <w:r>
      <w:rPr>
        <w:rFonts w:ascii="Arial" w:hAnsi="Arial" w:cs="Arial"/>
        <w:b/>
        <w:sz w:val="18"/>
        <w:szCs w:val="18"/>
      </w:rPr>
      <w:t xml:space="preserve">Property </w:t>
    </w:r>
    <w:r w:rsidRPr="007D04F5">
      <w:rPr>
        <w:rFonts w:ascii="Arial" w:hAnsi="Arial" w:cs="Arial"/>
        <w:b/>
        <w:sz w:val="18"/>
        <w:szCs w:val="18"/>
      </w:rPr>
      <w:t>Distribution</w:t>
    </w:r>
  </w:p>
  <w:p w:rsidR="00EE32C2" w:rsidRPr="007D04F5" w:rsidRDefault="00F036EA" w:rsidP="007D04F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EE32C2" w:rsidRPr="007D04F5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EE32C2" w:rsidRPr="007D04F5" w:rsidRDefault="00EE32C2" w:rsidP="007D04F5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sdt>
    <w:sdtPr>
      <w:id w:val="604488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32C2" w:rsidRPr="00026ABF" w:rsidRDefault="00EE32C2" w:rsidP="00026ABF">
            <w:pPr>
              <w:pStyle w:val="Footer"/>
              <w:jc w:val="right"/>
            </w:pPr>
            <w:r>
              <w:t xml:space="preserve">Page </w:t>
            </w:r>
            <w:r w:rsidR="008C279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2793">
              <w:rPr>
                <w:b/>
              </w:rPr>
              <w:fldChar w:fldCharType="separate"/>
            </w:r>
            <w:r w:rsidR="002B762E">
              <w:rPr>
                <w:b/>
                <w:noProof/>
              </w:rPr>
              <w:t>1</w:t>
            </w:r>
            <w:r w:rsidR="008C2793">
              <w:rPr>
                <w:b/>
              </w:rPr>
              <w:fldChar w:fldCharType="end"/>
            </w:r>
            <w:r>
              <w:t xml:space="preserve"> of </w:t>
            </w:r>
            <w:r w:rsidR="008C279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2793">
              <w:rPr>
                <w:b/>
              </w:rPr>
              <w:fldChar w:fldCharType="separate"/>
            </w:r>
            <w:r w:rsidR="002B762E">
              <w:rPr>
                <w:b/>
                <w:noProof/>
              </w:rPr>
              <w:t>8</w:t>
            </w:r>
            <w:r w:rsidR="008C2793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0" w:rsidRDefault="00041CE0" w:rsidP="004F6DE8">
      <w:r>
        <w:separator/>
      </w:r>
    </w:p>
  </w:footnote>
  <w:footnote w:type="continuationSeparator" w:id="0">
    <w:p w:rsidR="00041CE0" w:rsidRDefault="00041CE0" w:rsidP="004F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2" w:rsidRPr="00A63396" w:rsidRDefault="00EE32C2" w:rsidP="00A63396">
    <w:pPr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455592"/>
    <w:multiLevelType w:val="hybridMultilevel"/>
    <w:tmpl w:val="298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903"/>
    <w:multiLevelType w:val="hybridMultilevel"/>
    <w:tmpl w:val="DBD4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466AB"/>
    <w:multiLevelType w:val="hybridMultilevel"/>
    <w:tmpl w:val="F8765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7A2046"/>
    <w:multiLevelType w:val="multilevel"/>
    <w:tmpl w:val="D2767A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4C6F99"/>
    <w:multiLevelType w:val="hybridMultilevel"/>
    <w:tmpl w:val="3686FC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8684E"/>
    <w:multiLevelType w:val="hybridMultilevel"/>
    <w:tmpl w:val="725820F8"/>
    <w:lvl w:ilvl="0" w:tplc="9E7A52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3"/>
        <w:numFmt w:val="lowerLetter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3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DE8"/>
    <w:rsid w:val="00021C07"/>
    <w:rsid w:val="00025B31"/>
    <w:rsid w:val="00026ABF"/>
    <w:rsid w:val="000323CA"/>
    <w:rsid w:val="00041CE0"/>
    <w:rsid w:val="00062F27"/>
    <w:rsid w:val="000B3660"/>
    <w:rsid w:val="000B489A"/>
    <w:rsid w:val="000C41E0"/>
    <w:rsid w:val="000D19CE"/>
    <w:rsid w:val="000D2D64"/>
    <w:rsid w:val="000E1C29"/>
    <w:rsid w:val="0011539A"/>
    <w:rsid w:val="00154F36"/>
    <w:rsid w:val="00166A1A"/>
    <w:rsid w:val="001A747A"/>
    <w:rsid w:val="001B5C82"/>
    <w:rsid w:val="001C7894"/>
    <w:rsid w:val="001E3AFB"/>
    <w:rsid w:val="001F24FD"/>
    <w:rsid w:val="00233C6F"/>
    <w:rsid w:val="00246DC5"/>
    <w:rsid w:val="00254146"/>
    <w:rsid w:val="002561B7"/>
    <w:rsid w:val="00285A61"/>
    <w:rsid w:val="002A494F"/>
    <w:rsid w:val="002B762E"/>
    <w:rsid w:val="003212F1"/>
    <w:rsid w:val="003412BB"/>
    <w:rsid w:val="003906E6"/>
    <w:rsid w:val="003B1EC9"/>
    <w:rsid w:val="003B67CF"/>
    <w:rsid w:val="00400B9B"/>
    <w:rsid w:val="00403A4E"/>
    <w:rsid w:val="00414016"/>
    <w:rsid w:val="004175E1"/>
    <w:rsid w:val="004403DF"/>
    <w:rsid w:val="0044115C"/>
    <w:rsid w:val="00447BC9"/>
    <w:rsid w:val="0048546A"/>
    <w:rsid w:val="004B1670"/>
    <w:rsid w:val="004C46EB"/>
    <w:rsid w:val="004F2C8C"/>
    <w:rsid w:val="004F6DE8"/>
    <w:rsid w:val="00500FC7"/>
    <w:rsid w:val="00530227"/>
    <w:rsid w:val="00535E42"/>
    <w:rsid w:val="005639AC"/>
    <w:rsid w:val="00565728"/>
    <w:rsid w:val="005879F0"/>
    <w:rsid w:val="0059066E"/>
    <w:rsid w:val="005927F2"/>
    <w:rsid w:val="005A37CF"/>
    <w:rsid w:val="005B75BE"/>
    <w:rsid w:val="005E7233"/>
    <w:rsid w:val="00611970"/>
    <w:rsid w:val="006454FE"/>
    <w:rsid w:val="00666018"/>
    <w:rsid w:val="006707C4"/>
    <w:rsid w:val="006819D8"/>
    <w:rsid w:val="006B4191"/>
    <w:rsid w:val="006C40E5"/>
    <w:rsid w:val="006D1B24"/>
    <w:rsid w:val="0074250D"/>
    <w:rsid w:val="00747E3F"/>
    <w:rsid w:val="00765824"/>
    <w:rsid w:val="007C456A"/>
    <w:rsid w:val="007D04F5"/>
    <w:rsid w:val="007D25E3"/>
    <w:rsid w:val="007E5DFE"/>
    <w:rsid w:val="007F537B"/>
    <w:rsid w:val="0080397E"/>
    <w:rsid w:val="00814541"/>
    <w:rsid w:val="0082030D"/>
    <w:rsid w:val="00834B2B"/>
    <w:rsid w:val="008508EA"/>
    <w:rsid w:val="008515D7"/>
    <w:rsid w:val="00856E75"/>
    <w:rsid w:val="00861D4A"/>
    <w:rsid w:val="00871CCC"/>
    <w:rsid w:val="00887989"/>
    <w:rsid w:val="008C2793"/>
    <w:rsid w:val="008C7B94"/>
    <w:rsid w:val="008D4ED6"/>
    <w:rsid w:val="008D7A3F"/>
    <w:rsid w:val="008E2EA3"/>
    <w:rsid w:val="00905DB0"/>
    <w:rsid w:val="00935D3B"/>
    <w:rsid w:val="00964960"/>
    <w:rsid w:val="00984377"/>
    <w:rsid w:val="00987D36"/>
    <w:rsid w:val="009D4B87"/>
    <w:rsid w:val="00A25CF5"/>
    <w:rsid w:val="00A405D3"/>
    <w:rsid w:val="00A61C65"/>
    <w:rsid w:val="00A63396"/>
    <w:rsid w:val="00A71211"/>
    <w:rsid w:val="00A73746"/>
    <w:rsid w:val="00AD7904"/>
    <w:rsid w:val="00B140FE"/>
    <w:rsid w:val="00B25D3F"/>
    <w:rsid w:val="00B26F13"/>
    <w:rsid w:val="00B54310"/>
    <w:rsid w:val="00B95596"/>
    <w:rsid w:val="00B95CAB"/>
    <w:rsid w:val="00BA55B6"/>
    <w:rsid w:val="00BB745A"/>
    <w:rsid w:val="00BD5541"/>
    <w:rsid w:val="00BD6B8E"/>
    <w:rsid w:val="00C16ACB"/>
    <w:rsid w:val="00C27786"/>
    <w:rsid w:val="00C47F9B"/>
    <w:rsid w:val="00C534BE"/>
    <w:rsid w:val="00C62696"/>
    <w:rsid w:val="00CC4D71"/>
    <w:rsid w:val="00CE0AF4"/>
    <w:rsid w:val="00CF5E5B"/>
    <w:rsid w:val="00D025DA"/>
    <w:rsid w:val="00D46256"/>
    <w:rsid w:val="00D4745F"/>
    <w:rsid w:val="00D87247"/>
    <w:rsid w:val="00DA4634"/>
    <w:rsid w:val="00DE0B27"/>
    <w:rsid w:val="00E05F79"/>
    <w:rsid w:val="00E07AC4"/>
    <w:rsid w:val="00E1464E"/>
    <w:rsid w:val="00E26277"/>
    <w:rsid w:val="00E31D0F"/>
    <w:rsid w:val="00E40811"/>
    <w:rsid w:val="00E46619"/>
    <w:rsid w:val="00E73A14"/>
    <w:rsid w:val="00E813CA"/>
    <w:rsid w:val="00E91960"/>
    <w:rsid w:val="00EA7B15"/>
    <w:rsid w:val="00EE32C2"/>
    <w:rsid w:val="00EF6D4F"/>
    <w:rsid w:val="00F036EA"/>
    <w:rsid w:val="00F41053"/>
    <w:rsid w:val="00F94AE4"/>
    <w:rsid w:val="00F97FC2"/>
    <w:rsid w:val="00FC2D48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9872354"/>
  <w15:docId w15:val="{1C53D11D-20F0-46D5-A243-846B459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927F2"/>
    <w:rPr>
      <w:rFonts w:cs="Times New Roman"/>
    </w:rPr>
  </w:style>
  <w:style w:type="paragraph" w:customStyle="1" w:styleId="Level1">
    <w:name w:val="Level 1"/>
    <w:basedOn w:val="Normal"/>
    <w:uiPriority w:val="99"/>
    <w:rsid w:val="005927F2"/>
    <w:pPr>
      <w:numPr>
        <w:numId w:val="3"/>
      </w:numPr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2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72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724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724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D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D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05DB0"/>
    <w:rPr>
      <w:rFonts w:cs="Times New Roman"/>
    </w:rPr>
  </w:style>
  <w:style w:type="table" w:styleId="TableGrid">
    <w:name w:val="Table Grid"/>
    <w:basedOn w:val="TableNormal"/>
    <w:uiPriority w:val="59"/>
    <w:rsid w:val="002561B7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200C-1415-48CE-8DDC-8913600A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3</cp:revision>
  <cp:lastPrinted>2014-05-15T16:35:00Z</cp:lastPrinted>
  <dcterms:created xsi:type="dcterms:W3CDTF">2017-10-02T16:56:00Z</dcterms:created>
  <dcterms:modified xsi:type="dcterms:W3CDTF">2018-02-05T16:09:00Z</dcterms:modified>
</cp:coreProperties>
</file>