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F15D" w14:textId="143C951D" w:rsidR="00986BF3" w:rsidRPr="00C64FCE" w:rsidRDefault="00204044" w:rsidP="00C64FCE">
      <w:pPr>
        <w:tabs>
          <w:tab w:val="left" w:pos="-1440"/>
        </w:tabs>
        <w:jc w:val="center"/>
        <w:rPr>
          <w:rFonts w:ascii="Arial" w:hAnsi="Arial" w:cs="Arial"/>
          <w:b/>
          <w:sz w:val="32"/>
          <w:szCs w:val="32"/>
          <w:u w:val="single"/>
        </w:rPr>
      </w:pPr>
      <w:r w:rsidRPr="00C64FCE">
        <w:rPr>
          <w:rFonts w:ascii="Arial" w:hAnsi="Arial" w:cs="Arial"/>
          <w:b/>
          <w:sz w:val="32"/>
          <w:szCs w:val="32"/>
          <w:u w:val="single"/>
        </w:rPr>
        <w:t xml:space="preserve">How to </w:t>
      </w:r>
      <w:r w:rsidR="00F24025">
        <w:rPr>
          <w:rFonts w:ascii="Arial" w:hAnsi="Arial" w:cs="Arial"/>
          <w:b/>
          <w:sz w:val="32"/>
          <w:szCs w:val="32"/>
          <w:u w:val="single"/>
        </w:rPr>
        <w:t>F</w:t>
      </w:r>
      <w:r w:rsidRPr="00C64FCE">
        <w:rPr>
          <w:rFonts w:ascii="Arial" w:hAnsi="Arial" w:cs="Arial"/>
          <w:b/>
          <w:sz w:val="32"/>
          <w:szCs w:val="32"/>
          <w:u w:val="single"/>
        </w:rPr>
        <w:t xml:space="preserve">ile for Dissolution of Marriage </w:t>
      </w:r>
      <w:r w:rsidR="00F24025">
        <w:rPr>
          <w:rFonts w:ascii="Arial" w:hAnsi="Arial" w:cs="Arial"/>
          <w:b/>
          <w:sz w:val="32"/>
          <w:szCs w:val="32"/>
          <w:u w:val="single"/>
        </w:rPr>
        <w:t>w</w:t>
      </w:r>
      <w:r w:rsidRPr="00C64FCE">
        <w:rPr>
          <w:rFonts w:ascii="Arial" w:hAnsi="Arial" w:cs="Arial"/>
          <w:b/>
          <w:sz w:val="32"/>
          <w:szCs w:val="32"/>
          <w:u w:val="single"/>
        </w:rPr>
        <w:t>ith</w:t>
      </w:r>
      <w:r w:rsidR="00646005">
        <w:rPr>
          <w:rFonts w:ascii="Arial" w:hAnsi="Arial" w:cs="Arial"/>
          <w:b/>
          <w:sz w:val="32"/>
          <w:szCs w:val="32"/>
          <w:u w:val="single"/>
        </w:rPr>
        <w:t>out</w:t>
      </w:r>
      <w:r w:rsidRPr="00C64FCE">
        <w:rPr>
          <w:rFonts w:ascii="Arial" w:hAnsi="Arial" w:cs="Arial"/>
          <w:b/>
          <w:sz w:val="32"/>
          <w:szCs w:val="32"/>
          <w:u w:val="single"/>
        </w:rPr>
        <w:t xml:space="preserve"> Children</w:t>
      </w:r>
    </w:p>
    <w:p w14:paraId="5D412F83" w14:textId="77777777" w:rsidR="00C64FCE" w:rsidRPr="00C64FCE" w:rsidRDefault="00C64FCE">
      <w:pPr>
        <w:tabs>
          <w:tab w:val="left" w:pos="-1440"/>
        </w:tabs>
        <w:rPr>
          <w:rFonts w:ascii="Arial" w:hAnsi="Arial" w:cs="Arial"/>
          <w:sz w:val="32"/>
          <w:szCs w:val="32"/>
        </w:rPr>
      </w:pPr>
    </w:p>
    <w:p w14:paraId="30E1C593" w14:textId="166D1868" w:rsidR="00C64FCE" w:rsidRPr="00C64FCE" w:rsidRDefault="00C64FCE" w:rsidP="000467F5">
      <w:pPr>
        <w:tabs>
          <w:tab w:val="left" w:pos="-1185"/>
          <w:tab w:val="left" w:pos="-720"/>
          <w:tab w:val="left" w:pos="0"/>
          <w:tab w:val="left" w:pos="720"/>
          <w:tab w:val="left" w:pos="1440"/>
          <w:tab w:val="left" w:pos="2160"/>
          <w:tab w:val="left" w:pos="2880"/>
          <w:tab w:val="left" w:pos="3600"/>
          <w:tab w:val="left" w:pos="4320"/>
          <w:tab w:val="left" w:pos="5040"/>
          <w:tab w:val="left" w:pos="5760"/>
          <w:tab w:val="left" w:pos="6480"/>
          <w:tab w:val="left" w:pos="7290"/>
          <w:tab w:val="left" w:pos="7920"/>
          <w:tab w:val="left" w:pos="8640"/>
          <w:tab w:val="left" w:pos="9360"/>
        </w:tabs>
        <w:rPr>
          <w:rFonts w:ascii="Arial" w:hAnsi="Arial" w:cs="Arial"/>
        </w:rPr>
      </w:pPr>
      <w:r w:rsidRPr="000467F5">
        <w:rPr>
          <w:rFonts w:ascii="Arial" w:hAnsi="Arial" w:cs="Arial"/>
          <w:b/>
          <w:bCs/>
          <w:sz w:val="26"/>
          <w:szCs w:val="26"/>
        </w:rPr>
        <w:t>Information Not Legal Advice</w:t>
      </w:r>
    </w:p>
    <w:p w14:paraId="606562E1" w14:textId="62B9EC1A" w:rsidR="00C64FCE" w:rsidRPr="00C64FCE" w:rsidRDefault="00C64FCE" w:rsidP="00C64FCE">
      <w:pPr>
        <w:rPr>
          <w:rFonts w:ascii="Arial" w:hAnsi="Arial" w:cs="Arial"/>
        </w:rPr>
      </w:pPr>
      <w:r w:rsidRPr="00C64FCE">
        <w:rPr>
          <w:rFonts w:ascii="Arial" w:hAnsi="Arial" w:cs="Arial"/>
          <w:noProof/>
        </w:rPr>
        <mc:AlternateContent>
          <mc:Choice Requires="wpg">
            <w:drawing>
              <wp:anchor distT="0" distB="0" distL="114300" distR="114300" simplePos="0" relativeHeight="251659264" behindDoc="0" locked="0" layoutInCell="1" allowOverlap="1" wp14:anchorId="6005B8E4" wp14:editId="51856F34">
                <wp:simplePos x="0" y="0"/>
                <wp:positionH relativeFrom="column">
                  <wp:posOffset>-38735</wp:posOffset>
                </wp:positionH>
                <wp:positionV relativeFrom="paragraph">
                  <wp:posOffset>78740</wp:posOffset>
                </wp:positionV>
                <wp:extent cx="752475" cy="647700"/>
                <wp:effectExtent l="0" t="0" r="9525" b="0"/>
                <wp:wrapSquare wrapText="bothSides"/>
                <wp:docPr id="1" name="Google Shape;8865;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647700"/>
                          <a:chOff x="0" y="0"/>
                          <a:chExt cx="298550" cy="296150"/>
                        </a:xfrm>
                      </wpg:grpSpPr>
                      <wps:wsp>
                        <wps:cNvPr id="6" name="Google Shape;8866;p71"/>
                        <wps:cNvSpPr>
                          <a:spLocks/>
                        </wps:cNvSpPr>
                        <wps:spPr bwMode="auto">
                          <a:xfrm>
                            <a:off x="0" y="104750"/>
                            <a:ext cx="159125" cy="191400"/>
                          </a:xfrm>
                          <a:custGeom>
                            <a:avLst/>
                            <a:gdLst>
                              <a:gd name="T0" fmla="*/ 2008750 w 6365"/>
                              <a:gd name="T1" fmla="*/ 393750 h 7656"/>
                              <a:gd name="T2" fmla="*/ 2678750 w 6365"/>
                              <a:gd name="T3" fmla="*/ 1043750 h 7656"/>
                              <a:gd name="T4" fmla="*/ 2008750 w 6365"/>
                              <a:gd name="T5" fmla="*/ 1673750 h 7656"/>
                              <a:gd name="T6" fmla="*/ 1359375 w 6365"/>
                              <a:gd name="T7" fmla="*/ 1043750 h 7656"/>
                              <a:gd name="T8" fmla="*/ 2008750 w 6365"/>
                              <a:gd name="T9" fmla="*/ 393750 h 7656"/>
                              <a:gd name="T10" fmla="*/ 1989375 w 6365"/>
                              <a:gd name="T11" fmla="*/ 2126875 h 7656"/>
                              <a:gd name="T12" fmla="*/ 3505625 w 6365"/>
                              <a:gd name="T13" fmla="*/ 3643125 h 7656"/>
                              <a:gd name="T14" fmla="*/ 3505625 w 6365"/>
                              <a:gd name="T15" fmla="*/ 4331875 h 7656"/>
                              <a:gd name="T16" fmla="*/ 473125 w 6365"/>
                              <a:gd name="T17" fmla="*/ 4331875 h 7656"/>
                              <a:gd name="T18" fmla="*/ 473125 w 6365"/>
                              <a:gd name="T19" fmla="*/ 3643125 h 7656"/>
                              <a:gd name="T20" fmla="*/ 1989375 w 6365"/>
                              <a:gd name="T21" fmla="*/ 2126875 h 7656"/>
                              <a:gd name="T22" fmla="*/ 1989375 w 6365"/>
                              <a:gd name="T23" fmla="*/ 0 h 7656"/>
                              <a:gd name="T24" fmla="*/ 886875 w 6365"/>
                              <a:gd name="T25" fmla="*/ 1083125 h 7656"/>
                              <a:gd name="T26" fmla="*/ 1221250 w 6365"/>
                              <a:gd name="T27" fmla="*/ 1870625 h 7656"/>
                              <a:gd name="T28" fmla="*/ 625 w 6365"/>
                              <a:gd name="T29" fmla="*/ 3682500 h 7656"/>
                              <a:gd name="T30" fmla="*/ 625 w 6365"/>
                              <a:gd name="T31" fmla="*/ 4568125 h 7656"/>
                              <a:gd name="T32" fmla="*/ 276250 w 6365"/>
                              <a:gd name="T33" fmla="*/ 4785000 h 7656"/>
                              <a:gd name="T34" fmla="*/ 3761250 w 6365"/>
                              <a:gd name="T35" fmla="*/ 4785000 h 7656"/>
                              <a:gd name="T36" fmla="*/ 3978125 w 6365"/>
                              <a:gd name="T37" fmla="*/ 4568125 h 7656"/>
                              <a:gd name="T38" fmla="*/ 3978125 w 6365"/>
                              <a:gd name="T39" fmla="*/ 3682500 h 7656"/>
                              <a:gd name="T40" fmla="*/ 2757500 w 6365"/>
                              <a:gd name="T41" fmla="*/ 1870625 h 7656"/>
                              <a:gd name="T42" fmla="*/ 3091875 w 6365"/>
                              <a:gd name="T43" fmla="*/ 1083125 h 7656"/>
                              <a:gd name="T44" fmla="*/ 1989375 w 6365"/>
                              <a:gd name="T45" fmla="*/ 0 h 765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6365" h="7656" extrusionOk="0">
                                <a:moveTo>
                                  <a:pt x="3214" y="630"/>
                                </a:moveTo>
                                <a:cubicBezTo>
                                  <a:pt x="3813" y="630"/>
                                  <a:pt x="4286" y="1103"/>
                                  <a:pt x="4286" y="1670"/>
                                </a:cubicBezTo>
                                <a:cubicBezTo>
                                  <a:pt x="4286" y="2206"/>
                                  <a:pt x="3813" y="2678"/>
                                  <a:pt x="3214" y="2678"/>
                                </a:cubicBezTo>
                                <a:cubicBezTo>
                                  <a:pt x="2647" y="2678"/>
                                  <a:pt x="2175" y="2206"/>
                                  <a:pt x="2175" y="1670"/>
                                </a:cubicBezTo>
                                <a:cubicBezTo>
                                  <a:pt x="2175" y="1166"/>
                                  <a:pt x="2647" y="630"/>
                                  <a:pt x="3214" y="630"/>
                                </a:cubicBezTo>
                                <a:close/>
                                <a:moveTo>
                                  <a:pt x="3183" y="3403"/>
                                </a:moveTo>
                                <a:cubicBezTo>
                                  <a:pt x="4538" y="3403"/>
                                  <a:pt x="5609" y="4506"/>
                                  <a:pt x="5609" y="5829"/>
                                </a:cubicBezTo>
                                <a:lnTo>
                                  <a:pt x="5609" y="6931"/>
                                </a:lnTo>
                                <a:lnTo>
                                  <a:pt x="757" y="6931"/>
                                </a:lnTo>
                                <a:lnTo>
                                  <a:pt x="757" y="5829"/>
                                </a:lnTo>
                                <a:cubicBezTo>
                                  <a:pt x="757" y="4506"/>
                                  <a:pt x="1860" y="3403"/>
                                  <a:pt x="3183" y="3403"/>
                                </a:cubicBezTo>
                                <a:close/>
                                <a:moveTo>
                                  <a:pt x="3183" y="0"/>
                                </a:moveTo>
                                <a:cubicBezTo>
                                  <a:pt x="2238" y="0"/>
                                  <a:pt x="1419" y="788"/>
                                  <a:pt x="1419" y="1733"/>
                                </a:cubicBezTo>
                                <a:cubicBezTo>
                                  <a:pt x="1419" y="2206"/>
                                  <a:pt x="1608" y="2678"/>
                                  <a:pt x="1954" y="2993"/>
                                </a:cubicBezTo>
                                <a:cubicBezTo>
                                  <a:pt x="820" y="3466"/>
                                  <a:pt x="1" y="4569"/>
                                  <a:pt x="1" y="5892"/>
                                </a:cubicBezTo>
                                <a:lnTo>
                                  <a:pt x="1" y="7309"/>
                                </a:lnTo>
                                <a:cubicBezTo>
                                  <a:pt x="64" y="7498"/>
                                  <a:pt x="222" y="7656"/>
                                  <a:pt x="442" y="7656"/>
                                </a:cubicBezTo>
                                <a:lnTo>
                                  <a:pt x="6018" y="7656"/>
                                </a:lnTo>
                                <a:cubicBezTo>
                                  <a:pt x="6207" y="7656"/>
                                  <a:pt x="6365" y="7498"/>
                                  <a:pt x="6365" y="7309"/>
                                </a:cubicBezTo>
                                <a:lnTo>
                                  <a:pt x="6365" y="5892"/>
                                </a:lnTo>
                                <a:cubicBezTo>
                                  <a:pt x="6365" y="4569"/>
                                  <a:pt x="5546" y="3466"/>
                                  <a:pt x="4412" y="2993"/>
                                </a:cubicBezTo>
                                <a:cubicBezTo>
                                  <a:pt x="4758" y="2647"/>
                                  <a:pt x="4947" y="2206"/>
                                  <a:pt x="4947" y="1733"/>
                                </a:cubicBezTo>
                                <a:cubicBezTo>
                                  <a:pt x="4947" y="788"/>
                                  <a:pt x="4160" y="0"/>
                                  <a:pt x="3183"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7" name="Google Shape;8867;p71"/>
                        <wps:cNvSpPr>
                          <a:spLocks/>
                        </wps:cNvSpPr>
                        <wps:spPr bwMode="auto">
                          <a:xfrm>
                            <a:off x="141000" y="0"/>
                            <a:ext cx="157550" cy="155975"/>
                          </a:xfrm>
                          <a:custGeom>
                            <a:avLst/>
                            <a:gdLst>
                              <a:gd name="T0" fmla="*/ 1988750 w 6302"/>
                              <a:gd name="T1" fmla="*/ 413750 h 6239"/>
                              <a:gd name="T2" fmla="*/ 3505000 w 6302"/>
                              <a:gd name="T3" fmla="*/ 1930000 h 6239"/>
                              <a:gd name="T4" fmla="*/ 1969375 w 6302"/>
                              <a:gd name="T5" fmla="*/ 3465625 h 6239"/>
                              <a:gd name="T6" fmla="*/ 1221250 w 6302"/>
                              <a:gd name="T7" fmla="*/ 3268750 h 6239"/>
                              <a:gd name="T8" fmla="*/ 1083125 w 6302"/>
                              <a:gd name="T9" fmla="*/ 3248750 h 6239"/>
                              <a:gd name="T10" fmla="*/ 591250 w 6302"/>
                              <a:gd name="T11" fmla="*/ 3367500 h 6239"/>
                              <a:gd name="T12" fmla="*/ 728750 w 6302"/>
                              <a:gd name="T13" fmla="*/ 2914375 h 6239"/>
                              <a:gd name="T14" fmla="*/ 709375 w 6302"/>
                              <a:gd name="T15" fmla="*/ 2756875 h 6239"/>
                              <a:gd name="T16" fmla="*/ 453125 w 6302"/>
                              <a:gd name="T17" fmla="*/ 1930000 h 6239"/>
                              <a:gd name="T18" fmla="*/ 1988750 w 6302"/>
                              <a:gd name="T19" fmla="*/ 413750 h 6239"/>
                              <a:gd name="T20" fmla="*/ 1969375 w 6302"/>
                              <a:gd name="T21" fmla="*/ 0 h 6239"/>
                              <a:gd name="T22" fmla="*/ 20000 w 6302"/>
                              <a:gd name="T23" fmla="*/ 1930000 h 6239"/>
                              <a:gd name="T24" fmla="*/ 256250 w 6302"/>
                              <a:gd name="T25" fmla="*/ 2894375 h 6239"/>
                              <a:gd name="T26" fmla="*/ 20000 w 6302"/>
                              <a:gd name="T27" fmla="*/ 3603750 h 6239"/>
                              <a:gd name="T28" fmla="*/ 59375 w 6302"/>
                              <a:gd name="T29" fmla="*/ 3840000 h 6239"/>
                              <a:gd name="T30" fmla="*/ 295625 w 6302"/>
                              <a:gd name="T31" fmla="*/ 3898750 h 6239"/>
                              <a:gd name="T32" fmla="*/ 1103125 w 6302"/>
                              <a:gd name="T33" fmla="*/ 3701875 h 6239"/>
                              <a:gd name="T34" fmla="*/ 1988750 w 6302"/>
                              <a:gd name="T35" fmla="*/ 3898750 h 6239"/>
                              <a:gd name="T36" fmla="*/ 3938125 w 6302"/>
                              <a:gd name="T37" fmla="*/ 1969375 h 6239"/>
                              <a:gd name="T38" fmla="*/ 1969375 w 6302"/>
                              <a:gd name="T39" fmla="*/ 0 h 6239"/>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6302" h="6239" extrusionOk="0">
                                <a:moveTo>
                                  <a:pt x="3182" y="662"/>
                                </a:moveTo>
                                <a:cubicBezTo>
                                  <a:pt x="4506" y="662"/>
                                  <a:pt x="5608" y="1764"/>
                                  <a:pt x="5608" y="3088"/>
                                </a:cubicBezTo>
                                <a:cubicBezTo>
                                  <a:pt x="5577" y="4442"/>
                                  <a:pt x="4474" y="5545"/>
                                  <a:pt x="3151" y="5545"/>
                                </a:cubicBezTo>
                                <a:cubicBezTo>
                                  <a:pt x="2710" y="5545"/>
                                  <a:pt x="2300" y="5419"/>
                                  <a:pt x="1954" y="5230"/>
                                </a:cubicBezTo>
                                <a:cubicBezTo>
                                  <a:pt x="1891" y="5198"/>
                                  <a:pt x="1796" y="5198"/>
                                  <a:pt x="1733" y="5198"/>
                                </a:cubicBezTo>
                                <a:lnTo>
                                  <a:pt x="946" y="5388"/>
                                </a:lnTo>
                                <a:lnTo>
                                  <a:pt x="1166" y="4663"/>
                                </a:lnTo>
                                <a:cubicBezTo>
                                  <a:pt x="1198" y="4568"/>
                                  <a:pt x="1166" y="4474"/>
                                  <a:pt x="1135" y="4411"/>
                                </a:cubicBezTo>
                                <a:cubicBezTo>
                                  <a:pt x="883" y="4001"/>
                                  <a:pt x="725" y="3560"/>
                                  <a:pt x="725" y="3088"/>
                                </a:cubicBezTo>
                                <a:cubicBezTo>
                                  <a:pt x="725" y="1764"/>
                                  <a:pt x="1828" y="662"/>
                                  <a:pt x="3182" y="662"/>
                                </a:cubicBezTo>
                                <a:close/>
                                <a:moveTo>
                                  <a:pt x="3151" y="0"/>
                                </a:moveTo>
                                <a:cubicBezTo>
                                  <a:pt x="1418" y="0"/>
                                  <a:pt x="32" y="1418"/>
                                  <a:pt x="32" y="3088"/>
                                </a:cubicBezTo>
                                <a:cubicBezTo>
                                  <a:pt x="32" y="3655"/>
                                  <a:pt x="158" y="4159"/>
                                  <a:pt x="410" y="4631"/>
                                </a:cubicBezTo>
                                <a:lnTo>
                                  <a:pt x="32" y="5766"/>
                                </a:lnTo>
                                <a:cubicBezTo>
                                  <a:pt x="0" y="5892"/>
                                  <a:pt x="32" y="6018"/>
                                  <a:pt x="95" y="6144"/>
                                </a:cubicBezTo>
                                <a:cubicBezTo>
                                  <a:pt x="189" y="6207"/>
                                  <a:pt x="315" y="6238"/>
                                  <a:pt x="473" y="6238"/>
                                </a:cubicBezTo>
                                <a:lnTo>
                                  <a:pt x="1765" y="5923"/>
                                </a:lnTo>
                                <a:cubicBezTo>
                                  <a:pt x="2206" y="6175"/>
                                  <a:pt x="2678" y="6238"/>
                                  <a:pt x="3182" y="6238"/>
                                </a:cubicBezTo>
                                <a:cubicBezTo>
                                  <a:pt x="4915" y="6238"/>
                                  <a:pt x="6301" y="4820"/>
                                  <a:pt x="6301" y="3151"/>
                                </a:cubicBezTo>
                                <a:cubicBezTo>
                                  <a:pt x="6238" y="1418"/>
                                  <a:pt x="4884" y="0"/>
                                  <a:pt x="3151"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8" name="Google Shape;8868;p71"/>
                        <wps:cNvSpPr>
                          <a:spLocks/>
                        </wps:cNvSpPr>
                        <wps:spPr bwMode="auto">
                          <a:xfrm>
                            <a:off x="210300" y="43300"/>
                            <a:ext cx="18150" cy="17375"/>
                          </a:xfrm>
                          <a:custGeom>
                            <a:avLst/>
                            <a:gdLst>
                              <a:gd name="T0" fmla="*/ 236875 w 726"/>
                              <a:gd name="T1" fmla="*/ 625 h 695"/>
                              <a:gd name="T2" fmla="*/ 625 w 726"/>
                              <a:gd name="T3" fmla="*/ 217500 h 695"/>
                              <a:gd name="T4" fmla="*/ 236875 w 726"/>
                              <a:gd name="T5" fmla="*/ 433750 h 695"/>
                              <a:gd name="T6" fmla="*/ 453125 w 726"/>
                              <a:gd name="T7" fmla="*/ 217500 h 695"/>
                              <a:gd name="T8" fmla="*/ 236875 w 726"/>
                              <a:gd name="T9" fmla="*/ 625 h 6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6" h="695" extrusionOk="0">
                                <a:moveTo>
                                  <a:pt x="379" y="1"/>
                                </a:moveTo>
                                <a:cubicBezTo>
                                  <a:pt x="158" y="1"/>
                                  <a:pt x="1" y="158"/>
                                  <a:pt x="1" y="348"/>
                                </a:cubicBezTo>
                                <a:cubicBezTo>
                                  <a:pt x="1" y="537"/>
                                  <a:pt x="158" y="694"/>
                                  <a:pt x="379" y="694"/>
                                </a:cubicBezTo>
                                <a:cubicBezTo>
                                  <a:pt x="568" y="694"/>
                                  <a:pt x="725" y="537"/>
                                  <a:pt x="725" y="348"/>
                                </a:cubicBezTo>
                                <a:cubicBezTo>
                                  <a:pt x="725" y="158"/>
                                  <a:pt x="568" y="1"/>
                                  <a:pt x="379" y="1"/>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9" name="Google Shape;8869;p71"/>
                        <wps:cNvSpPr>
                          <a:spLocks/>
                        </wps:cNvSpPr>
                        <wps:spPr bwMode="auto">
                          <a:xfrm>
                            <a:off x="210300" y="69300"/>
                            <a:ext cx="18150" cy="52800"/>
                          </a:xfrm>
                          <a:custGeom>
                            <a:avLst/>
                            <a:gdLst>
                              <a:gd name="T0" fmla="*/ 236875 w 726"/>
                              <a:gd name="T1" fmla="*/ 625 h 2112"/>
                              <a:gd name="T2" fmla="*/ 625 w 726"/>
                              <a:gd name="T3" fmla="*/ 236875 h 2112"/>
                              <a:gd name="T4" fmla="*/ 625 w 726"/>
                              <a:gd name="T5" fmla="*/ 1083125 h 2112"/>
                              <a:gd name="T6" fmla="*/ 236875 w 726"/>
                              <a:gd name="T7" fmla="*/ 1319375 h 2112"/>
                              <a:gd name="T8" fmla="*/ 453125 w 726"/>
                              <a:gd name="T9" fmla="*/ 1083125 h 2112"/>
                              <a:gd name="T10" fmla="*/ 453125 w 726"/>
                              <a:gd name="T11" fmla="*/ 236875 h 2112"/>
                              <a:gd name="T12" fmla="*/ 236875 w 726"/>
                              <a:gd name="T13" fmla="*/ 625 h 211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26" h="2112" extrusionOk="0">
                                <a:moveTo>
                                  <a:pt x="379" y="1"/>
                                </a:moveTo>
                                <a:cubicBezTo>
                                  <a:pt x="158" y="1"/>
                                  <a:pt x="1" y="158"/>
                                  <a:pt x="1" y="379"/>
                                </a:cubicBezTo>
                                <a:lnTo>
                                  <a:pt x="1" y="1733"/>
                                </a:lnTo>
                                <a:cubicBezTo>
                                  <a:pt x="1" y="1954"/>
                                  <a:pt x="158" y="2111"/>
                                  <a:pt x="379" y="2111"/>
                                </a:cubicBezTo>
                                <a:cubicBezTo>
                                  <a:pt x="568" y="2111"/>
                                  <a:pt x="725" y="1954"/>
                                  <a:pt x="725" y="1733"/>
                                </a:cubicBezTo>
                                <a:lnTo>
                                  <a:pt x="725" y="379"/>
                                </a:lnTo>
                                <a:cubicBezTo>
                                  <a:pt x="725" y="158"/>
                                  <a:pt x="568" y="1"/>
                                  <a:pt x="379" y="1"/>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g:wgp>
                  </a:graphicData>
                </a:graphic>
                <wp14:sizeRelH relativeFrom="margin">
                  <wp14:pctWidth>0</wp14:pctWidth>
                </wp14:sizeRelH>
                <wp14:sizeRelV relativeFrom="margin">
                  <wp14:pctHeight>0</wp14:pctHeight>
                </wp14:sizeRelV>
              </wp:anchor>
            </w:drawing>
          </mc:Choice>
          <mc:Fallback>
            <w:pict>
              <v:group w14:anchorId="3C63681D" id="Google Shape;8865;p71" o:spid="_x0000_s1026" style="position:absolute;margin-left:-3.05pt;margin-top:6.2pt;width:59.25pt;height:51pt;z-index:251659264;mso-width-relative:margin;mso-height-relative:margin" coordsize="298550,29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">
                <v:shape id="Google Shape;8866;p71" o:spid="_x0000_s1027" style="position:absolute;top:104750;width:159125;height:191400;visibility:visible;mso-wrap-style:square;v-text-anchor:middle" coordsize="6365,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" path="m3214,630v599,,1072,473,1072,1040c4286,2206,3813,2678,3214,2678v-567,,-1039,-472,-1039,-1008c2175,1166,2647,630,3214,630xm3183,3403v1355,,2426,1103,2426,2426l5609,6931r-4852,l757,5829c757,4506,1860,3403,3183,3403xm3183,c2238,,1419,788,1419,1733v,473,189,945,535,1260c820,3466,1,4569,1,5892r,1417c64,7498,222,7656,442,7656r5576,c6207,7656,6365,7498,6365,7309r,-1417c6365,4569,5546,3466,4412,2993v346,-346,535,-787,535,-1260c4947,788,4160,,3183,xe" fillcolor="#5f7d95" stroked="f">
                  <v:path arrowok="t" o:extrusionok="f" o:connecttype="custom" o:connectlocs="50218750,9843750;66968750,26093750;50218750,41843750;33984375,26093750;50218750,9843750;49734375,53171875;87640625,91078125;87640625,108296875;11828125,108296875;11828125,91078125;49734375,53171875;49734375,0;22171875,27078125;30531250,46765625;15625,92062500;15625,114203125;6906250,119625000;94031250,119625000;99453125,114203125;99453125,92062500;68937500,46765625;77296875,27078125;49734375,0" o:connectangles="0,0,0,0,0,0,0,0,0,0,0,0,0,0,0,0,0,0,0,0,0,0,0"/>
                </v:shape>
                <v:shape id="Google Shape;8867;p71" o:spid="_x0000_s1028" style="position:absolute;left:141000;width:157550;height:155975;visibility:visible;mso-wrap-style:square;v-text-anchor:middle" coordsize="6302,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" path="m3182,662v1324,,2426,1102,2426,2426c5577,4442,4474,5545,3151,5545v-441,,-851,-126,-1197,-315c1891,5198,1796,5198,1733,5198l946,5388r220,-725c1198,4568,1166,4474,1135,4411,883,4001,725,3560,725,3088,725,1764,1828,662,3182,662xm3151,c1418,,32,1418,32,3088v,567,126,1071,378,1543l32,5766v-32,126,,252,63,378c189,6207,315,6238,473,6238l1765,5923v441,252,913,315,1417,315c4915,6238,6301,4820,6301,3151,6238,1418,4884,,3151,xe" fillcolor="#5f7d95" stroked="f">
                  <v:path arrowok="t" o:extrusionok="f" o:connecttype="custom" o:connectlocs="49718750,10343750;87625000,48250000;49234375,86640625;30531250,81718750;27078125,81218750;14781250,84187500;18218750,72859375;17734375,68921875;11328125,48250000;49718750,10343750;49234375,0;500000,48250000;6406250,72359375;500000,90093750;1484375,96000000;7390625,97468750;27578125,92546875;49718750,97468750;98453125,49234375;49234375,0" o:connectangles="0,0,0,0,0,0,0,0,0,0,0,0,0,0,0,0,0,0,0,0"/>
                </v:shape>
                <v:shape id="Google Shape;8868;p71" o:spid="_x0000_s1029" style="position:absolute;left:210300;top:43300;width:18150;height:17375;visibility:visible;mso-wrap-style:square;v-text-anchor:middle" coordsize="72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" path="m379,1c158,1,1,158,1,348v,189,157,346,378,346c568,694,725,537,725,348,725,158,568,1,379,1xe" fillcolor="#5f7d95" stroked="f">
                  <v:path arrowok="t" o:extrusionok="f" o:connecttype="custom" o:connectlocs="5921875,15625;15625,5437500;5921875,10843750;11328125,5437500;5921875,15625" o:connectangles="0,0,0,0,0"/>
                </v:shape>
                <v:shape id="Google Shape;8869;p71" o:spid="_x0000_s1030" style="position:absolute;left:210300;top:69300;width:18150;height:52800;visibility:visible;mso-wrap-style:square;v-text-anchor:middle" coordsize="726,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" path="m379,1c158,1,1,158,1,379r,1354c1,1954,158,2111,379,2111v189,,346,-157,346,-378l725,379c725,158,568,1,379,1xe" fillcolor="#5f7d95" stroked="f">
                  <v:path arrowok="t" o:extrusionok="f" o:connecttype="custom" o:connectlocs="5921875,15625;15625,5921875;15625,27078125;5921875,32984375;11328125,27078125;11328125,5921875;5921875,15625" o:connectangles="0,0,0,0,0,0,0"/>
                </v:shape>
                <w10:wrap type="square"/>
              </v:group>
            </w:pict>
          </mc:Fallback>
        </mc:AlternateContent>
      </w:r>
      <w:r w:rsidRPr="00C64FCE">
        <w:rPr>
          <w:rFonts w:ascii="Arial" w:hAnsi="Arial" w:cs="Arial"/>
        </w:rPr>
        <w:t>How to fi</w:t>
      </w:r>
      <w:r>
        <w:rPr>
          <w:rFonts w:ascii="Arial" w:hAnsi="Arial" w:cs="Arial"/>
        </w:rPr>
        <w:t>le for Dissolution of Marriage w</w:t>
      </w:r>
      <w:r w:rsidRPr="00C64FCE">
        <w:rPr>
          <w:rFonts w:ascii="Arial" w:hAnsi="Arial" w:cs="Arial"/>
        </w:rPr>
        <w:t>ith</w:t>
      </w:r>
      <w:r w:rsidR="00646005">
        <w:rPr>
          <w:rFonts w:ascii="Arial" w:hAnsi="Arial" w:cs="Arial"/>
        </w:rPr>
        <w:t>out</w:t>
      </w:r>
      <w:r w:rsidRPr="00C64FCE">
        <w:rPr>
          <w:rFonts w:ascii="Arial" w:hAnsi="Arial" w:cs="Arial"/>
        </w:rPr>
        <w:t xml:space="preserve"> Children is information only. The information is not legal advice. The law is different in each state. Some information may not be correct outside Montana. The information is not guaranteed to be up to date. The information can’t replace advice from an attorney.</w:t>
      </w:r>
    </w:p>
    <w:p w14:paraId="3525B0A3" w14:textId="7F6B9358" w:rsidR="007B613F" w:rsidRPr="00B802D3" w:rsidRDefault="007B613F">
      <w:pPr>
        <w:tabs>
          <w:tab w:val="left" w:pos="-1440"/>
        </w:tabs>
        <w:rPr>
          <w:rFonts w:ascii="Arial" w:hAnsi="Arial" w:cs="Arial"/>
        </w:rPr>
      </w:pPr>
    </w:p>
    <w:p w14:paraId="01F63542" w14:textId="6888A409" w:rsidR="004C0F99" w:rsidRPr="004D27E2" w:rsidRDefault="00F12F26" w:rsidP="004C0F99">
      <w:pPr>
        <w:tabs>
          <w:tab w:val="left" w:pos="-1440"/>
        </w:tabs>
        <w:rPr>
          <w:rFonts w:ascii="Arial" w:hAnsi="Arial" w:cs="Arial"/>
          <w:b/>
          <w:bCs/>
          <w:sz w:val="26"/>
          <w:szCs w:val="26"/>
        </w:rPr>
      </w:pPr>
      <w:r>
        <w:rPr>
          <w:rFonts w:ascii="Arial" w:hAnsi="Arial" w:cs="Arial"/>
          <w:b/>
          <w:bCs/>
          <w:sz w:val="26"/>
          <w:szCs w:val="26"/>
        </w:rPr>
        <w:t xml:space="preserve">Worried about </w:t>
      </w:r>
      <w:r w:rsidR="004C0F99" w:rsidRPr="004D27E2">
        <w:rPr>
          <w:rFonts w:ascii="Arial" w:hAnsi="Arial" w:cs="Arial"/>
          <w:b/>
          <w:bCs/>
          <w:sz w:val="26"/>
          <w:szCs w:val="26"/>
        </w:rPr>
        <w:t>Privacy?</w:t>
      </w:r>
    </w:p>
    <w:p w14:paraId="5D65E8DC" w14:textId="0D49036C" w:rsidR="004C0F99" w:rsidRPr="006C2431" w:rsidRDefault="00F12F26" w:rsidP="004C0F99">
      <w:pPr>
        <w:tabs>
          <w:tab w:val="left" w:pos="-1440"/>
        </w:tabs>
        <w:rPr>
          <w:rFonts w:ascii="Arial" w:hAnsi="Arial" w:cs="Arial"/>
          <w:bCs/>
        </w:rPr>
      </w:pPr>
      <w:r>
        <w:rPr>
          <w:rFonts w:ascii="Arial" w:hAnsi="Arial" w:cs="Arial"/>
          <w:bCs/>
        </w:rPr>
        <w:t>E</w:t>
      </w:r>
      <w:r w:rsidR="004C0F99" w:rsidRPr="006C2431">
        <w:rPr>
          <w:rFonts w:ascii="Arial" w:hAnsi="Arial" w:cs="Arial"/>
          <w:bCs/>
        </w:rPr>
        <w:t>verything filed with the cour</w:t>
      </w:r>
      <w:r>
        <w:rPr>
          <w:rFonts w:ascii="Arial" w:hAnsi="Arial" w:cs="Arial"/>
          <w:bCs/>
        </w:rPr>
        <w:t>t may be viewed by the public unless a law</w:t>
      </w:r>
      <w:r w:rsidR="00626383">
        <w:rPr>
          <w:rFonts w:ascii="Arial" w:hAnsi="Arial" w:cs="Arial"/>
          <w:bCs/>
        </w:rPr>
        <w:t>, rule,</w:t>
      </w:r>
      <w:r>
        <w:rPr>
          <w:rFonts w:ascii="Arial" w:hAnsi="Arial" w:cs="Arial"/>
          <w:bCs/>
        </w:rPr>
        <w:t xml:space="preserve"> or court order protects it</w:t>
      </w:r>
      <w:r w:rsidR="00A50DDB">
        <w:rPr>
          <w:rFonts w:ascii="Arial" w:hAnsi="Arial" w:cs="Arial"/>
          <w:bCs/>
        </w:rPr>
        <w:t>.</w:t>
      </w:r>
      <w:r>
        <w:rPr>
          <w:rFonts w:ascii="Arial" w:hAnsi="Arial" w:cs="Arial"/>
          <w:bCs/>
        </w:rPr>
        <w:t xml:space="preserve"> You can ask the </w:t>
      </w:r>
      <w:r w:rsidR="00DA7C72">
        <w:rPr>
          <w:rFonts w:ascii="Arial" w:hAnsi="Arial" w:cs="Arial"/>
          <w:bCs/>
        </w:rPr>
        <w:t>court to protect or seal some</w:t>
      </w:r>
      <w:r>
        <w:rPr>
          <w:rFonts w:ascii="Arial" w:hAnsi="Arial" w:cs="Arial"/>
          <w:bCs/>
        </w:rPr>
        <w:t xml:space="preserve"> information. Normally you will not need to do that because</w:t>
      </w:r>
      <w:r w:rsidR="00A50DDB">
        <w:rPr>
          <w:rFonts w:ascii="Arial" w:hAnsi="Arial" w:cs="Arial"/>
          <w:bCs/>
        </w:rPr>
        <w:t xml:space="preserve"> a court rule says you may only include parts</w:t>
      </w:r>
      <w:r w:rsidR="00633C98">
        <w:rPr>
          <w:rFonts w:ascii="Arial" w:hAnsi="Arial" w:cs="Arial"/>
          <w:bCs/>
        </w:rPr>
        <w:t xml:space="preserve"> of personal information</w:t>
      </w:r>
      <w:r w:rsidR="00B875A7">
        <w:rPr>
          <w:rFonts w:ascii="Arial" w:hAnsi="Arial" w:cs="Arial"/>
          <w:bCs/>
        </w:rPr>
        <w:t>. Only the last four digits of a Social Security Number should appear in document</w:t>
      </w:r>
      <w:r w:rsidR="006C08D9">
        <w:rPr>
          <w:rFonts w:ascii="Arial" w:hAnsi="Arial" w:cs="Arial"/>
          <w:bCs/>
        </w:rPr>
        <w:t>s</w:t>
      </w:r>
      <w:r w:rsidR="00B875A7">
        <w:rPr>
          <w:rFonts w:ascii="Arial" w:hAnsi="Arial" w:cs="Arial"/>
          <w:bCs/>
        </w:rPr>
        <w:t xml:space="preserve"> filed with the court. You may only include the birth year of any individual. Only the last four digits of a financial account may be included. You can find this in Rule 5.2 of the Montana Rules of Civil Procedure.</w:t>
      </w:r>
    </w:p>
    <w:p w14:paraId="29A32F7E" w14:textId="77777777" w:rsidR="004C0F99" w:rsidRDefault="004C0F99">
      <w:pPr>
        <w:tabs>
          <w:tab w:val="left" w:pos="-1440"/>
        </w:tabs>
        <w:rPr>
          <w:rFonts w:ascii="Arial" w:hAnsi="Arial" w:cs="Arial"/>
          <w:b/>
          <w:bCs/>
          <w:sz w:val="26"/>
          <w:szCs w:val="26"/>
        </w:rPr>
      </w:pPr>
    </w:p>
    <w:p w14:paraId="7461D102" w14:textId="41E05462" w:rsidR="004C0F99" w:rsidRDefault="004C0F99" w:rsidP="004C0F99">
      <w:pPr>
        <w:tabs>
          <w:tab w:val="left" w:pos="-1440"/>
        </w:tabs>
        <w:rPr>
          <w:rFonts w:ascii="Arial" w:hAnsi="Arial" w:cs="Arial"/>
          <w:bCs/>
          <w:sz w:val="26"/>
          <w:szCs w:val="26"/>
        </w:rPr>
      </w:pPr>
      <w:r w:rsidRPr="007B613F">
        <w:rPr>
          <w:rFonts w:ascii="Arial" w:hAnsi="Arial" w:cs="Arial"/>
          <w:b/>
          <w:bCs/>
          <w:sz w:val="26"/>
          <w:szCs w:val="26"/>
        </w:rPr>
        <w:t>NEED HELP?</w:t>
      </w:r>
      <w:r>
        <w:rPr>
          <w:rFonts w:ascii="Arial" w:hAnsi="Arial" w:cs="Arial"/>
          <w:bCs/>
          <w:sz w:val="26"/>
          <w:szCs w:val="26"/>
        </w:rPr>
        <w:t xml:space="preserve"> </w:t>
      </w:r>
      <w:r w:rsidRPr="006C2431">
        <w:rPr>
          <w:rFonts w:ascii="Arial" w:hAnsi="Arial" w:cs="Arial"/>
          <w:bCs/>
        </w:rPr>
        <w:t>There are resources availa</w:t>
      </w:r>
      <w:r w:rsidR="00DA7C72">
        <w:rPr>
          <w:rFonts w:ascii="Arial" w:hAnsi="Arial" w:cs="Arial"/>
          <w:bCs/>
        </w:rPr>
        <w:t>bl</w:t>
      </w:r>
      <w:r w:rsidR="00341F12">
        <w:rPr>
          <w:rFonts w:ascii="Arial" w:hAnsi="Arial" w:cs="Arial"/>
          <w:bCs/>
        </w:rPr>
        <w:t>e</w:t>
      </w:r>
      <w:r w:rsidRPr="006C2431">
        <w:rPr>
          <w:rFonts w:ascii="Arial" w:hAnsi="Arial" w:cs="Arial"/>
          <w:bCs/>
        </w:rPr>
        <w:t>.</w:t>
      </w:r>
    </w:p>
    <w:p w14:paraId="679C2A91" w14:textId="77777777" w:rsidR="004C0F99" w:rsidRDefault="004C0F99">
      <w:pPr>
        <w:tabs>
          <w:tab w:val="left" w:pos="-1440"/>
        </w:tabs>
        <w:rPr>
          <w:rFonts w:ascii="Arial" w:hAnsi="Arial" w:cs="Arial"/>
          <w:b/>
          <w:bCs/>
          <w:sz w:val="26"/>
          <w:szCs w:val="26"/>
        </w:rPr>
      </w:pPr>
    </w:p>
    <w:p w14:paraId="6D19EBCB" w14:textId="5157C5CE" w:rsidR="004C0F99" w:rsidRDefault="00341F12" w:rsidP="004C0F99">
      <w:pPr>
        <w:tabs>
          <w:tab w:val="left" w:pos="-1440"/>
        </w:tabs>
        <w:rPr>
          <w:rFonts w:ascii="Arial" w:hAnsi="Arial" w:cs="Arial"/>
          <w:bCs/>
          <w:sz w:val="26"/>
          <w:szCs w:val="26"/>
        </w:rPr>
      </w:pPr>
      <w:r w:rsidRPr="00341F12">
        <w:rPr>
          <w:rFonts w:ascii="Arial" w:hAnsi="Arial" w:cs="Arial"/>
          <w:bCs/>
          <w:noProof/>
        </w:rPr>
        <mc:AlternateContent>
          <mc:Choice Requires="wpg">
            <w:drawing>
              <wp:anchor distT="0" distB="0" distL="114300" distR="114300" simplePos="0" relativeHeight="251661312" behindDoc="0" locked="0" layoutInCell="1" allowOverlap="1" wp14:anchorId="03F94948" wp14:editId="129F89B0">
                <wp:simplePos x="0" y="0"/>
                <wp:positionH relativeFrom="column">
                  <wp:posOffset>5129067</wp:posOffset>
                </wp:positionH>
                <wp:positionV relativeFrom="paragraph">
                  <wp:posOffset>473781</wp:posOffset>
                </wp:positionV>
                <wp:extent cx="723900" cy="781050"/>
                <wp:effectExtent l="0" t="0" r="0" b="0"/>
                <wp:wrapSquare wrapText="bothSides"/>
                <wp:docPr id="58417" name="Google Shape;6755;p66"/>
                <wp:cNvGraphicFramePr/>
                <a:graphic xmlns:a="http://schemas.openxmlformats.org/drawingml/2006/main">
                  <a:graphicData uri="http://schemas.microsoft.com/office/word/2010/wordprocessingGroup">
                    <wpg:wgp>
                      <wpg:cNvGrpSpPr/>
                      <wpg:grpSpPr bwMode="auto">
                        <a:xfrm>
                          <a:off x="0" y="0"/>
                          <a:ext cx="723900" cy="781050"/>
                          <a:chOff x="0" y="0"/>
                          <a:chExt cx="290650" cy="291125"/>
                        </a:xfrm>
                      </wpg:grpSpPr>
                      <wps:wsp>
                        <wps:cNvPr id="2" name="Google Shape;6756;p66"/>
                        <wps:cNvSpPr>
                          <a:spLocks/>
                        </wps:cNvSpPr>
                        <wps:spPr bwMode="auto">
                          <a:xfrm>
                            <a:off x="85075" y="120500"/>
                            <a:ext cx="17350" cy="17350"/>
                          </a:xfrm>
                          <a:custGeom>
                            <a:avLst/>
                            <a:gdLst>
                              <a:gd name="T0" fmla="*/ 216875 w 694"/>
                              <a:gd name="T1" fmla="*/ 625 h 694"/>
                              <a:gd name="T2" fmla="*/ 0 w 694"/>
                              <a:gd name="T3" fmla="*/ 216875 h 694"/>
                              <a:gd name="T4" fmla="*/ 216875 w 694"/>
                              <a:gd name="T5" fmla="*/ 433750 h 694"/>
                              <a:gd name="T6" fmla="*/ 433125 w 694"/>
                              <a:gd name="T7" fmla="*/ 216875 h 694"/>
                              <a:gd name="T8" fmla="*/ 216875 w 694"/>
                              <a:gd name="T9" fmla="*/ 625 h 69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94" h="694" extrusionOk="0">
                                <a:moveTo>
                                  <a:pt x="347" y="1"/>
                                </a:moveTo>
                                <a:cubicBezTo>
                                  <a:pt x="158" y="1"/>
                                  <a:pt x="0" y="158"/>
                                  <a:pt x="0" y="347"/>
                                </a:cubicBezTo>
                                <a:cubicBezTo>
                                  <a:pt x="0" y="536"/>
                                  <a:pt x="158" y="694"/>
                                  <a:pt x="347" y="694"/>
                                </a:cubicBezTo>
                                <a:cubicBezTo>
                                  <a:pt x="536" y="694"/>
                                  <a:pt x="693" y="536"/>
                                  <a:pt x="693" y="347"/>
                                </a:cubicBezTo>
                                <a:cubicBezTo>
                                  <a:pt x="693" y="158"/>
                                  <a:pt x="536" y="1"/>
                                  <a:pt x="347" y="1"/>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3" name="Google Shape;6757;p66"/>
                        <wps:cNvSpPr>
                          <a:spLocks/>
                        </wps:cNvSpPr>
                        <wps:spPr bwMode="auto">
                          <a:xfrm>
                            <a:off x="170125" y="154575"/>
                            <a:ext cx="87450" cy="69125"/>
                          </a:xfrm>
                          <a:custGeom>
                            <a:avLst/>
                            <a:gdLst>
                              <a:gd name="T0" fmla="*/ 1952500 w 3498"/>
                              <a:gd name="T1" fmla="*/ 0 h 2765"/>
                              <a:gd name="T2" fmla="*/ 1811875 w 3498"/>
                              <a:gd name="T3" fmla="*/ 73750 h 2765"/>
                              <a:gd name="T4" fmla="*/ 650000 w 3498"/>
                              <a:gd name="T5" fmla="*/ 1216250 h 2765"/>
                              <a:gd name="T6" fmla="*/ 374375 w 3498"/>
                              <a:gd name="T7" fmla="*/ 940625 h 2765"/>
                              <a:gd name="T8" fmla="*/ 226875 w 3498"/>
                              <a:gd name="T9" fmla="*/ 881250 h 2765"/>
                              <a:gd name="T10" fmla="*/ 79375 w 3498"/>
                              <a:gd name="T11" fmla="*/ 940625 h 2765"/>
                              <a:gd name="T12" fmla="*/ 79375 w 3498"/>
                              <a:gd name="T13" fmla="*/ 1235625 h 2765"/>
                              <a:gd name="T14" fmla="*/ 492500 w 3498"/>
                              <a:gd name="T15" fmla="*/ 1649375 h 2765"/>
                              <a:gd name="T16" fmla="*/ 650000 w 3498"/>
                              <a:gd name="T17" fmla="*/ 1728125 h 2765"/>
                              <a:gd name="T18" fmla="*/ 788125 w 3498"/>
                              <a:gd name="T19" fmla="*/ 1649375 h 2765"/>
                              <a:gd name="T20" fmla="*/ 2107500 w 3498"/>
                              <a:gd name="T21" fmla="*/ 369375 h 2765"/>
                              <a:gd name="T22" fmla="*/ 2107500 w 3498"/>
                              <a:gd name="T23" fmla="*/ 73750 h 2765"/>
                              <a:gd name="T24" fmla="*/ 1952500 w 3498"/>
                              <a:gd name="T25" fmla="*/ 0 h 27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498" h="2765" extrusionOk="0">
                                <a:moveTo>
                                  <a:pt x="3124" y="0"/>
                                </a:moveTo>
                                <a:cubicBezTo>
                                  <a:pt x="3033" y="0"/>
                                  <a:pt x="2946" y="40"/>
                                  <a:pt x="2899" y="118"/>
                                </a:cubicBezTo>
                                <a:lnTo>
                                  <a:pt x="1040" y="1946"/>
                                </a:lnTo>
                                <a:lnTo>
                                  <a:pt x="599" y="1505"/>
                                </a:lnTo>
                                <a:cubicBezTo>
                                  <a:pt x="536" y="1442"/>
                                  <a:pt x="450" y="1410"/>
                                  <a:pt x="363" y="1410"/>
                                </a:cubicBezTo>
                                <a:cubicBezTo>
                                  <a:pt x="276" y="1410"/>
                                  <a:pt x="190" y="1442"/>
                                  <a:pt x="127" y="1505"/>
                                </a:cubicBezTo>
                                <a:cubicBezTo>
                                  <a:pt x="1" y="1631"/>
                                  <a:pt x="1" y="1851"/>
                                  <a:pt x="127" y="1977"/>
                                </a:cubicBezTo>
                                <a:lnTo>
                                  <a:pt x="788" y="2639"/>
                                </a:lnTo>
                                <a:cubicBezTo>
                                  <a:pt x="883" y="2733"/>
                                  <a:pt x="977" y="2765"/>
                                  <a:pt x="1040" y="2765"/>
                                </a:cubicBezTo>
                                <a:cubicBezTo>
                                  <a:pt x="1103" y="2765"/>
                                  <a:pt x="1198" y="2733"/>
                                  <a:pt x="1261" y="2639"/>
                                </a:cubicBezTo>
                                <a:lnTo>
                                  <a:pt x="3372" y="591"/>
                                </a:lnTo>
                                <a:cubicBezTo>
                                  <a:pt x="3498" y="496"/>
                                  <a:pt x="3498" y="244"/>
                                  <a:pt x="3372" y="118"/>
                                </a:cubicBezTo>
                                <a:cubicBezTo>
                                  <a:pt x="3309" y="40"/>
                                  <a:pt x="3214" y="0"/>
                                  <a:pt x="3124"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4" name="Google Shape;6758;p66"/>
                        <wps:cNvSpPr>
                          <a:spLocks/>
                        </wps:cNvSpPr>
                        <wps:spPr bwMode="auto">
                          <a:xfrm>
                            <a:off x="0" y="0"/>
                            <a:ext cx="290650" cy="291125"/>
                          </a:xfrm>
                          <a:custGeom>
                            <a:avLst/>
                            <a:gdLst>
                              <a:gd name="T0" fmla="*/ 3623125 w 11626"/>
                              <a:gd name="T1" fmla="*/ 393750 h 11645"/>
                              <a:gd name="T2" fmla="*/ 4253750 w 11626"/>
                              <a:gd name="T3" fmla="*/ 1043750 h 11645"/>
                              <a:gd name="T4" fmla="*/ 4253750 w 11626"/>
                              <a:gd name="T5" fmla="*/ 2560000 h 11645"/>
                              <a:gd name="T6" fmla="*/ 4036875 w 11626"/>
                              <a:gd name="T7" fmla="*/ 2560000 h 11645"/>
                              <a:gd name="T8" fmla="*/ 2973750 w 11626"/>
                              <a:gd name="T9" fmla="*/ 3623125 h 11645"/>
                              <a:gd name="T10" fmla="*/ 2973750 w 11626"/>
                              <a:gd name="T11" fmla="*/ 3840000 h 11645"/>
                              <a:gd name="T12" fmla="*/ 1930000 w 11626"/>
                              <a:gd name="T13" fmla="*/ 3840000 h 11645"/>
                              <a:gd name="T14" fmla="*/ 1930000 w 11626"/>
                              <a:gd name="T15" fmla="*/ 3879375 h 11645"/>
                              <a:gd name="T16" fmla="*/ 1772500 w 11626"/>
                              <a:gd name="T17" fmla="*/ 3918750 h 11645"/>
                              <a:gd name="T18" fmla="*/ 1260625 w 11626"/>
                              <a:gd name="T19" fmla="*/ 4410625 h 11645"/>
                              <a:gd name="T20" fmla="*/ 1260625 w 11626"/>
                              <a:gd name="T21" fmla="*/ 4056250 h 11645"/>
                              <a:gd name="T22" fmla="*/ 1043750 w 11626"/>
                              <a:gd name="T23" fmla="*/ 3840000 h 11645"/>
                              <a:gd name="T24" fmla="*/ 394375 w 11626"/>
                              <a:gd name="T25" fmla="*/ 3210000 h 11645"/>
                              <a:gd name="T26" fmla="*/ 394375 w 11626"/>
                              <a:gd name="T27" fmla="*/ 1043750 h 11645"/>
                              <a:gd name="T28" fmla="*/ 1043750 w 11626"/>
                              <a:gd name="T29" fmla="*/ 393750 h 11645"/>
                              <a:gd name="T30" fmla="*/ 3623125 w 11626"/>
                              <a:gd name="T31" fmla="*/ 393750 h 11645"/>
                              <a:gd name="T32" fmla="*/ 6203125 w 11626"/>
                              <a:gd name="T33" fmla="*/ 3032500 h 11645"/>
                              <a:gd name="T34" fmla="*/ 6852500 w 11626"/>
                              <a:gd name="T35" fmla="*/ 3662500 h 11645"/>
                              <a:gd name="T36" fmla="*/ 6852500 w 11626"/>
                              <a:gd name="T37" fmla="*/ 5375625 h 11645"/>
                              <a:gd name="T38" fmla="*/ 6203125 w 11626"/>
                              <a:gd name="T39" fmla="*/ 6005625 h 11645"/>
                              <a:gd name="T40" fmla="*/ 5336250 w 11626"/>
                              <a:gd name="T41" fmla="*/ 6005625 h 11645"/>
                              <a:gd name="T42" fmla="*/ 5198750 w 11626"/>
                              <a:gd name="T43" fmla="*/ 6084375 h 11645"/>
                              <a:gd name="T44" fmla="*/ 4706250 w 11626"/>
                              <a:gd name="T45" fmla="*/ 6576875 h 11645"/>
                              <a:gd name="T46" fmla="*/ 4706250 w 11626"/>
                              <a:gd name="T47" fmla="*/ 6241875 h 11645"/>
                              <a:gd name="T48" fmla="*/ 4490000 w 11626"/>
                              <a:gd name="T49" fmla="*/ 6005625 h 11645"/>
                              <a:gd name="T50" fmla="*/ 4056875 w 11626"/>
                              <a:gd name="T51" fmla="*/ 6005625 h 11645"/>
                              <a:gd name="T52" fmla="*/ 3426250 w 11626"/>
                              <a:gd name="T53" fmla="*/ 5375625 h 11645"/>
                              <a:gd name="T54" fmla="*/ 3426250 w 11626"/>
                              <a:gd name="T55" fmla="*/ 3662500 h 11645"/>
                              <a:gd name="T56" fmla="*/ 4056875 w 11626"/>
                              <a:gd name="T57" fmla="*/ 3032500 h 11645"/>
                              <a:gd name="T58" fmla="*/ 6203125 w 11626"/>
                              <a:gd name="T59" fmla="*/ 3032500 h 11645"/>
                              <a:gd name="T60" fmla="*/ 1063750 w 11626"/>
                              <a:gd name="T61" fmla="*/ 0 h 11645"/>
                              <a:gd name="T62" fmla="*/ 625 w 11626"/>
                              <a:gd name="T63" fmla="*/ 1063750 h 11645"/>
                              <a:gd name="T64" fmla="*/ 625 w 11626"/>
                              <a:gd name="T65" fmla="*/ 3229375 h 11645"/>
                              <a:gd name="T66" fmla="*/ 866875 w 11626"/>
                              <a:gd name="T67" fmla="*/ 4292500 h 11645"/>
                              <a:gd name="T68" fmla="*/ 866875 w 11626"/>
                              <a:gd name="T69" fmla="*/ 4962500 h 11645"/>
                              <a:gd name="T70" fmla="*/ 985000 w 11626"/>
                              <a:gd name="T71" fmla="*/ 5159375 h 11645"/>
                              <a:gd name="T72" fmla="*/ 1067500 w 11626"/>
                              <a:gd name="T73" fmla="*/ 5170000 h 11645"/>
                              <a:gd name="T74" fmla="*/ 1201250 w 11626"/>
                              <a:gd name="T75" fmla="*/ 5100000 h 11645"/>
                              <a:gd name="T76" fmla="*/ 2028750 w 11626"/>
                              <a:gd name="T77" fmla="*/ 4312500 h 11645"/>
                              <a:gd name="T78" fmla="*/ 3013125 w 11626"/>
                              <a:gd name="T79" fmla="*/ 4312500 h 11645"/>
                              <a:gd name="T80" fmla="*/ 3013125 w 11626"/>
                              <a:gd name="T81" fmla="*/ 5375625 h 11645"/>
                              <a:gd name="T82" fmla="*/ 4056875 w 11626"/>
                              <a:gd name="T83" fmla="*/ 6438750 h 11645"/>
                              <a:gd name="T84" fmla="*/ 4293125 w 11626"/>
                              <a:gd name="T85" fmla="*/ 6438750 h 11645"/>
                              <a:gd name="T86" fmla="*/ 4293125 w 11626"/>
                              <a:gd name="T87" fmla="*/ 7069375 h 11645"/>
                              <a:gd name="T88" fmla="*/ 4411250 w 11626"/>
                              <a:gd name="T89" fmla="*/ 7266250 h 11645"/>
                              <a:gd name="T90" fmla="*/ 4501250 w 11626"/>
                              <a:gd name="T91" fmla="*/ 7277500 h 11645"/>
                              <a:gd name="T92" fmla="*/ 4627500 w 11626"/>
                              <a:gd name="T93" fmla="*/ 7226875 h 11645"/>
                              <a:gd name="T94" fmla="*/ 5415000 w 11626"/>
                              <a:gd name="T95" fmla="*/ 6438750 h 11645"/>
                              <a:gd name="T96" fmla="*/ 6203125 w 11626"/>
                              <a:gd name="T97" fmla="*/ 6438750 h 11645"/>
                              <a:gd name="T98" fmla="*/ 7266250 w 11626"/>
                              <a:gd name="T99" fmla="*/ 5375625 h 11645"/>
                              <a:gd name="T100" fmla="*/ 7266250 w 11626"/>
                              <a:gd name="T101" fmla="*/ 3682500 h 11645"/>
                              <a:gd name="T102" fmla="*/ 6203125 w 11626"/>
                              <a:gd name="T103" fmla="*/ 2599375 h 11645"/>
                              <a:gd name="T104" fmla="*/ 4706250 w 11626"/>
                              <a:gd name="T105" fmla="*/ 2599375 h 11645"/>
                              <a:gd name="T106" fmla="*/ 4706250 w 11626"/>
                              <a:gd name="T107" fmla="*/ 1063750 h 11645"/>
                              <a:gd name="T108" fmla="*/ 3643125 w 11626"/>
                              <a:gd name="T109" fmla="*/ 0 h 11645"/>
                              <a:gd name="T110" fmla="*/ 1063750 w 11626"/>
                              <a:gd name="T111" fmla="*/ 0 h 11645"/>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1626" h="11645" extrusionOk="0">
                                <a:moveTo>
                                  <a:pt x="5797" y="630"/>
                                </a:moveTo>
                                <a:cubicBezTo>
                                  <a:pt x="6333" y="630"/>
                                  <a:pt x="6806" y="1103"/>
                                  <a:pt x="6806" y="1670"/>
                                </a:cubicBezTo>
                                <a:lnTo>
                                  <a:pt x="6806" y="4096"/>
                                </a:lnTo>
                                <a:lnTo>
                                  <a:pt x="6459" y="4096"/>
                                </a:lnTo>
                                <a:cubicBezTo>
                                  <a:pt x="5514" y="4096"/>
                                  <a:pt x="4758" y="4852"/>
                                  <a:pt x="4758" y="5797"/>
                                </a:cubicBezTo>
                                <a:lnTo>
                                  <a:pt x="4758" y="6144"/>
                                </a:lnTo>
                                <a:lnTo>
                                  <a:pt x="3088" y="6144"/>
                                </a:lnTo>
                                <a:lnTo>
                                  <a:pt x="3088" y="6207"/>
                                </a:lnTo>
                                <a:cubicBezTo>
                                  <a:pt x="2993" y="6207"/>
                                  <a:pt x="2930" y="6238"/>
                                  <a:pt x="2836" y="6270"/>
                                </a:cubicBezTo>
                                <a:lnTo>
                                  <a:pt x="2017" y="7057"/>
                                </a:lnTo>
                                <a:lnTo>
                                  <a:pt x="2017" y="6490"/>
                                </a:lnTo>
                                <a:cubicBezTo>
                                  <a:pt x="2017" y="6301"/>
                                  <a:pt x="1859" y="6144"/>
                                  <a:pt x="1670" y="6144"/>
                                </a:cubicBezTo>
                                <a:cubicBezTo>
                                  <a:pt x="1103" y="6144"/>
                                  <a:pt x="631" y="5671"/>
                                  <a:pt x="631" y="5136"/>
                                </a:cubicBezTo>
                                <a:lnTo>
                                  <a:pt x="631" y="1670"/>
                                </a:lnTo>
                                <a:cubicBezTo>
                                  <a:pt x="631" y="1103"/>
                                  <a:pt x="1103" y="630"/>
                                  <a:pt x="1670" y="630"/>
                                </a:cubicBezTo>
                                <a:lnTo>
                                  <a:pt x="5797" y="630"/>
                                </a:lnTo>
                                <a:close/>
                                <a:moveTo>
                                  <a:pt x="9925" y="4852"/>
                                </a:moveTo>
                                <a:cubicBezTo>
                                  <a:pt x="10492" y="4852"/>
                                  <a:pt x="10964" y="5325"/>
                                  <a:pt x="10964" y="5860"/>
                                </a:cubicBezTo>
                                <a:lnTo>
                                  <a:pt x="10964" y="8601"/>
                                </a:lnTo>
                                <a:cubicBezTo>
                                  <a:pt x="10964" y="9137"/>
                                  <a:pt x="10492" y="9609"/>
                                  <a:pt x="9925" y="9609"/>
                                </a:cubicBezTo>
                                <a:lnTo>
                                  <a:pt x="8538" y="9609"/>
                                </a:lnTo>
                                <a:cubicBezTo>
                                  <a:pt x="8475" y="9609"/>
                                  <a:pt x="8349" y="9672"/>
                                  <a:pt x="8318" y="9735"/>
                                </a:cubicBezTo>
                                <a:lnTo>
                                  <a:pt x="7530" y="10523"/>
                                </a:lnTo>
                                <a:lnTo>
                                  <a:pt x="7530" y="9987"/>
                                </a:lnTo>
                                <a:cubicBezTo>
                                  <a:pt x="7530" y="9767"/>
                                  <a:pt x="7373" y="9609"/>
                                  <a:pt x="7184" y="9609"/>
                                </a:cubicBezTo>
                                <a:lnTo>
                                  <a:pt x="6491" y="9609"/>
                                </a:lnTo>
                                <a:cubicBezTo>
                                  <a:pt x="5955" y="9609"/>
                                  <a:pt x="5482" y="9137"/>
                                  <a:pt x="5482" y="8601"/>
                                </a:cubicBezTo>
                                <a:lnTo>
                                  <a:pt x="5482" y="5860"/>
                                </a:lnTo>
                                <a:cubicBezTo>
                                  <a:pt x="5482" y="5325"/>
                                  <a:pt x="5955" y="4852"/>
                                  <a:pt x="6491" y="4852"/>
                                </a:cubicBezTo>
                                <a:lnTo>
                                  <a:pt x="9925" y="4852"/>
                                </a:lnTo>
                                <a:close/>
                                <a:moveTo>
                                  <a:pt x="1702" y="0"/>
                                </a:moveTo>
                                <a:cubicBezTo>
                                  <a:pt x="757" y="0"/>
                                  <a:pt x="1" y="756"/>
                                  <a:pt x="1" y="1702"/>
                                </a:cubicBezTo>
                                <a:lnTo>
                                  <a:pt x="1" y="5167"/>
                                </a:lnTo>
                                <a:cubicBezTo>
                                  <a:pt x="1" y="5986"/>
                                  <a:pt x="599" y="6711"/>
                                  <a:pt x="1387" y="6868"/>
                                </a:cubicBezTo>
                                <a:lnTo>
                                  <a:pt x="1387" y="7940"/>
                                </a:lnTo>
                                <a:cubicBezTo>
                                  <a:pt x="1387" y="8034"/>
                                  <a:pt x="1450" y="8192"/>
                                  <a:pt x="1576" y="8255"/>
                                </a:cubicBezTo>
                                <a:cubicBezTo>
                                  <a:pt x="1618" y="8265"/>
                                  <a:pt x="1663" y="8272"/>
                                  <a:pt x="1708" y="8272"/>
                                </a:cubicBezTo>
                                <a:cubicBezTo>
                                  <a:pt x="1796" y="8272"/>
                                  <a:pt x="1880" y="8244"/>
                                  <a:pt x="1922" y="8160"/>
                                </a:cubicBezTo>
                                <a:lnTo>
                                  <a:pt x="3246" y="6900"/>
                                </a:lnTo>
                                <a:lnTo>
                                  <a:pt x="4821" y="6900"/>
                                </a:lnTo>
                                <a:lnTo>
                                  <a:pt x="4821" y="8601"/>
                                </a:lnTo>
                                <a:cubicBezTo>
                                  <a:pt x="4821" y="9546"/>
                                  <a:pt x="5545" y="10302"/>
                                  <a:pt x="6491" y="10302"/>
                                </a:cubicBezTo>
                                <a:lnTo>
                                  <a:pt x="6869" y="10302"/>
                                </a:lnTo>
                                <a:lnTo>
                                  <a:pt x="6869" y="11311"/>
                                </a:lnTo>
                                <a:cubicBezTo>
                                  <a:pt x="6869" y="11468"/>
                                  <a:pt x="6932" y="11594"/>
                                  <a:pt x="7058" y="11626"/>
                                </a:cubicBezTo>
                                <a:cubicBezTo>
                                  <a:pt x="7104" y="11637"/>
                                  <a:pt x="7154" y="11644"/>
                                  <a:pt x="7202" y="11644"/>
                                </a:cubicBezTo>
                                <a:cubicBezTo>
                                  <a:pt x="7286" y="11644"/>
                                  <a:pt x="7364" y="11623"/>
                                  <a:pt x="7404" y="11563"/>
                                </a:cubicBezTo>
                                <a:lnTo>
                                  <a:pt x="8664" y="10302"/>
                                </a:lnTo>
                                <a:lnTo>
                                  <a:pt x="9925" y="10302"/>
                                </a:lnTo>
                                <a:cubicBezTo>
                                  <a:pt x="10870" y="10302"/>
                                  <a:pt x="11626" y="9546"/>
                                  <a:pt x="11626" y="8601"/>
                                </a:cubicBezTo>
                                <a:lnTo>
                                  <a:pt x="11626" y="5892"/>
                                </a:lnTo>
                                <a:cubicBezTo>
                                  <a:pt x="11626" y="4884"/>
                                  <a:pt x="10870" y="4159"/>
                                  <a:pt x="9925" y="4159"/>
                                </a:cubicBezTo>
                                <a:lnTo>
                                  <a:pt x="7530" y="4159"/>
                                </a:lnTo>
                                <a:lnTo>
                                  <a:pt x="7530" y="1702"/>
                                </a:lnTo>
                                <a:cubicBezTo>
                                  <a:pt x="7530" y="756"/>
                                  <a:pt x="6774" y="0"/>
                                  <a:pt x="5829" y="0"/>
                                </a:cubicBezTo>
                                <a:lnTo>
                                  <a:pt x="1702" y="0"/>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 name="Google Shape;6759;p66"/>
                        <wps:cNvSpPr>
                          <a:spLocks/>
                        </wps:cNvSpPr>
                        <wps:spPr bwMode="auto">
                          <a:xfrm>
                            <a:off x="67725" y="33875"/>
                            <a:ext cx="53600" cy="69325"/>
                          </a:xfrm>
                          <a:custGeom>
                            <a:avLst/>
                            <a:gdLst>
                              <a:gd name="T0" fmla="*/ 650625 w 2144"/>
                              <a:gd name="T1" fmla="*/ 0 h 2773"/>
                              <a:gd name="T2" fmla="*/ 625 w 2144"/>
                              <a:gd name="T3" fmla="*/ 630000 h 2773"/>
                              <a:gd name="T4" fmla="*/ 236875 w 2144"/>
                              <a:gd name="T5" fmla="*/ 846875 h 2773"/>
                              <a:gd name="T6" fmla="*/ 453750 w 2144"/>
                              <a:gd name="T7" fmla="*/ 630000 h 2773"/>
                              <a:gd name="T8" fmla="*/ 670000 w 2144"/>
                              <a:gd name="T9" fmla="*/ 413750 h 2773"/>
                              <a:gd name="T10" fmla="*/ 906250 w 2144"/>
                              <a:gd name="T11" fmla="*/ 630000 h 2773"/>
                              <a:gd name="T12" fmla="*/ 748750 w 2144"/>
                              <a:gd name="T13" fmla="*/ 826875 h 2773"/>
                              <a:gd name="T14" fmla="*/ 473125 w 2144"/>
                              <a:gd name="T15" fmla="*/ 1220625 h 2773"/>
                              <a:gd name="T16" fmla="*/ 473125 w 2144"/>
                              <a:gd name="T17" fmla="*/ 1516250 h 2773"/>
                              <a:gd name="T18" fmla="*/ 709375 w 2144"/>
                              <a:gd name="T19" fmla="*/ 1732500 h 2773"/>
                              <a:gd name="T20" fmla="*/ 926250 w 2144"/>
                              <a:gd name="T21" fmla="*/ 1516250 h 2773"/>
                              <a:gd name="T22" fmla="*/ 926250 w 2144"/>
                              <a:gd name="T23" fmla="*/ 1220625 h 2773"/>
                              <a:gd name="T24" fmla="*/ 1339375 w 2144"/>
                              <a:gd name="T25" fmla="*/ 630000 h 2773"/>
                              <a:gd name="T26" fmla="*/ 650625 w 2144"/>
                              <a:gd name="T27" fmla="*/ 0 h 277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44" h="2773" extrusionOk="0">
                                <a:moveTo>
                                  <a:pt x="1041" y="0"/>
                                </a:moveTo>
                                <a:cubicBezTo>
                                  <a:pt x="474" y="0"/>
                                  <a:pt x="1" y="473"/>
                                  <a:pt x="1" y="1008"/>
                                </a:cubicBezTo>
                                <a:cubicBezTo>
                                  <a:pt x="1" y="1197"/>
                                  <a:pt x="158" y="1355"/>
                                  <a:pt x="379" y="1355"/>
                                </a:cubicBezTo>
                                <a:cubicBezTo>
                                  <a:pt x="568" y="1355"/>
                                  <a:pt x="726" y="1197"/>
                                  <a:pt x="726" y="1008"/>
                                </a:cubicBezTo>
                                <a:cubicBezTo>
                                  <a:pt x="726" y="819"/>
                                  <a:pt x="883" y="662"/>
                                  <a:pt x="1072" y="662"/>
                                </a:cubicBezTo>
                                <a:cubicBezTo>
                                  <a:pt x="1293" y="662"/>
                                  <a:pt x="1450" y="819"/>
                                  <a:pt x="1450" y="1008"/>
                                </a:cubicBezTo>
                                <a:cubicBezTo>
                                  <a:pt x="1450" y="1103"/>
                                  <a:pt x="1324" y="1292"/>
                                  <a:pt x="1198" y="1323"/>
                                </a:cubicBezTo>
                                <a:cubicBezTo>
                                  <a:pt x="915" y="1449"/>
                                  <a:pt x="757" y="1701"/>
                                  <a:pt x="757" y="1953"/>
                                </a:cubicBezTo>
                                <a:lnTo>
                                  <a:pt x="757" y="2426"/>
                                </a:lnTo>
                                <a:cubicBezTo>
                                  <a:pt x="757" y="2615"/>
                                  <a:pt x="915" y="2772"/>
                                  <a:pt x="1135" y="2772"/>
                                </a:cubicBezTo>
                                <a:cubicBezTo>
                                  <a:pt x="1324" y="2772"/>
                                  <a:pt x="1482" y="2615"/>
                                  <a:pt x="1482" y="2426"/>
                                </a:cubicBezTo>
                                <a:lnTo>
                                  <a:pt x="1482" y="1953"/>
                                </a:lnTo>
                                <a:cubicBezTo>
                                  <a:pt x="1860" y="1796"/>
                                  <a:pt x="2143" y="1418"/>
                                  <a:pt x="2143" y="1008"/>
                                </a:cubicBezTo>
                                <a:cubicBezTo>
                                  <a:pt x="2049" y="473"/>
                                  <a:pt x="1576" y="0"/>
                                  <a:pt x="1041"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g:wgp>
                  </a:graphicData>
                </a:graphic>
                <wp14:sizeRelH relativeFrom="margin">
                  <wp14:pctWidth>0</wp14:pctWidth>
                </wp14:sizeRelH>
                <wp14:sizeRelV relativeFrom="margin">
                  <wp14:pctHeight>0</wp14:pctHeight>
                </wp14:sizeRelV>
              </wp:anchor>
            </w:drawing>
          </mc:Choice>
          <mc:Fallback>
            <w:pict>
              <v:group w14:anchorId="66C56A9D" id="Google Shape;6755;p66" o:spid="_x0000_s1026" style="position:absolute;margin-left:403.85pt;margin-top:37.3pt;width:57pt;height:61.5pt;z-index:251661312;mso-width-relative:margin;mso-height-relative:margin" coordsize="290650,29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">
                <v:shape id="Google Shape;6756;p66" o:spid="_x0000_s1027" style="position:absolute;left:85075;top:120500;width:17350;height:17350;visibility:visible;mso-wrap-style:square;v-text-anchor:middle" coordsize="6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" path="m347,1c158,1,,158,,347,,536,158,694,347,694v189,,346,-158,346,-347c693,158,536,1,347,1xe" fillcolor="#5f7d95" stroked="f">
                  <v:path arrowok="t" o:extrusionok="f" o:connecttype="custom" o:connectlocs="5421875,15625;0,5421875;5421875,10843750;10828125,5421875;5421875,15625" o:connectangles="0,0,0,0,0"/>
                </v:shape>
                <v:shape id="Google Shape;6757;p66" o:spid="_x0000_s1028" style="position:absolute;left:170125;top:154575;width:87450;height:69125;visibility:visible;mso-wrap-style:square;v-text-anchor:middle" coordsize="3498,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" path="m3124,v-91,,-178,40,-225,118l1040,1946,599,1505v-63,-63,-149,-95,-236,-95c276,1410,190,1442,127,1505,1,1631,1,1851,127,1977r661,662c883,2733,977,2765,1040,2765v63,,158,-32,221,-126l3372,591v126,-95,126,-347,,-473c3309,40,3214,,3124,xe" fillcolor="#5f7d95" stroked="f">
                  <v:path arrowok="t" o:extrusionok="f" o:connecttype="custom" o:connectlocs="48812500,0;45296875,1843750;16250000,30406250;9359375,23515625;5671875,22031250;1984375,23515625;1984375,30890625;12312500,41234375;16250000,43203125;19703125,41234375;52687500,9234375;52687500,1843750;48812500,0" o:connectangles="0,0,0,0,0,0,0,0,0,0,0,0,0"/>
                </v:shape>
                <v:shape id="Google Shape;6758;p66" o:spid="_x0000_s1029" style="position:absolute;width:290650;height:291125;visibility:visible;mso-wrap-style:square;v-text-anchor:middle" coordsize="11626,1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" path="m5797,630v536,,1009,473,1009,1040l6806,4096r-347,c5514,4096,4758,4852,4758,5797r,347l3088,6144r,63c2993,6207,2930,6238,2836,6270r-819,787l2017,6490v,-189,-158,-346,-347,-346c1103,6144,631,5671,631,5136r,-3466c631,1103,1103,630,1670,630r4127,xm9925,4852v567,,1039,473,1039,1008l10964,8601v,536,-472,1008,-1039,1008l8538,9609v-63,,-189,63,-220,126l7530,10523r,-536c7530,9767,7373,9609,7184,9609r-693,c5955,9609,5482,9137,5482,8601r,-2741c5482,5325,5955,4852,6491,4852r3434,xm1702,c757,,1,756,1,1702r,3465c1,5986,599,6711,1387,6868r,1072c1387,8034,1450,8192,1576,8255v42,10,87,17,132,17c1796,8272,1880,8244,1922,8160l3246,6900r1575,l4821,8601v,945,724,1701,1670,1701l6869,10302r,1009c6869,11468,6932,11594,7058,11626v46,11,96,18,144,18c7286,11644,7364,11623,7404,11563l8664,10302r1261,c10870,10302,11626,9546,11626,8601r,-2709c11626,4884,10870,4159,9925,4159r-2395,l7530,1702c7530,756,6774,,5829,l1702,xe" fillcolor="#5f7d95" stroked="f">
                  <v:path arrowok="t" o:extrusionok="f" o:connecttype="custom" o:connectlocs="90578125,9843750;106343750,26093750;106343750,64000000;100921875,64000000;74343750,90578125;74343750,96000000;48250000,96000000;48250000,96984375;44312500,97968750;31515625,110265625;31515625,101406250;26093750,96000000;9859375,80250000;9859375,26093750;26093750,9843750;90578125,9843750;155078125,75812500;171312500,91562500;171312500,134390625;155078125,150140625;133406250,150140625;129968750,152109375;117656250,164421875;117656250,156046875;112250000,150140625;101421875,150140625;85656250,134390625;85656250,91562500;101421875,75812500;155078125,75812500;26593750,0;15625,26593750;15625,80734375;21671875,107312500;21671875,124062500;24625000,128984375;26687500,129250000;30031250,127500000;50718750,107812500;75328125,107812500;75328125,134390625;101421875,160968750;107328125,160968750;107328125,176734375;110281250,181656250;112531250,181937500;115687500,180671875;135375000,160968750;155078125,160968750;181656250,134390625;181656250,92062500;155078125,64984375;117656250,64984375;117656250,26593750;91078125,0;26593750,0" o:connectangles="0,0,0,0,0,0,0,0,0,0,0,0,0,0,0,0,0,0,0,0,0,0,0,0,0,0,0,0,0,0,0,0,0,0,0,0,0,0,0,0,0,0,0,0,0,0,0,0,0,0,0,0,0,0,0,0"/>
                </v:shape>
                <v:shape id="Google Shape;6759;p66" o:spid="_x0000_s1030" style="position:absolute;left:67725;top:33875;width:53600;height:69325;visibility:visible;mso-wrap-style:square;v-text-anchor:middle" coordsize="2144,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" path="m1041,c474,,1,473,1,1008v,189,157,347,378,347c568,1355,726,1197,726,1008v,-189,157,-346,346,-346c1293,662,1450,819,1450,1008v,95,-126,284,-252,315c915,1449,757,1701,757,1953r,473c757,2615,915,2772,1135,2772v189,,347,-157,347,-346l1482,1953v378,-157,661,-535,661,-945c2049,473,1576,,1041,xe" fillcolor="#5f7d95" stroked="f">
                  <v:path arrowok="t" o:extrusionok="f" o:connecttype="custom" o:connectlocs="16265625,0;15625,15750000;5921875,21171875;11343750,15750000;16750000,10343750;22656250,15750000;18718750,20671875;11828125,30515625;11828125,37906250;17734375,43312500;23156250,37906250;23156250,30515625;33484375,15750000;16265625,0" o:connectangles="0,0,0,0,0,0,0,0,0,0,0,0,0,0"/>
                </v:shape>
                <w10:wrap type="square"/>
              </v:group>
            </w:pict>
          </mc:Fallback>
        </mc:AlternateContent>
      </w:r>
      <w:r w:rsidR="004C0F99" w:rsidRPr="00EE7416">
        <w:rPr>
          <w:rFonts w:ascii="Arial" w:hAnsi="Arial" w:cs="Arial"/>
          <w:b/>
          <w:bCs/>
          <w:sz w:val="26"/>
          <w:szCs w:val="26"/>
        </w:rPr>
        <w:t>The Court Help Program.</w:t>
      </w:r>
      <w:r w:rsidR="004C0F99">
        <w:rPr>
          <w:rFonts w:ascii="Arial" w:hAnsi="Arial" w:cs="Arial"/>
          <w:bCs/>
          <w:sz w:val="26"/>
          <w:szCs w:val="26"/>
        </w:rPr>
        <w:t xml:space="preserve"> </w:t>
      </w:r>
      <w:r w:rsidR="004C0F99" w:rsidRPr="006C2431">
        <w:rPr>
          <w:rFonts w:ascii="Arial" w:hAnsi="Arial" w:cs="Arial"/>
          <w:bCs/>
        </w:rPr>
        <w:t xml:space="preserve">The Court Help Program </w:t>
      </w:r>
      <w:r w:rsidR="00221269">
        <w:rPr>
          <w:rFonts w:ascii="Arial" w:hAnsi="Arial" w:cs="Arial"/>
          <w:bCs/>
        </w:rPr>
        <w:t>assists</w:t>
      </w:r>
      <w:r w:rsidR="004C0F99" w:rsidRPr="006C2431">
        <w:rPr>
          <w:rFonts w:ascii="Arial" w:hAnsi="Arial" w:cs="Arial"/>
          <w:bCs/>
        </w:rPr>
        <w:t xml:space="preserve"> to people rep</w:t>
      </w:r>
      <w:r w:rsidR="00B875A7">
        <w:rPr>
          <w:rFonts w:ascii="Arial" w:hAnsi="Arial" w:cs="Arial"/>
          <w:bCs/>
        </w:rPr>
        <w:t xml:space="preserve">resenting themselves in court. </w:t>
      </w:r>
      <w:r w:rsidR="001270EE">
        <w:rPr>
          <w:rFonts w:ascii="Arial" w:hAnsi="Arial" w:cs="Arial"/>
          <w:bCs/>
        </w:rPr>
        <w:t>There are Court Help</w:t>
      </w:r>
      <w:r w:rsidR="004C0F99" w:rsidRPr="006C2431">
        <w:rPr>
          <w:rFonts w:ascii="Arial" w:hAnsi="Arial" w:cs="Arial"/>
          <w:bCs/>
        </w:rPr>
        <w:t xml:space="preserve"> centers located throughout the state to assist you o</w:t>
      </w:r>
      <w:r w:rsidR="001270EE">
        <w:rPr>
          <w:rFonts w:ascii="Arial" w:hAnsi="Arial" w:cs="Arial"/>
          <w:bCs/>
        </w:rPr>
        <w:t xml:space="preserve">n a </w:t>
      </w:r>
      <w:r w:rsidR="00221269">
        <w:rPr>
          <w:rFonts w:ascii="Arial" w:hAnsi="Arial" w:cs="Arial"/>
          <w:bCs/>
        </w:rPr>
        <w:t>walk-in</w:t>
      </w:r>
      <w:r w:rsidR="001270EE">
        <w:rPr>
          <w:rFonts w:ascii="Arial" w:hAnsi="Arial" w:cs="Arial"/>
          <w:bCs/>
        </w:rPr>
        <w:t xml:space="preserve"> basis and remote</w:t>
      </w:r>
      <w:r w:rsidR="004C0F99" w:rsidRPr="006C2431">
        <w:rPr>
          <w:rFonts w:ascii="Arial" w:hAnsi="Arial" w:cs="Arial"/>
          <w:bCs/>
        </w:rPr>
        <w:t xml:space="preserve"> a</w:t>
      </w:r>
      <w:r w:rsidR="001270EE">
        <w:rPr>
          <w:rFonts w:ascii="Arial" w:hAnsi="Arial" w:cs="Arial"/>
          <w:bCs/>
        </w:rPr>
        <w:t>ppointments available if your local Courthouse does not have a Court Help center.</w:t>
      </w:r>
      <w:r w:rsidR="00DA7C72">
        <w:rPr>
          <w:rFonts w:ascii="Arial" w:hAnsi="Arial" w:cs="Arial"/>
          <w:bCs/>
        </w:rPr>
        <w:t xml:space="preserve"> </w:t>
      </w:r>
      <w:r w:rsidR="001270EE">
        <w:rPr>
          <w:rFonts w:ascii="Arial" w:hAnsi="Arial" w:cs="Arial"/>
          <w:bCs/>
        </w:rPr>
        <w:t>Court Help</w:t>
      </w:r>
      <w:r w:rsidR="004C0F99" w:rsidRPr="006C2431">
        <w:rPr>
          <w:rFonts w:ascii="Arial" w:hAnsi="Arial" w:cs="Arial"/>
          <w:bCs/>
        </w:rPr>
        <w:t xml:space="preserve"> staff are not lawyers and cannot provide legal advice. Staff are informed about the c</w:t>
      </w:r>
      <w:r>
        <w:rPr>
          <w:rFonts w:ascii="Arial" w:hAnsi="Arial" w:cs="Arial"/>
          <w:bCs/>
        </w:rPr>
        <w:t>ourt process and can answer</w:t>
      </w:r>
      <w:r w:rsidR="004C0F99" w:rsidRPr="006C2431">
        <w:rPr>
          <w:rFonts w:ascii="Arial" w:hAnsi="Arial" w:cs="Arial"/>
          <w:bCs/>
        </w:rPr>
        <w:t xml:space="preserve"> questions as well as revie</w:t>
      </w:r>
      <w:r w:rsidR="00B875A7">
        <w:rPr>
          <w:rFonts w:ascii="Arial" w:hAnsi="Arial" w:cs="Arial"/>
          <w:bCs/>
        </w:rPr>
        <w:t xml:space="preserve">w your forms for completeness. </w:t>
      </w:r>
      <w:r w:rsidR="001811A7">
        <w:rPr>
          <w:rFonts w:ascii="Arial" w:hAnsi="Arial" w:cs="Arial"/>
          <w:bCs/>
        </w:rPr>
        <w:t>Find</w:t>
      </w:r>
      <w:r w:rsidR="00B875A7">
        <w:rPr>
          <w:rFonts w:ascii="Arial" w:hAnsi="Arial" w:cs="Arial"/>
          <w:bCs/>
        </w:rPr>
        <w:t xml:space="preserve"> Court Help services near you: </w:t>
      </w:r>
      <w:hyperlink r:id="rId10" w:history="1">
        <w:r w:rsidR="001270EE" w:rsidRPr="008D6B0C">
          <w:rPr>
            <w:rStyle w:val="Hyperlink"/>
            <w:rFonts w:ascii="Arial" w:hAnsi="Arial" w:cs="Arial"/>
            <w:bCs/>
          </w:rPr>
          <w:t>https://courts.mt.gov/SelfHelp/</w:t>
        </w:r>
      </w:hyperlink>
      <w:r w:rsidR="001270EE">
        <w:rPr>
          <w:rFonts w:ascii="Arial" w:hAnsi="Arial" w:cs="Arial"/>
          <w:bCs/>
        </w:rPr>
        <w:t xml:space="preserve"> </w:t>
      </w:r>
      <w:r w:rsidR="001811A7">
        <w:rPr>
          <w:rFonts w:ascii="Arial" w:hAnsi="Arial" w:cs="Arial"/>
          <w:bCs/>
        </w:rPr>
        <w:t>or call 406-444-9300.</w:t>
      </w:r>
    </w:p>
    <w:p w14:paraId="1677B2E6" w14:textId="77777777" w:rsidR="004C0F99" w:rsidRDefault="004C0F99">
      <w:pPr>
        <w:tabs>
          <w:tab w:val="left" w:pos="-1440"/>
        </w:tabs>
        <w:rPr>
          <w:rFonts w:ascii="Arial" w:hAnsi="Arial" w:cs="Arial"/>
          <w:b/>
          <w:bCs/>
          <w:sz w:val="26"/>
          <w:szCs w:val="26"/>
        </w:rPr>
      </w:pPr>
    </w:p>
    <w:p w14:paraId="0916E79E" w14:textId="01C06E24" w:rsidR="00CF65D5" w:rsidRDefault="00CF65D5">
      <w:pPr>
        <w:tabs>
          <w:tab w:val="left" w:pos="-1440"/>
        </w:tabs>
        <w:rPr>
          <w:rFonts w:ascii="Arial" w:hAnsi="Arial" w:cs="Arial"/>
          <w:bCs/>
          <w:sz w:val="26"/>
          <w:szCs w:val="26"/>
        </w:rPr>
      </w:pPr>
      <w:r w:rsidRPr="00EE7416">
        <w:rPr>
          <w:rFonts w:ascii="Arial" w:hAnsi="Arial" w:cs="Arial"/>
          <w:b/>
          <w:bCs/>
          <w:sz w:val="26"/>
          <w:szCs w:val="26"/>
        </w:rPr>
        <w:t>Montana Legal Services Association.</w:t>
      </w:r>
      <w:r w:rsidRPr="006C2431">
        <w:rPr>
          <w:rFonts w:ascii="Arial" w:hAnsi="Arial" w:cs="Arial"/>
          <w:bCs/>
        </w:rPr>
        <w:t xml:space="preserve"> Montana Legal Services Association </w:t>
      </w:r>
      <w:r w:rsidR="00B875A7">
        <w:rPr>
          <w:rFonts w:ascii="Arial" w:hAnsi="Arial" w:cs="Arial"/>
          <w:bCs/>
        </w:rPr>
        <w:t xml:space="preserve">provides free civil legal assistance </w:t>
      </w:r>
      <w:r w:rsidR="00B802D3">
        <w:rPr>
          <w:rFonts w:ascii="Arial" w:hAnsi="Arial" w:cs="Arial"/>
          <w:bCs/>
        </w:rPr>
        <w:t xml:space="preserve">to low income Montanans. </w:t>
      </w:r>
      <w:r w:rsidRPr="006C2431">
        <w:rPr>
          <w:rFonts w:ascii="Arial" w:hAnsi="Arial" w:cs="Arial"/>
          <w:bCs/>
        </w:rPr>
        <w:t>If you qu</w:t>
      </w:r>
      <w:r w:rsidR="00341F12">
        <w:rPr>
          <w:rFonts w:ascii="Arial" w:hAnsi="Arial" w:cs="Arial"/>
          <w:bCs/>
        </w:rPr>
        <w:t>alify</w:t>
      </w:r>
      <w:r w:rsidRPr="006C2431">
        <w:rPr>
          <w:rFonts w:ascii="Arial" w:hAnsi="Arial" w:cs="Arial"/>
          <w:bCs/>
        </w:rPr>
        <w:t xml:space="preserve">, </w:t>
      </w:r>
      <w:r w:rsidR="007D55EA" w:rsidRPr="006C2431">
        <w:rPr>
          <w:rFonts w:ascii="Arial" w:hAnsi="Arial" w:cs="Arial"/>
          <w:bCs/>
        </w:rPr>
        <w:t xml:space="preserve">Montana Legal Services </w:t>
      </w:r>
      <w:r w:rsidR="00B875A7">
        <w:rPr>
          <w:rFonts w:ascii="Arial" w:hAnsi="Arial" w:cs="Arial"/>
          <w:bCs/>
        </w:rPr>
        <w:t xml:space="preserve">Association </w:t>
      </w:r>
      <w:r w:rsidR="007D55EA" w:rsidRPr="006C2431">
        <w:rPr>
          <w:rFonts w:ascii="Arial" w:hAnsi="Arial" w:cs="Arial"/>
          <w:bCs/>
        </w:rPr>
        <w:t xml:space="preserve">may </w:t>
      </w:r>
      <w:r w:rsidR="00B875A7">
        <w:rPr>
          <w:rFonts w:ascii="Arial" w:hAnsi="Arial" w:cs="Arial"/>
          <w:bCs/>
        </w:rPr>
        <w:t>be able to connect y</w:t>
      </w:r>
      <w:r w:rsidR="00B802D3">
        <w:rPr>
          <w:rFonts w:ascii="Arial" w:hAnsi="Arial" w:cs="Arial"/>
          <w:bCs/>
        </w:rPr>
        <w:t xml:space="preserve">ou with a variety of services. </w:t>
      </w:r>
      <w:r w:rsidR="007D55EA" w:rsidRPr="006C2431">
        <w:rPr>
          <w:rFonts w:ascii="Arial" w:hAnsi="Arial" w:cs="Arial"/>
          <w:bCs/>
        </w:rPr>
        <w:t xml:space="preserve">Visit </w:t>
      </w:r>
      <w:hyperlink r:id="rId11" w:history="1">
        <w:r w:rsidR="00B875A7" w:rsidRPr="00D00DAA">
          <w:rPr>
            <w:rStyle w:val="Hyperlink"/>
            <w:rFonts w:ascii="Arial" w:hAnsi="Arial" w:cs="Arial"/>
            <w:bCs/>
          </w:rPr>
          <w:t>www.MontanaLawHelp.org</w:t>
        </w:r>
      </w:hyperlink>
      <w:r w:rsidR="004D27E2" w:rsidRPr="006C2431">
        <w:rPr>
          <w:rFonts w:ascii="Arial" w:hAnsi="Arial" w:cs="Arial"/>
          <w:bCs/>
        </w:rPr>
        <w:t>, or call MLSA at 1-800-666-6899.</w:t>
      </w:r>
    </w:p>
    <w:p w14:paraId="4EC04581" w14:textId="77777777" w:rsidR="00CF65D5" w:rsidRDefault="00CF65D5">
      <w:pPr>
        <w:tabs>
          <w:tab w:val="left" w:pos="-1440"/>
        </w:tabs>
        <w:rPr>
          <w:rFonts w:ascii="Arial" w:hAnsi="Arial" w:cs="Arial"/>
          <w:bCs/>
          <w:sz w:val="26"/>
          <w:szCs w:val="26"/>
        </w:rPr>
      </w:pPr>
    </w:p>
    <w:p w14:paraId="41374D0A" w14:textId="4359DF83" w:rsidR="00CF65D5" w:rsidRDefault="00CF65D5">
      <w:pPr>
        <w:tabs>
          <w:tab w:val="left" w:pos="-1440"/>
        </w:tabs>
        <w:rPr>
          <w:rFonts w:ascii="Arial" w:hAnsi="Arial" w:cs="Arial"/>
          <w:bCs/>
        </w:rPr>
      </w:pPr>
      <w:r w:rsidRPr="00EE7416">
        <w:rPr>
          <w:rFonts w:ascii="Arial" w:hAnsi="Arial" w:cs="Arial"/>
          <w:b/>
          <w:bCs/>
          <w:sz w:val="26"/>
          <w:szCs w:val="26"/>
        </w:rPr>
        <w:t>State Bar of Montana</w:t>
      </w:r>
      <w:r w:rsidR="007D55EA" w:rsidRPr="00EE7416">
        <w:rPr>
          <w:rFonts w:ascii="Arial" w:hAnsi="Arial" w:cs="Arial"/>
          <w:b/>
          <w:bCs/>
          <w:sz w:val="26"/>
          <w:szCs w:val="26"/>
        </w:rPr>
        <w:t>.</w:t>
      </w:r>
      <w:r w:rsidR="007D55EA">
        <w:rPr>
          <w:rFonts w:ascii="Arial" w:hAnsi="Arial" w:cs="Arial"/>
          <w:bCs/>
          <w:sz w:val="26"/>
          <w:szCs w:val="26"/>
        </w:rPr>
        <w:t xml:space="preserve"> </w:t>
      </w:r>
      <w:r w:rsidR="007D55EA" w:rsidRPr="006C2431">
        <w:rPr>
          <w:rFonts w:ascii="Arial" w:hAnsi="Arial" w:cs="Arial"/>
          <w:bCs/>
        </w:rPr>
        <w:t>If you are interested in hiring an attorney to advise you</w:t>
      </w:r>
      <w:r w:rsidR="00B802D3">
        <w:rPr>
          <w:rFonts w:ascii="Arial" w:hAnsi="Arial" w:cs="Arial"/>
          <w:bCs/>
        </w:rPr>
        <w:t xml:space="preserve"> or represent you</w:t>
      </w:r>
      <w:r w:rsidR="007D55EA" w:rsidRPr="006C2431">
        <w:rPr>
          <w:rFonts w:ascii="Arial" w:hAnsi="Arial" w:cs="Arial"/>
          <w:bCs/>
        </w:rPr>
        <w:t>, the S</w:t>
      </w:r>
      <w:r w:rsidR="00B802D3">
        <w:rPr>
          <w:rFonts w:ascii="Arial" w:hAnsi="Arial" w:cs="Arial"/>
          <w:bCs/>
        </w:rPr>
        <w:t xml:space="preserve">tate Bar Lawyer </w:t>
      </w:r>
      <w:r w:rsidR="007D55EA" w:rsidRPr="006C2431">
        <w:rPr>
          <w:rFonts w:ascii="Arial" w:hAnsi="Arial" w:cs="Arial"/>
          <w:bCs/>
        </w:rPr>
        <w:t>Referral Servi</w:t>
      </w:r>
      <w:r w:rsidR="00B802D3">
        <w:rPr>
          <w:rFonts w:ascii="Arial" w:hAnsi="Arial" w:cs="Arial"/>
          <w:bCs/>
        </w:rPr>
        <w:t xml:space="preserve">ce has a list of attorneys all over Montana. </w:t>
      </w:r>
      <w:r w:rsidR="00341F12">
        <w:rPr>
          <w:rFonts w:ascii="Arial" w:hAnsi="Arial" w:cs="Arial"/>
          <w:bCs/>
        </w:rPr>
        <w:t>T</w:t>
      </w:r>
      <w:r w:rsidR="007D55EA" w:rsidRPr="006C2431">
        <w:rPr>
          <w:rFonts w:ascii="Arial" w:hAnsi="Arial" w:cs="Arial"/>
          <w:bCs/>
        </w:rPr>
        <w:t xml:space="preserve">he </w:t>
      </w:r>
      <w:r w:rsidR="00B802D3">
        <w:rPr>
          <w:rFonts w:ascii="Arial" w:hAnsi="Arial" w:cs="Arial"/>
          <w:bCs/>
        </w:rPr>
        <w:t xml:space="preserve">Lawyer Referral </w:t>
      </w:r>
      <w:r w:rsidR="00341F12">
        <w:rPr>
          <w:rFonts w:ascii="Arial" w:hAnsi="Arial" w:cs="Arial"/>
          <w:bCs/>
        </w:rPr>
        <w:t>Service is available at</w:t>
      </w:r>
      <w:r w:rsidR="007D55EA" w:rsidRPr="006C2431">
        <w:rPr>
          <w:rFonts w:ascii="Arial" w:hAnsi="Arial" w:cs="Arial"/>
          <w:bCs/>
        </w:rPr>
        <w:t xml:space="preserve"> </w:t>
      </w:r>
      <w:hyperlink r:id="rId12" w:history="1">
        <w:r w:rsidR="004D27E2" w:rsidRPr="006C2431">
          <w:rPr>
            <w:rStyle w:val="Hyperlink"/>
            <w:rFonts w:ascii="Arial" w:hAnsi="Arial" w:cs="Arial"/>
            <w:bCs/>
          </w:rPr>
          <w:t>www.montanabar.org</w:t>
        </w:r>
      </w:hyperlink>
      <w:r w:rsidR="004D27E2" w:rsidRPr="006C2431">
        <w:rPr>
          <w:rFonts w:ascii="Arial" w:hAnsi="Arial" w:cs="Arial"/>
          <w:bCs/>
        </w:rPr>
        <w:t xml:space="preserve"> </w:t>
      </w:r>
      <w:r w:rsidR="007D55EA" w:rsidRPr="006C2431">
        <w:rPr>
          <w:rFonts w:ascii="Arial" w:hAnsi="Arial" w:cs="Arial"/>
          <w:bCs/>
        </w:rPr>
        <w:t xml:space="preserve">or </w:t>
      </w:r>
      <w:r w:rsidR="00341F12">
        <w:rPr>
          <w:rFonts w:ascii="Arial" w:hAnsi="Arial" w:cs="Arial"/>
          <w:bCs/>
        </w:rPr>
        <w:t xml:space="preserve">by </w:t>
      </w:r>
      <w:r w:rsidR="007D55EA" w:rsidRPr="006C2431">
        <w:rPr>
          <w:rFonts w:ascii="Arial" w:hAnsi="Arial" w:cs="Arial"/>
          <w:bCs/>
        </w:rPr>
        <w:t>calling</w:t>
      </w:r>
      <w:r w:rsidR="00341F12">
        <w:rPr>
          <w:rFonts w:ascii="Arial" w:hAnsi="Arial" w:cs="Arial"/>
          <w:bCs/>
        </w:rPr>
        <w:t xml:space="preserve"> 406-</w:t>
      </w:r>
      <w:r w:rsidR="004D27E2" w:rsidRPr="006C2431">
        <w:rPr>
          <w:rFonts w:ascii="Arial" w:hAnsi="Arial" w:cs="Arial"/>
          <w:bCs/>
        </w:rPr>
        <w:t>449-6577</w:t>
      </w:r>
      <w:r w:rsidR="007D55EA" w:rsidRPr="006C2431">
        <w:rPr>
          <w:rFonts w:ascii="Arial" w:hAnsi="Arial" w:cs="Arial"/>
          <w:bCs/>
        </w:rPr>
        <w:t>.</w:t>
      </w:r>
    </w:p>
    <w:p w14:paraId="7B59E958" w14:textId="77777777" w:rsidR="000467F5" w:rsidRDefault="000467F5">
      <w:pPr>
        <w:tabs>
          <w:tab w:val="left" w:pos="-1440"/>
        </w:tabs>
        <w:rPr>
          <w:rFonts w:ascii="Arial" w:hAnsi="Arial" w:cs="Arial"/>
          <w:bCs/>
        </w:rPr>
      </w:pPr>
    </w:p>
    <w:p w14:paraId="32F074BF" w14:textId="77777777" w:rsidR="000467F5" w:rsidRDefault="000467F5">
      <w:pPr>
        <w:tabs>
          <w:tab w:val="left" w:pos="-1440"/>
        </w:tabs>
        <w:rPr>
          <w:rFonts w:ascii="Arial" w:hAnsi="Arial" w:cs="Arial"/>
          <w:bCs/>
        </w:rPr>
      </w:pPr>
    </w:p>
    <w:p w14:paraId="2A4AAA91" w14:textId="77777777" w:rsidR="000467F5" w:rsidRDefault="000467F5">
      <w:pPr>
        <w:tabs>
          <w:tab w:val="left" w:pos="-1440"/>
        </w:tabs>
        <w:rPr>
          <w:rFonts w:ascii="Arial" w:hAnsi="Arial" w:cs="Arial"/>
          <w:bCs/>
        </w:rPr>
      </w:pPr>
    </w:p>
    <w:p w14:paraId="77468D97" w14:textId="77777777" w:rsidR="000467F5" w:rsidRDefault="000467F5">
      <w:pPr>
        <w:tabs>
          <w:tab w:val="left" w:pos="-1440"/>
        </w:tabs>
        <w:rPr>
          <w:rFonts w:ascii="Arial" w:hAnsi="Arial" w:cs="Arial"/>
          <w:bCs/>
          <w:sz w:val="26"/>
          <w:szCs w:val="26"/>
        </w:rPr>
      </w:pPr>
    </w:p>
    <w:p w14:paraId="19B17C1C" w14:textId="77777777" w:rsidR="00AB1A47" w:rsidRDefault="00AB1A47">
      <w:pPr>
        <w:tabs>
          <w:tab w:val="left" w:pos="-1440"/>
        </w:tabs>
        <w:rPr>
          <w:rFonts w:ascii="Arial" w:hAnsi="Arial" w:cs="Arial"/>
          <w:bCs/>
          <w:sz w:val="26"/>
          <w:szCs w:val="26"/>
        </w:rPr>
      </w:pPr>
    </w:p>
    <w:p w14:paraId="0193570C" w14:textId="77777777" w:rsidR="006C2431" w:rsidRDefault="006C2431" w:rsidP="006C2431">
      <w:pPr>
        <w:tabs>
          <w:tab w:val="left" w:pos="-1440"/>
        </w:tabs>
        <w:rPr>
          <w:rFonts w:ascii="Arial" w:hAnsi="Arial" w:cs="Arial"/>
          <w:b/>
          <w:bCs/>
          <w:sz w:val="26"/>
          <w:szCs w:val="26"/>
        </w:rPr>
      </w:pPr>
    </w:p>
    <w:p w14:paraId="7A3C632C" w14:textId="77777777" w:rsidR="00B802D3" w:rsidRPr="00C64FCE" w:rsidRDefault="00B802D3" w:rsidP="00B802D3">
      <w:pPr>
        <w:tabs>
          <w:tab w:val="left" w:pos="-1440"/>
        </w:tabs>
        <w:jc w:val="center"/>
        <w:rPr>
          <w:rFonts w:ascii="Arial" w:hAnsi="Arial" w:cs="Arial"/>
        </w:rPr>
      </w:pPr>
      <w:r w:rsidRPr="00C64FCE">
        <w:rPr>
          <w:rFonts w:ascii="Arial" w:hAnsi="Arial" w:cs="Arial"/>
          <w:sz w:val="40"/>
          <w:szCs w:val="40"/>
        </w:rPr>
        <w:t>What is the Process?</w:t>
      </w:r>
    </w:p>
    <w:p w14:paraId="4422102E" w14:textId="09E742B9" w:rsidR="00B802D3" w:rsidRDefault="00B802D3" w:rsidP="006C2431">
      <w:pPr>
        <w:tabs>
          <w:tab w:val="left" w:pos="-1440"/>
        </w:tabs>
        <w:rPr>
          <w:rFonts w:ascii="Arial" w:hAnsi="Arial" w:cs="Arial"/>
          <w:b/>
          <w:bCs/>
          <w:sz w:val="26"/>
          <w:szCs w:val="26"/>
        </w:rPr>
      </w:pPr>
    </w:p>
    <w:p w14:paraId="699003A0" w14:textId="6B5D167A" w:rsidR="00B802D3" w:rsidRDefault="00A9225D" w:rsidP="00B802D3">
      <w:pPr>
        <w:tabs>
          <w:tab w:val="left" w:pos="-1440"/>
        </w:tabs>
        <w:rPr>
          <w:rFonts w:ascii="Arial" w:hAnsi="Arial" w:cs="Arial"/>
        </w:rPr>
      </w:pPr>
      <w:r w:rsidRPr="00A9225D">
        <w:rPr>
          <w:rFonts w:ascii="Arial" w:hAnsi="Arial" w:cs="Arial"/>
          <w:noProof/>
        </w:rPr>
        <mc:AlternateContent>
          <mc:Choice Requires="wpg">
            <w:drawing>
              <wp:anchor distT="0" distB="0" distL="114300" distR="114300" simplePos="0" relativeHeight="251663360" behindDoc="0" locked="0" layoutInCell="1" allowOverlap="1" wp14:anchorId="563C6A88" wp14:editId="22F7ADFC">
                <wp:simplePos x="0" y="0"/>
                <wp:positionH relativeFrom="column">
                  <wp:posOffset>5657850</wp:posOffset>
                </wp:positionH>
                <wp:positionV relativeFrom="paragraph">
                  <wp:posOffset>8550</wp:posOffset>
                </wp:positionV>
                <wp:extent cx="449262" cy="446087"/>
                <wp:effectExtent l="0" t="0" r="8255" b="0"/>
                <wp:wrapNone/>
                <wp:docPr id="10" name="Google Shape;6713;p66"/>
                <wp:cNvGraphicFramePr/>
                <a:graphic xmlns:a="http://schemas.openxmlformats.org/drawingml/2006/main">
                  <a:graphicData uri="http://schemas.microsoft.com/office/word/2010/wordprocessingGroup">
                    <wpg:wgp>
                      <wpg:cNvGrpSpPr/>
                      <wpg:grpSpPr bwMode="auto">
                        <a:xfrm>
                          <a:off x="0" y="0"/>
                          <a:ext cx="449262" cy="446087"/>
                          <a:chOff x="0" y="0"/>
                          <a:chExt cx="293800" cy="291425"/>
                        </a:xfrm>
                      </wpg:grpSpPr>
                      <wps:wsp>
                        <wps:cNvPr id="11" name="Google Shape;6714;p66"/>
                        <wps:cNvSpPr>
                          <a:spLocks/>
                        </wps:cNvSpPr>
                        <wps:spPr bwMode="auto">
                          <a:xfrm>
                            <a:off x="0" y="0"/>
                            <a:ext cx="224500" cy="291425"/>
                          </a:xfrm>
                          <a:custGeom>
                            <a:avLst/>
                            <a:gdLst>
                              <a:gd name="T0" fmla="*/ 3682500 w 8980"/>
                              <a:gd name="T1" fmla="*/ 413750 h 11657"/>
                              <a:gd name="T2" fmla="*/ 3899375 w 8980"/>
                              <a:gd name="T3" fmla="*/ 650000 h 11657"/>
                              <a:gd name="T4" fmla="*/ 3899375 w 8980"/>
                              <a:gd name="T5" fmla="*/ 866250 h 11657"/>
                              <a:gd name="T6" fmla="*/ 1753125 w 8980"/>
                              <a:gd name="T7" fmla="*/ 866250 h 11657"/>
                              <a:gd name="T8" fmla="*/ 1753125 w 8980"/>
                              <a:gd name="T9" fmla="*/ 650000 h 11657"/>
                              <a:gd name="T10" fmla="*/ 1950000 w 8980"/>
                              <a:gd name="T11" fmla="*/ 413750 h 11657"/>
                              <a:gd name="T12" fmla="*/ 3682500 w 8980"/>
                              <a:gd name="T13" fmla="*/ 413750 h 11657"/>
                              <a:gd name="T14" fmla="*/ 5021875 w 8980"/>
                              <a:gd name="T15" fmla="*/ 826875 h 11657"/>
                              <a:gd name="T16" fmla="*/ 5258125 w 8980"/>
                              <a:gd name="T17" fmla="*/ 1063125 h 11657"/>
                              <a:gd name="T18" fmla="*/ 5258125 w 8980"/>
                              <a:gd name="T19" fmla="*/ 6635625 h 11657"/>
                              <a:gd name="T20" fmla="*/ 5021875 w 8980"/>
                              <a:gd name="T21" fmla="*/ 6871875 h 11657"/>
                              <a:gd name="T22" fmla="*/ 728750 w 8980"/>
                              <a:gd name="T23" fmla="*/ 6871875 h 11657"/>
                              <a:gd name="T24" fmla="*/ 492500 w 8980"/>
                              <a:gd name="T25" fmla="*/ 6635625 h 11657"/>
                              <a:gd name="T26" fmla="*/ 492500 w 8980"/>
                              <a:gd name="T27" fmla="*/ 1063125 h 11657"/>
                              <a:gd name="T28" fmla="*/ 473125 w 8980"/>
                              <a:gd name="T29" fmla="*/ 1063125 h 11657"/>
                              <a:gd name="T30" fmla="*/ 689375 w 8980"/>
                              <a:gd name="T31" fmla="*/ 826875 h 11657"/>
                              <a:gd name="T32" fmla="*/ 1339375 w 8980"/>
                              <a:gd name="T33" fmla="*/ 826875 h 11657"/>
                              <a:gd name="T34" fmla="*/ 1339375 w 8980"/>
                              <a:gd name="T35" fmla="*/ 1063125 h 11657"/>
                              <a:gd name="T36" fmla="*/ 1556250 w 8980"/>
                              <a:gd name="T37" fmla="*/ 1280000 h 11657"/>
                              <a:gd name="T38" fmla="*/ 4135625 w 8980"/>
                              <a:gd name="T39" fmla="*/ 1280000 h 11657"/>
                              <a:gd name="T40" fmla="*/ 4371875 w 8980"/>
                              <a:gd name="T41" fmla="*/ 1063125 h 11657"/>
                              <a:gd name="T42" fmla="*/ 4371875 w 8980"/>
                              <a:gd name="T43" fmla="*/ 826875 h 11657"/>
                              <a:gd name="T44" fmla="*/ 5021875 w 8980"/>
                              <a:gd name="T45" fmla="*/ 826875 h 11657"/>
                              <a:gd name="T46" fmla="*/ 1950000 w 8980"/>
                              <a:gd name="T47" fmla="*/ 0 h 11657"/>
                              <a:gd name="T48" fmla="*/ 1339375 w 8980"/>
                              <a:gd name="T49" fmla="*/ 413750 h 11657"/>
                              <a:gd name="T50" fmla="*/ 650000 w 8980"/>
                              <a:gd name="T51" fmla="*/ 413750 h 11657"/>
                              <a:gd name="T52" fmla="*/ 625 w 8980"/>
                              <a:gd name="T53" fmla="*/ 1063125 h 11657"/>
                              <a:gd name="T54" fmla="*/ 625 w 8980"/>
                              <a:gd name="T55" fmla="*/ 6655625 h 11657"/>
                              <a:gd name="T56" fmla="*/ 670000 w 8980"/>
                              <a:gd name="T57" fmla="*/ 7285625 h 11657"/>
                              <a:gd name="T58" fmla="*/ 4981875 w 8980"/>
                              <a:gd name="T59" fmla="*/ 7285625 h 11657"/>
                              <a:gd name="T60" fmla="*/ 5612500 w 8980"/>
                              <a:gd name="T61" fmla="*/ 6655625 h 11657"/>
                              <a:gd name="T62" fmla="*/ 5612500 w 8980"/>
                              <a:gd name="T63" fmla="*/ 1063125 h 11657"/>
                              <a:gd name="T64" fmla="*/ 4981875 w 8980"/>
                              <a:gd name="T65" fmla="*/ 413750 h 11657"/>
                              <a:gd name="T66" fmla="*/ 4293125 w 8980"/>
                              <a:gd name="T67" fmla="*/ 413750 h 11657"/>
                              <a:gd name="T68" fmla="*/ 3682500 w 8980"/>
                              <a:gd name="T69" fmla="*/ 0 h 11657"/>
                              <a:gd name="T70" fmla="*/ 1950000 w 8980"/>
                              <a:gd name="T71" fmla="*/ 0 h 1165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980" h="11657" extrusionOk="0">
                                <a:moveTo>
                                  <a:pt x="5892" y="662"/>
                                </a:moveTo>
                                <a:cubicBezTo>
                                  <a:pt x="6081" y="662"/>
                                  <a:pt x="6239" y="819"/>
                                  <a:pt x="6239" y="1040"/>
                                </a:cubicBezTo>
                                <a:lnTo>
                                  <a:pt x="6239" y="1386"/>
                                </a:lnTo>
                                <a:lnTo>
                                  <a:pt x="2805" y="1386"/>
                                </a:lnTo>
                                <a:lnTo>
                                  <a:pt x="2805" y="1040"/>
                                </a:lnTo>
                                <a:cubicBezTo>
                                  <a:pt x="2805" y="819"/>
                                  <a:pt x="2962" y="662"/>
                                  <a:pt x="3120" y="662"/>
                                </a:cubicBezTo>
                                <a:lnTo>
                                  <a:pt x="5892" y="662"/>
                                </a:lnTo>
                                <a:close/>
                                <a:moveTo>
                                  <a:pt x="8035" y="1323"/>
                                </a:moveTo>
                                <a:cubicBezTo>
                                  <a:pt x="8255" y="1323"/>
                                  <a:pt x="8413" y="1512"/>
                                  <a:pt x="8413" y="1701"/>
                                </a:cubicBezTo>
                                <a:lnTo>
                                  <a:pt x="8413" y="10617"/>
                                </a:lnTo>
                                <a:cubicBezTo>
                                  <a:pt x="8413" y="10838"/>
                                  <a:pt x="8255" y="10995"/>
                                  <a:pt x="8035" y="10995"/>
                                </a:cubicBezTo>
                                <a:lnTo>
                                  <a:pt x="1166" y="10995"/>
                                </a:lnTo>
                                <a:cubicBezTo>
                                  <a:pt x="946" y="10995"/>
                                  <a:pt x="788" y="10838"/>
                                  <a:pt x="788" y="10617"/>
                                </a:cubicBezTo>
                                <a:lnTo>
                                  <a:pt x="788" y="1701"/>
                                </a:lnTo>
                                <a:lnTo>
                                  <a:pt x="757" y="1701"/>
                                </a:lnTo>
                                <a:cubicBezTo>
                                  <a:pt x="757" y="1512"/>
                                  <a:pt x="914" y="1323"/>
                                  <a:pt x="1103" y="1323"/>
                                </a:cubicBezTo>
                                <a:lnTo>
                                  <a:pt x="2143" y="1323"/>
                                </a:lnTo>
                                <a:lnTo>
                                  <a:pt x="2143" y="1701"/>
                                </a:lnTo>
                                <a:cubicBezTo>
                                  <a:pt x="2143" y="1890"/>
                                  <a:pt x="2301" y="2048"/>
                                  <a:pt x="2490" y="2048"/>
                                </a:cubicBezTo>
                                <a:lnTo>
                                  <a:pt x="6617" y="2048"/>
                                </a:lnTo>
                                <a:cubicBezTo>
                                  <a:pt x="6837" y="2048"/>
                                  <a:pt x="6995" y="1890"/>
                                  <a:pt x="6995" y="1701"/>
                                </a:cubicBezTo>
                                <a:lnTo>
                                  <a:pt x="6995" y="1323"/>
                                </a:lnTo>
                                <a:lnTo>
                                  <a:pt x="8035" y="1323"/>
                                </a:lnTo>
                                <a:close/>
                                <a:moveTo>
                                  <a:pt x="3120" y="0"/>
                                </a:moveTo>
                                <a:cubicBezTo>
                                  <a:pt x="2679" y="0"/>
                                  <a:pt x="2301" y="284"/>
                                  <a:pt x="2143" y="662"/>
                                </a:cubicBezTo>
                                <a:lnTo>
                                  <a:pt x="1040" y="662"/>
                                </a:lnTo>
                                <a:cubicBezTo>
                                  <a:pt x="473" y="662"/>
                                  <a:pt x="1" y="1134"/>
                                  <a:pt x="1" y="1701"/>
                                </a:cubicBezTo>
                                <a:lnTo>
                                  <a:pt x="1" y="10649"/>
                                </a:lnTo>
                                <a:cubicBezTo>
                                  <a:pt x="64" y="11216"/>
                                  <a:pt x="536" y="11657"/>
                                  <a:pt x="1072" y="11657"/>
                                </a:cubicBezTo>
                                <a:lnTo>
                                  <a:pt x="7971" y="11657"/>
                                </a:lnTo>
                                <a:cubicBezTo>
                                  <a:pt x="8507" y="11657"/>
                                  <a:pt x="8980" y="11184"/>
                                  <a:pt x="8980" y="10649"/>
                                </a:cubicBezTo>
                                <a:lnTo>
                                  <a:pt x="8980" y="1701"/>
                                </a:lnTo>
                                <a:cubicBezTo>
                                  <a:pt x="8980" y="1134"/>
                                  <a:pt x="8507" y="662"/>
                                  <a:pt x="7971" y="662"/>
                                </a:cubicBezTo>
                                <a:lnTo>
                                  <a:pt x="6869" y="662"/>
                                </a:lnTo>
                                <a:cubicBezTo>
                                  <a:pt x="6711" y="284"/>
                                  <a:pt x="6365" y="0"/>
                                  <a:pt x="5892" y="0"/>
                                </a:cubicBezTo>
                                <a:lnTo>
                                  <a:pt x="3120" y="0"/>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12" name="Google Shape;6715;p66"/>
                        <wps:cNvSpPr>
                          <a:spLocks/>
                        </wps:cNvSpPr>
                        <wps:spPr bwMode="auto">
                          <a:xfrm>
                            <a:off x="35450" y="205550"/>
                            <a:ext cx="52800" cy="52800"/>
                          </a:xfrm>
                          <a:custGeom>
                            <a:avLst/>
                            <a:gdLst>
                              <a:gd name="T0" fmla="*/ 846875 w 2112"/>
                              <a:gd name="T1" fmla="*/ 453750 h 2112"/>
                              <a:gd name="T2" fmla="*/ 846875 w 2112"/>
                              <a:gd name="T3" fmla="*/ 866875 h 2112"/>
                              <a:gd name="T4" fmla="*/ 433750 w 2112"/>
                              <a:gd name="T5" fmla="*/ 866875 h 2112"/>
                              <a:gd name="T6" fmla="*/ 433750 w 2112"/>
                              <a:gd name="T7" fmla="*/ 453750 h 2112"/>
                              <a:gd name="T8" fmla="*/ 846875 w 2112"/>
                              <a:gd name="T9" fmla="*/ 453750 h 2112"/>
                              <a:gd name="T10" fmla="*/ 236875 w 2112"/>
                              <a:gd name="T11" fmla="*/ 625 h 2112"/>
                              <a:gd name="T12" fmla="*/ 0 w 2112"/>
                              <a:gd name="T13" fmla="*/ 236875 h 2112"/>
                              <a:gd name="T14" fmla="*/ 0 w 2112"/>
                              <a:gd name="T15" fmla="*/ 1083750 h 2112"/>
                              <a:gd name="T16" fmla="*/ 236875 w 2112"/>
                              <a:gd name="T17" fmla="*/ 1320000 h 2112"/>
                              <a:gd name="T18" fmla="*/ 1083125 w 2112"/>
                              <a:gd name="T19" fmla="*/ 1320000 h 2112"/>
                              <a:gd name="T20" fmla="*/ 1319375 w 2112"/>
                              <a:gd name="T21" fmla="*/ 1083750 h 2112"/>
                              <a:gd name="T22" fmla="*/ 1319375 w 2112"/>
                              <a:gd name="T23" fmla="*/ 236875 h 2112"/>
                              <a:gd name="T24" fmla="*/ 1083125 w 2112"/>
                              <a:gd name="T25" fmla="*/ 625 h 2112"/>
                              <a:gd name="T26" fmla="*/ 236875 w 2112"/>
                              <a:gd name="T27" fmla="*/ 625 h 211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12" h="2112" extrusionOk="0">
                                <a:moveTo>
                                  <a:pt x="1355" y="726"/>
                                </a:moveTo>
                                <a:lnTo>
                                  <a:pt x="1355" y="1387"/>
                                </a:lnTo>
                                <a:lnTo>
                                  <a:pt x="694" y="1387"/>
                                </a:lnTo>
                                <a:lnTo>
                                  <a:pt x="694" y="726"/>
                                </a:lnTo>
                                <a:lnTo>
                                  <a:pt x="1355" y="726"/>
                                </a:lnTo>
                                <a:close/>
                                <a:moveTo>
                                  <a:pt x="379" y="1"/>
                                </a:moveTo>
                                <a:cubicBezTo>
                                  <a:pt x="158" y="1"/>
                                  <a:pt x="0" y="158"/>
                                  <a:pt x="0" y="379"/>
                                </a:cubicBezTo>
                                <a:lnTo>
                                  <a:pt x="0" y="1734"/>
                                </a:lnTo>
                                <a:cubicBezTo>
                                  <a:pt x="0" y="1954"/>
                                  <a:pt x="158" y="2112"/>
                                  <a:pt x="379" y="2112"/>
                                </a:cubicBezTo>
                                <a:lnTo>
                                  <a:pt x="1733" y="2112"/>
                                </a:lnTo>
                                <a:cubicBezTo>
                                  <a:pt x="1954" y="2112"/>
                                  <a:pt x="2111" y="1954"/>
                                  <a:pt x="2111" y="1734"/>
                                </a:cubicBezTo>
                                <a:lnTo>
                                  <a:pt x="2111" y="379"/>
                                </a:lnTo>
                                <a:cubicBezTo>
                                  <a:pt x="2111" y="158"/>
                                  <a:pt x="1954" y="1"/>
                                  <a:pt x="1733" y="1"/>
                                </a:cubicBezTo>
                                <a:lnTo>
                                  <a:pt x="379"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13" name="Google Shape;6716;p66"/>
                        <wps:cNvSpPr>
                          <a:spLocks/>
                        </wps:cNvSpPr>
                        <wps:spPr bwMode="auto">
                          <a:xfrm>
                            <a:off x="35450" y="137025"/>
                            <a:ext cx="52800" cy="52025"/>
                          </a:xfrm>
                          <a:custGeom>
                            <a:avLst/>
                            <a:gdLst>
                              <a:gd name="T0" fmla="*/ 846875 w 2112"/>
                              <a:gd name="T1" fmla="*/ 433750 h 2081"/>
                              <a:gd name="T2" fmla="*/ 846875 w 2112"/>
                              <a:gd name="T3" fmla="*/ 847500 h 2081"/>
                              <a:gd name="T4" fmla="*/ 433750 w 2112"/>
                              <a:gd name="T5" fmla="*/ 847500 h 2081"/>
                              <a:gd name="T6" fmla="*/ 433750 w 2112"/>
                              <a:gd name="T7" fmla="*/ 433750 h 2081"/>
                              <a:gd name="T8" fmla="*/ 846875 w 2112"/>
                              <a:gd name="T9" fmla="*/ 433750 h 2081"/>
                              <a:gd name="T10" fmla="*/ 236875 w 2112"/>
                              <a:gd name="T11" fmla="*/ 625 h 2081"/>
                              <a:gd name="T12" fmla="*/ 0 w 2112"/>
                              <a:gd name="T13" fmla="*/ 217500 h 2081"/>
                              <a:gd name="T14" fmla="*/ 0 w 2112"/>
                              <a:gd name="T15" fmla="*/ 1083750 h 2081"/>
                              <a:gd name="T16" fmla="*/ 236875 w 2112"/>
                              <a:gd name="T17" fmla="*/ 1300000 h 2081"/>
                              <a:gd name="T18" fmla="*/ 1083125 w 2112"/>
                              <a:gd name="T19" fmla="*/ 1300000 h 2081"/>
                              <a:gd name="T20" fmla="*/ 1319375 w 2112"/>
                              <a:gd name="T21" fmla="*/ 1083750 h 2081"/>
                              <a:gd name="T22" fmla="*/ 1319375 w 2112"/>
                              <a:gd name="T23" fmla="*/ 217500 h 2081"/>
                              <a:gd name="T24" fmla="*/ 1083125 w 2112"/>
                              <a:gd name="T25" fmla="*/ 625 h 2081"/>
                              <a:gd name="T26" fmla="*/ 236875 w 2112"/>
                              <a:gd name="T27" fmla="*/ 625 h 208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12" h="2081" extrusionOk="0">
                                <a:moveTo>
                                  <a:pt x="1355" y="694"/>
                                </a:moveTo>
                                <a:lnTo>
                                  <a:pt x="1355" y="1356"/>
                                </a:lnTo>
                                <a:lnTo>
                                  <a:pt x="694" y="1356"/>
                                </a:lnTo>
                                <a:lnTo>
                                  <a:pt x="694" y="694"/>
                                </a:lnTo>
                                <a:lnTo>
                                  <a:pt x="1355" y="694"/>
                                </a:lnTo>
                                <a:close/>
                                <a:moveTo>
                                  <a:pt x="379" y="1"/>
                                </a:moveTo>
                                <a:cubicBezTo>
                                  <a:pt x="158" y="1"/>
                                  <a:pt x="0" y="159"/>
                                  <a:pt x="0" y="348"/>
                                </a:cubicBezTo>
                                <a:lnTo>
                                  <a:pt x="0" y="1734"/>
                                </a:lnTo>
                                <a:cubicBezTo>
                                  <a:pt x="0" y="1923"/>
                                  <a:pt x="158" y="2080"/>
                                  <a:pt x="379" y="2080"/>
                                </a:cubicBezTo>
                                <a:lnTo>
                                  <a:pt x="1733" y="2080"/>
                                </a:lnTo>
                                <a:cubicBezTo>
                                  <a:pt x="1954" y="2080"/>
                                  <a:pt x="2111" y="1923"/>
                                  <a:pt x="2111" y="1734"/>
                                </a:cubicBezTo>
                                <a:lnTo>
                                  <a:pt x="2111" y="348"/>
                                </a:lnTo>
                                <a:cubicBezTo>
                                  <a:pt x="2111" y="159"/>
                                  <a:pt x="1954" y="1"/>
                                  <a:pt x="1733" y="1"/>
                                </a:cubicBezTo>
                                <a:lnTo>
                                  <a:pt x="379"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14" name="Google Shape;6717;p66"/>
                        <wps:cNvSpPr>
                          <a:spLocks/>
                        </wps:cNvSpPr>
                        <wps:spPr bwMode="auto">
                          <a:xfrm>
                            <a:off x="35450" y="67725"/>
                            <a:ext cx="52800" cy="52800"/>
                          </a:xfrm>
                          <a:custGeom>
                            <a:avLst/>
                            <a:gdLst>
                              <a:gd name="T0" fmla="*/ 846875 w 2112"/>
                              <a:gd name="T1" fmla="*/ 453125 h 2112"/>
                              <a:gd name="T2" fmla="*/ 846875 w 2112"/>
                              <a:gd name="T3" fmla="*/ 866875 h 2112"/>
                              <a:gd name="T4" fmla="*/ 433750 w 2112"/>
                              <a:gd name="T5" fmla="*/ 866875 h 2112"/>
                              <a:gd name="T6" fmla="*/ 433750 w 2112"/>
                              <a:gd name="T7" fmla="*/ 453125 h 2112"/>
                              <a:gd name="T8" fmla="*/ 846875 w 2112"/>
                              <a:gd name="T9" fmla="*/ 453125 h 2112"/>
                              <a:gd name="T10" fmla="*/ 236875 w 2112"/>
                              <a:gd name="T11" fmla="*/ 625 h 2112"/>
                              <a:gd name="T12" fmla="*/ 0 w 2112"/>
                              <a:gd name="T13" fmla="*/ 236875 h 2112"/>
                              <a:gd name="T14" fmla="*/ 0 w 2112"/>
                              <a:gd name="T15" fmla="*/ 1083125 h 2112"/>
                              <a:gd name="T16" fmla="*/ 236875 w 2112"/>
                              <a:gd name="T17" fmla="*/ 1319375 h 2112"/>
                              <a:gd name="T18" fmla="*/ 1083125 w 2112"/>
                              <a:gd name="T19" fmla="*/ 1319375 h 2112"/>
                              <a:gd name="T20" fmla="*/ 1319375 w 2112"/>
                              <a:gd name="T21" fmla="*/ 1083125 h 2112"/>
                              <a:gd name="T22" fmla="*/ 1319375 w 2112"/>
                              <a:gd name="T23" fmla="*/ 236875 h 2112"/>
                              <a:gd name="T24" fmla="*/ 1083125 w 2112"/>
                              <a:gd name="T25" fmla="*/ 625 h 2112"/>
                              <a:gd name="T26" fmla="*/ 236875 w 2112"/>
                              <a:gd name="T27" fmla="*/ 625 h 211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12" h="2112" extrusionOk="0">
                                <a:moveTo>
                                  <a:pt x="1355" y="725"/>
                                </a:moveTo>
                                <a:lnTo>
                                  <a:pt x="1355" y="1387"/>
                                </a:lnTo>
                                <a:lnTo>
                                  <a:pt x="694" y="1387"/>
                                </a:lnTo>
                                <a:lnTo>
                                  <a:pt x="694" y="725"/>
                                </a:lnTo>
                                <a:lnTo>
                                  <a:pt x="1355" y="725"/>
                                </a:lnTo>
                                <a:close/>
                                <a:moveTo>
                                  <a:pt x="379" y="1"/>
                                </a:moveTo>
                                <a:cubicBezTo>
                                  <a:pt x="158" y="1"/>
                                  <a:pt x="0" y="158"/>
                                  <a:pt x="0" y="379"/>
                                </a:cubicBezTo>
                                <a:lnTo>
                                  <a:pt x="0" y="1733"/>
                                </a:lnTo>
                                <a:cubicBezTo>
                                  <a:pt x="0" y="1954"/>
                                  <a:pt x="158" y="2111"/>
                                  <a:pt x="379" y="2111"/>
                                </a:cubicBezTo>
                                <a:lnTo>
                                  <a:pt x="1733" y="2111"/>
                                </a:lnTo>
                                <a:cubicBezTo>
                                  <a:pt x="1954" y="2111"/>
                                  <a:pt x="2111" y="1954"/>
                                  <a:pt x="2111" y="1733"/>
                                </a:cubicBezTo>
                                <a:lnTo>
                                  <a:pt x="2111" y="379"/>
                                </a:lnTo>
                                <a:cubicBezTo>
                                  <a:pt x="2111" y="158"/>
                                  <a:pt x="1954" y="1"/>
                                  <a:pt x="1733" y="1"/>
                                </a:cubicBezTo>
                                <a:lnTo>
                                  <a:pt x="379"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15" name="Google Shape;6718;p66"/>
                        <wps:cNvSpPr>
                          <a:spLocks/>
                        </wps:cNvSpPr>
                        <wps:spPr bwMode="auto">
                          <a:xfrm>
                            <a:off x="104750" y="67725"/>
                            <a:ext cx="85875" cy="18150"/>
                          </a:xfrm>
                          <a:custGeom>
                            <a:avLst/>
                            <a:gdLst>
                              <a:gd name="T0" fmla="*/ 216875 w 3435"/>
                              <a:gd name="T1" fmla="*/ 625 h 726"/>
                              <a:gd name="T2" fmla="*/ 625 w 3435"/>
                              <a:gd name="T3" fmla="*/ 236875 h 726"/>
                              <a:gd name="T4" fmla="*/ 216875 w 3435"/>
                              <a:gd name="T5" fmla="*/ 453125 h 726"/>
                              <a:gd name="T6" fmla="*/ 1910625 w 3435"/>
                              <a:gd name="T7" fmla="*/ 453125 h 726"/>
                              <a:gd name="T8" fmla="*/ 2146875 w 3435"/>
                              <a:gd name="T9" fmla="*/ 236875 h 726"/>
                              <a:gd name="T10" fmla="*/ 1910625 w 3435"/>
                              <a:gd name="T11" fmla="*/ 625 h 726"/>
                              <a:gd name="T12" fmla="*/ 216875 w 3435"/>
                              <a:gd name="T13" fmla="*/ 625 h 72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435" h="726" extrusionOk="0">
                                <a:moveTo>
                                  <a:pt x="347" y="1"/>
                                </a:moveTo>
                                <a:cubicBezTo>
                                  <a:pt x="158" y="1"/>
                                  <a:pt x="1" y="158"/>
                                  <a:pt x="1" y="379"/>
                                </a:cubicBezTo>
                                <a:cubicBezTo>
                                  <a:pt x="1" y="568"/>
                                  <a:pt x="158" y="725"/>
                                  <a:pt x="347" y="725"/>
                                </a:cubicBezTo>
                                <a:lnTo>
                                  <a:pt x="3057" y="725"/>
                                </a:lnTo>
                                <a:cubicBezTo>
                                  <a:pt x="3277" y="725"/>
                                  <a:pt x="3435" y="568"/>
                                  <a:pt x="3435" y="379"/>
                                </a:cubicBezTo>
                                <a:cubicBezTo>
                                  <a:pt x="3435" y="158"/>
                                  <a:pt x="3277" y="1"/>
                                  <a:pt x="3057"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16" name="Google Shape;6719;p66"/>
                        <wps:cNvSpPr>
                          <a:spLocks/>
                        </wps:cNvSpPr>
                        <wps:spPr bwMode="auto">
                          <a:xfrm>
                            <a:off x="104750" y="102375"/>
                            <a:ext cx="52025" cy="18150"/>
                          </a:xfrm>
                          <a:custGeom>
                            <a:avLst/>
                            <a:gdLst>
                              <a:gd name="T0" fmla="*/ 216875 w 2081"/>
                              <a:gd name="T1" fmla="*/ 625 h 726"/>
                              <a:gd name="T2" fmla="*/ 625 w 2081"/>
                              <a:gd name="T3" fmla="*/ 216875 h 726"/>
                              <a:gd name="T4" fmla="*/ 216875 w 2081"/>
                              <a:gd name="T5" fmla="*/ 453125 h 726"/>
                              <a:gd name="T6" fmla="*/ 1083750 w 2081"/>
                              <a:gd name="T7" fmla="*/ 453125 h 726"/>
                              <a:gd name="T8" fmla="*/ 1300000 w 2081"/>
                              <a:gd name="T9" fmla="*/ 216875 h 726"/>
                              <a:gd name="T10" fmla="*/ 1083750 w 2081"/>
                              <a:gd name="T11" fmla="*/ 625 h 726"/>
                              <a:gd name="T12" fmla="*/ 216875 w 2081"/>
                              <a:gd name="T13" fmla="*/ 625 h 72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81" h="726" extrusionOk="0">
                                <a:moveTo>
                                  <a:pt x="347" y="1"/>
                                </a:moveTo>
                                <a:cubicBezTo>
                                  <a:pt x="158" y="1"/>
                                  <a:pt x="1" y="158"/>
                                  <a:pt x="1" y="347"/>
                                </a:cubicBezTo>
                                <a:cubicBezTo>
                                  <a:pt x="1" y="568"/>
                                  <a:pt x="158" y="725"/>
                                  <a:pt x="347" y="725"/>
                                </a:cubicBezTo>
                                <a:lnTo>
                                  <a:pt x="1734" y="725"/>
                                </a:lnTo>
                                <a:cubicBezTo>
                                  <a:pt x="1923" y="725"/>
                                  <a:pt x="2080" y="568"/>
                                  <a:pt x="2080" y="347"/>
                                </a:cubicBezTo>
                                <a:cubicBezTo>
                                  <a:pt x="2080" y="158"/>
                                  <a:pt x="1923" y="1"/>
                                  <a:pt x="1734"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17" name="Google Shape;6720;p66"/>
                        <wps:cNvSpPr>
                          <a:spLocks/>
                        </wps:cNvSpPr>
                        <wps:spPr bwMode="auto">
                          <a:xfrm>
                            <a:off x="104750" y="137025"/>
                            <a:ext cx="85875" cy="17375"/>
                          </a:xfrm>
                          <a:custGeom>
                            <a:avLst/>
                            <a:gdLst>
                              <a:gd name="T0" fmla="*/ 216875 w 3435"/>
                              <a:gd name="T1" fmla="*/ 625 h 695"/>
                              <a:gd name="T2" fmla="*/ 625 w 3435"/>
                              <a:gd name="T3" fmla="*/ 217500 h 695"/>
                              <a:gd name="T4" fmla="*/ 216875 w 3435"/>
                              <a:gd name="T5" fmla="*/ 433750 h 695"/>
                              <a:gd name="T6" fmla="*/ 1910625 w 3435"/>
                              <a:gd name="T7" fmla="*/ 433750 h 695"/>
                              <a:gd name="T8" fmla="*/ 2146875 w 3435"/>
                              <a:gd name="T9" fmla="*/ 217500 h 695"/>
                              <a:gd name="T10" fmla="*/ 1910625 w 3435"/>
                              <a:gd name="T11" fmla="*/ 625 h 695"/>
                              <a:gd name="T12" fmla="*/ 216875 w 3435"/>
                              <a:gd name="T13" fmla="*/ 625 h 69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435" h="695" extrusionOk="0">
                                <a:moveTo>
                                  <a:pt x="347" y="1"/>
                                </a:moveTo>
                                <a:cubicBezTo>
                                  <a:pt x="158" y="1"/>
                                  <a:pt x="1" y="159"/>
                                  <a:pt x="1" y="348"/>
                                </a:cubicBezTo>
                                <a:cubicBezTo>
                                  <a:pt x="1" y="537"/>
                                  <a:pt x="158" y="694"/>
                                  <a:pt x="347" y="694"/>
                                </a:cubicBezTo>
                                <a:lnTo>
                                  <a:pt x="3057" y="694"/>
                                </a:lnTo>
                                <a:cubicBezTo>
                                  <a:pt x="3277" y="694"/>
                                  <a:pt x="3435" y="537"/>
                                  <a:pt x="3435" y="348"/>
                                </a:cubicBezTo>
                                <a:cubicBezTo>
                                  <a:pt x="3435" y="159"/>
                                  <a:pt x="3277" y="1"/>
                                  <a:pt x="3057"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18" name="Google Shape;6721;p66"/>
                        <wps:cNvSpPr>
                          <a:spLocks/>
                        </wps:cNvSpPr>
                        <wps:spPr bwMode="auto">
                          <a:xfrm>
                            <a:off x="104750" y="170900"/>
                            <a:ext cx="52025" cy="18150"/>
                          </a:xfrm>
                          <a:custGeom>
                            <a:avLst/>
                            <a:gdLst>
                              <a:gd name="T0" fmla="*/ 216875 w 2081"/>
                              <a:gd name="T1" fmla="*/ 625 h 726"/>
                              <a:gd name="T2" fmla="*/ 625 w 2081"/>
                              <a:gd name="T3" fmla="*/ 236875 h 726"/>
                              <a:gd name="T4" fmla="*/ 216875 w 2081"/>
                              <a:gd name="T5" fmla="*/ 453125 h 726"/>
                              <a:gd name="T6" fmla="*/ 1083750 w 2081"/>
                              <a:gd name="T7" fmla="*/ 453125 h 726"/>
                              <a:gd name="T8" fmla="*/ 1300000 w 2081"/>
                              <a:gd name="T9" fmla="*/ 236875 h 726"/>
                              <a:gd name="T10" fmla="*/ 1083750 w 2081"/>
                              <a:gd name="T11" fmla="*/ 625 h 726"/>
                              <a:gd name="T12" fmla="*/ 216875 w 2081"/>
                              <a:gd name="T13" fmla="*/ 625 h 72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81" h="726" extrusionOk="0">
                                <a:moveTo>
                                  <a:pt x="347" y="1"/>
                                </a:moveTo>
                                <a:cubicBezTo>
                                  <a:pt x="158" y="1"/>
                                  <a:pt x="1" y="190"/>
                                  <a:pt x="1" y="379"/>
                                </a:cubicBezTo>
                                <a:cubicBezTo>
                                  <a:pt x="1" y="568"/>
                                  <a:pt x="158" y="725"/>
                                  <a:pt x="347" y="725"/>
                                </a:cubicBezTo>
                                <a:lnTo>
                                  <a:pt x="1734" y="725"/>
                                </a:lnTo>
                                <a:cubicBezTo>
                                  <a:pt x="1923" y="725"/>
                                  <a:pt x="2080" y="568"/>
                                  <a:pt x="2080" y="379"/>
                                </a:cubicBezTo>
                                <a:cubicBezTo>
                                  <a:pt x="2080" y="190"/>
                                  <a:pt x="1923" y="1"/>
                                  <a:pt x="1734"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19" name="Google Shape;6722;p66"/>
                        <wps:cNvSpPr>
                          <a:spLocks/>
                        </wps:cNvSpPr>
                        <wps:spPr bwMode="auto">
                          <a:xfrm>
                            <a:off x="104750" y="205550"/>
                            <a:ext cx="85875" cy="18150"/>
                          </a:xfrm>
                          <a:custGeom>
                            <a:avLst/>
                            <a:gdLst>
                              <a:gd name="T0" fmla="*/ 216875 w 3435"/>
                              <a:gd name="T1" fmla="*/ 625 h 726"/>
                              <a:gd name="T2" fmla="*/ 625 w 3435"/>
                              <a:gd name="T3" fmla="*/ 236875 h 726"/>
                              <a:gd name="T4" fmla="*/ 216875 w 3435"/>
                              <a:gd name="T5" fmla="*/ 453750 h 726"/>
                              <a:gd name="T6" fmla="*/ 1910625 w 3435"/>
                              <a:gd name="T7" fmla="*/ 453750 h 726"/>
                              <a:gd name="T8" fmla="*/ 2146875 w 3435"/>
                              <a:gd name="T9" fmla="*/ 236875 h 726"/>
                              <a:gd name="T10" fmla="*/ 1910625 w 3435"/>
                              <a:gd name="T11" fmla="*/ 625 h 726"/>
                              <a:gd name="T12" fmla="*/ 216875 w 3435"/>
                              <a:gd name="T13" fmla="*/ 625 h 72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435" h="726" extrusionOk="0">
                                <a:moveTo>
                                  <a:pt x="347" y="1"/>
                                </a:moveTo>
                                <a:cubicBezTo>
                                  <a:pt x="158" y="1"/>
                                  <a:pt x="1" y="158"/>
                                  <a:pt x="1" y="379"/>
                                </a:cubicBezTo>
                                <a:cubicBezTo>
                                  <a:pt x="1" y="568"/>
                                  <a:pt x="158" y="726"/>
                                  <a:pt x="347" y="726"/>
                                </a:cubicBezTo>
                                <a:lnTo>
                                  <a:pt x="3057" y="726"/>
                                </a:lnTo>
                                <a:cubicBezTo>
                                  <a:pt x="3277" y="726"/>
                                  <a:pt x="3435" y="568"/>
                                  <a:pt x="3435" y="379"/>
                                </a:cubicBezTo>
                                <a:cubicBezTo>
                                  <a:pt x="3435" y="158"/>
                                  <a:pt x="3277" y="1"/>
                                  <a:pt x="3057"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20" name="Google Shape;6723;p66"/>
                        <wps:cNvSpPr>
                          <a:spLocks/>
                        </wps:cNvSpPr>
                        <wps:spPr bwMode="auto">
                          <a:xfrm>
                            <a:off x="104750" y="240225"/>
                            <a:ext cx="52025" cy="18125"/>
                          </a:xfrm>
                          <a:custGeom>
                            <a:avLst/>
                            <a:gdLst>
                              <a:gd name="T0" fmla="*/ 216875 w 2081"/>
                              <a:gd name="T1" fmla="*/ 0 h 725"/>
                              <a:gd name="T2" fmla="*/ 625 w 2081"/>
                              <a:gd name="T3" fmla="*/ 216875 h 725"/>
                              <a:gd name="T4" fmla="*/ 216875 w 2081"/>
                              <a:gd name="T5" fmla="*/ 453125 h 725"/>
                              <a:gd name="T6" fmla="*/ 1083750 w 2081"/>
                              <a:gd name="T7" fmla="*/ 453125 h 725"/>
                              <a:gd name="T8" fmla="*/ 1300000 w 2081"/>
                              <a:gd name="T9" fmla="*/ 216875 h 725"/>
                              <a:gd name="T10" fmla="*/ 1083750 w 2081"/>
                              <a:gd name="T11" fmla="*/ 0 h 725"/>
                              <a:gd name="T12" fmla="*/ 216875 w 2081"/>
                              <a:gd name="T13" fmla="*/ 0 h 72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81" h="725" extrusionOk="0">
                                <a:moveTo>
                                  <a:pt x="347" y="0"/>
                                </a:moveTo>
                                <a:cubicBezTo>
                                  <a:pt x="158" y="0"/>
                                  <a:pt x="1" y="158"/>
                                  <a:pt x="1" y="347"/>
                                </a:cubicBezTo>
                                <a:cubicBezTo>
                                  <a:pt x="1" y="567"/>
                                  <a:pt x="158" y="725"/>
                                  <a:pt x="347" y="725"/>
                                </a:cubicBezTo>
                                <a:lnTo>
                                  <a:pt x="1734" y="725"/>
                                </a:lnTo>
                                <a:cubicBezTo>
                                  <a:pt x="1923" y="725"/>
                                  <a:pt x="2080" y="567"/>
                                  <a:pt x="2080" y="347"/>
                                </a:cubicBezTo>
                                <a:cubicBezTo>
                                  <a:pt x="2080" y="158"/>
                                  <a:pt x="1923" y="0"/>
                                  <a:pt x="1734" y="0"/>
                                </a:cubicBezTo>
                                <a:lnTo>
                                  <a:pt x="347" y="0"/>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21" name="Google Shape;6724;p66"/>
                        <wps:cNvSpPr>
                          <a:spLocks/>
                        </wps:cNvSpPr>
                        <wps:spPr bwMode="auto">
                          <a:xfrm>
                            <a:off x="242600" y="34650"/>
                            <a:ext cx="51200" cy="240250"/>
                          </a:xfrm>
                          <a:custGeom>
                            <a:avLst/>
                            <a:gdLst>
                              <a:gd name="T0" fmla="*/ 630000 w 2048"/>
                              <a:gd name="T1" fmla="*/ 413750 h 9610"/>
                              <a:gd name="T2" fmla="*/ 866250 w 2048"/>
                              <a:gd name="T3" fmla="*/ 630625 h 9610"/>
                              <a:gd name="T4" fmla="*/ 866250 w 2048"/>
                              <a:gd name="T5" fmla="*/ 1300000 h 9610"/>
                              <a:gd name="T6" fmla="*/ 453125 w 2048"/>
                              <a:gd name="T7" fmla="*/ 1300000 h 9610"/>
                              <a:gd name="T8" fmla="*/ 453125 w 2048"/>
                              <a:gd name="T9" fmla="*/ 630625 h 9610"/>
                              <a:gd name="T10" fmla="*/ 413750 w 2048"/>
                              <a:gd name="T11" fmla="*/ 630625 h 9610"/>
                              <a:gd name="T12" fmla="*/ 630000 w 2048"/>
                              <a:gd name="T13" fmla="*/ 413750 h 9610"/>
                              <a:gd name="T14" fmla="*/ 826875 w 2048"/>
                              <a:gd name="T15" fmla="*/ 1713125 h 9610"/>
                              <a:gd name="T16" fmla="*/ 826875 w 2048"/>
                              <a:gd name="T17" fmla="*/ 4312500 h 9610"/>
                              <a:gd name="T18" fmla="*/ 413750 w 2048"/>
                              <a:gd name="T19" fmla="*/ 4312500 h 9610"/>
                              <a:gd name="T20" fmla="*/ 413750 w 2048"/>
                              <a:gd name="T21" fmla="*/ 1713125 h 9610"/>
                              <a:gd name="T22" fmla="*/ 826875 w 2048"/>
                              <a:gd name="T23" fmla="*/ 1713125 h 9610"/>
                              <a:gd name="T24" fmla="*/ 787500 w 2048"/>
                              <a:gd name="T25" fmla="*/ 4726250 h 9610"/>
                              <a:gd name="T26" fmla="*/ 630000 w 2048"/>
                              <a:gd name="T27" fmla="*/ 5120000 h 9610"/>
                              <a:gd name="T28" fmla="*/ 511875 w 2048"/>
                              <a:gd name="T29" fmla="*/ 4726250 h 9610"/>
                              <a:gd name="T30" fmla="*/ 787500 w 2048"/>
                              <a:gd name="T31" fmla="*/ 4726250 h 9610"/>
                              <a:gd name="T32" fmla="*/ 630000 w 2048"/>
                              <a:gd name="T33" fmla="*/ 0 h 9610"/>
                              <a:gd name="T34" fmla="*/ 0 w 2048"/>
                              <a:gd name="T35" fmla="*/ 630625 h 9610"/>
                              <a:gd name="T36" fmla="*/ 0 w 2048"/>
                              <a:gd name="T37" fmla="*/ 4509375 h 9610"/>
                              <a:gd name="T38" fmla="*/ 0 w 2048"/>
                              <a:gd name="T39" fmla="*/ 4568125 h 9610"/>
                              <a:gd name="T40" fmla="*/ 413750 w 2048"/>
                              <a:gd name="T41" fmla="*/ 5848125 h 9610"/>
                              <a:gd name="T42" fmla="*/ 610625 w 2048"/>
                              <a:gd name="T43" fmla="*/ 6005625 h 9610"/>
                              <a:gd name="T44" fmla="*/ 807500 w 2048"/>
                              <a:gd name="T45" fmla="*/ 5848125 h 9610"/>
                              <a:gd name="T46" fmla="*/ 1221250 w 2048"/>
                              <a:gd name="T47" fmla="*/ 4568125 h 9610"/>
                              <a:gd name="T48" fmla="*/ 1221250 w 2048"/>
                              <a:gd name="T49" fmla="*/ 4509375 h 9610"/>
                              <a:gd name="T50" fmla="*/ 1221250 w 2048"/>
                              <a:gd name="T51" fmla="*/ 630625 h 9610"/>
                              <a:gd name="T52" fmla="*/ 630000 w 2048"/>
                              <a:gd name="T53" fmla="*/ 0 h 961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048" h="9610" extrusionOk="0">
                                <a:moveTo>
                                  <a:pt x="1008" y="662"/>
                                </a:moveTo>
                                <a:cubicBezTo>
                                  <a:pt x="1229" y="662"/>
                                  <a:pt x="1386" y="819"/>
                                  <a:pt x="1386" y="1009"/>
                                </a:cubicBezTo>
                                <a:lnTo>
                                  <a:pt x="1386" y="2080"/>
                                </a:lnTo>
                                <a:lnTo>
                                  <a:pt x="725" y="2080"/>
                                </a:lnTo>
                                <a:lnTo>
                                  <a:pt x="725" y="1009"/>
                                </a:lnTo>
                                <a:lnTo>
                                  <a:pt x="662" y="1009"/>
                                </a:lnTo>
                                <a:cubicBezTo>
                                  <a:pt x="662" y="819"/>
                                  <a:pt x="819" y="662"/>
                                  <a:pt x="1008" y="662"/>
                                </a:cubicBezTo>
                                <a:close/>
                                <a:moveTo>
                                  <a:pt x="1323" y="2741"/>
                                </a:moveTo>
                                <a:lnTo>
                                  <a:pt x="1323" y="6900"/>
                                </a:lnTo>
                                <a:lnTo>
                                  <a:pt x="662" y="6900"/>
                                </a:lnTo>
                                <a:lnTo>
                                  <a:pt x="662" y="2741"/>
                                </a:lnTo>
                                <a:lnTo>
                                  <a:pt x="1323" y="2741"/>
                                </a:lnTo>
                                <a:close/>
                                <a:moveTo>
                                  <a:pt x="1260" y="7562"/>
                                </a:moveTo>
                                <a:lnTo>
                                  <a:pt x="1008" y="8192"/>
                                </a:lnTo>
                                <a:lnTo>
                                  <a:pt x="819" y="7562"/>
                                </a:lnTo>
                                <a:lnTo>
                                  <a:pt x="1260" y="7562"/>
                                </a:lnTo>
                                <a:close/>
                                <a:moveTo>
                                  <a:pt x="1008" y="0"/>
                                </a:moveTo>
                                <a:cubicBezTo>
                                  <a:pt x="473" y="0"/>
                                  <a:pt x="0" y="473"/>
                                  <a:pt x="0" y="1009"/>
                                </a:cubicBezTo>
                                <a:lnTo>
                                  <a:pt x="0" y="7215"/>
                                </a:lnTo>
                                <a:lnTo>
                                  <a:pt x="0" y="7309"/>
                                </a:lnTo>
                                <a:lnTo>
                                  <a:pt x="662" y="9357"/>
                                </a:lnTo>
                                <a:cubicBezTo>
                                  <a:pt x="693" y="9515"/>
                                  <a:pt x="819" y="9609"/>
                                  <a:pt x="977" y="9609"/>
                                </a:cubicBezTo>
                                <a:cubicBezTo>
                                  <a:pt x="1134" y="9609"/>
                                  <a:pt x="1260" y="9515"/>
                                  <a:pt x="1292" y="9357"/>
                                </a:cubicBezTo>
                                <a:lnTo>
                                  <a:pt x="1954" y="7309"/>
                                </a:lnTo>
                                <a:lnTo>
                                  <a:pt x="1954" y="7215"/>
                                </a:lnTo>
                                <a:lnTo>
                                  <a:pt x="1954" y="1009"/>
                                </a:lnTo>
                                <a:cubicBezTo>
                                  <a:pt x="2048" y="441"/>
                                  <a:pt x="1576" y="0"/>
                                  <a:pt x="1008"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g:wgp>
                  </a:graphicData>
                </a:graphic>
              </wp:anchor>
            </w:drawing>
          </mc:Choice>
          <mc:Fallback>
            <w:pict>
              <v:group w14:anchorId="0D011600" id="Google Shape;6713;p66" o:spid="_x0000_s1026" style="position:absolute;margin-left:445.5pt;margin-top:.65pt;width:35.35pt;height:35.1pt;z-index:251663360" coordsize="293800,2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">
                <v:shape id="Google Shape;6714;p66" o:spid="_x0000_s1027" style="position:absolute;width:224500;height:291425;visibility:visible;mso-wrap-style:square;v-text-anchor:middle" coordsize="8980,1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" path="m5892,662v189,,347,157,347,378l6239,1386r-3434,l2805,1040v,-221,157,-378,315,-378l5892,662xm8035,1323v220,,378,189,378,378l8413,10617v,221,-158,378,-378,378l1166,10995v-220,,-378,-157,-378,-378l788,1701r-31,c757,1512,914,1323,1103,1323r1040,l2143,1701v,189,158,347,347,347l6617,2048v220,,378,-158,378,-347l6995,1323r1040,xm3120,c2679,,2301,284,2143,662r-1103,c473,662,1,1134,1,1701r,8948c64,11216,536,11657,1072,11657r6899,c8507,11657,8980,11184,8980,10649r,-8948c8980,1134,8507,662,7971,662r-1102,c6711,284,6365,,5892,l3120,xe" fillcolor="#5f7d95" stroked="f">
                  <v:path arrowok="t" o:extrusionok="f" o:connecttype="custom" o:connectlocs="92062500,10343750;97484375,16250000;97484375,21656250;43828125,21656250;43828125,16250000;48750000,10343750;92062500,10343750;125546875,20671875;131453125,26578125;131453125,165890625;125546875,171796875;18218750,171796875;12312500,165890625;12312500,26578125;11828125,26578125;17234375,20671875;33484375,20671875;33484375,26578125;38906250,32000000;103390625,32000000;109296875,26578125;109296875,20671875;125546875,20671875;48750000,0;33484375,10343750;16250000,10343750;15625,26578125;15625,166390625;16750000,182140625;124546875,182140625;140312500,166390625;140312500,26578125;124546875,10343750;107328125,10343750;92062500,0;48750000,0" o:connectangles="0,0,0,0,0,0,0,0,0,0,0,0,0,0,0,0,0,0,0,0,0,0,0,0,0,0,0,0,0,0,0,0,0,0,0,0"/>
                </v:shape>
                <v:shape id="Google Shape;6715;p66" o:spid="_x0000_s1028" style="position:absolute;left:35450;top:205550;width:52800;height:52800;visibility:visible;mso-wrap-style:square;v-text-anchor:middle" coordsize="2112,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" path="m1355,726r,661l694,1387r,-661l1355,726xm379,1c158,1,,158,,379l,1734v,220,158,378,379,378l1733,2112v221,,378,-158,378,-378l2111,379c2111,158,1954,1,1733,1l379,1xe" fillcolor="#5f7d95" stroked="f">
                  <v:path arrowok="t" o:extrusionok="f" o:connecttype="custom" o:connectlocs="21171875,11343750;21171875,21671875;10843750,21671875;10843750,11343750;21171875,11343750;5921875,15625;0,5921875;0,27093750;5921875,33000000;27078125,33000000;32984375,27093750;32984375,5921875;27078125,15625;5921875,15625" o:connectangles="0,0,0,0,0,0,0,0,0,0,0,0,0,0"/>
                </v:shape>
                <v:shape id="Google Shape;6716;p66" o:spid="_x0000_s1029" style="position:absolute;left:35450;top:137025;width:52800;height:52025;visibility:visible;mso-wrap-style:square;v-text-anchor:middle" coordsize="2112,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" path="m1355,694r,662l694,1356r,-662l1355,694xm379,1c158,1,,159,,348l,1734v,189,158,346,379,346l1733,2080v221,,378,-157,378,-346l2111,348c2111,159,1954,1,1733,1l379,1xe" fillcolor="#5f7d95" stroked="f">
                  <v:path arrowok="t" o:extrusionok="f" o:connecttype="custom" o:connectlocs="21171875,10843750;21171875,21187500;10843750,21187500;10843750,10843750;21171875,10843750;5921875,15625;0,5437500;0,27093750;5921875,32500000;27078125,32500000;32984375,27093750;32984375,5437500;27078125,15625;5921875,15625" o:connectangles="0,0,0,0,0,0,0,0,0,0,0,0,0,0"/>
                </v:shape>
                <v:shape id="Google Shape;6717;p66" o:spid="_x0000_s1030" style="position:absolute;left:35450;top:67725;width:52800;height:52800;visibility:visible;mso-wrap-style:square;v-text-anchor:middle" coordsize="2112,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" path="m1355,725r,662l694,1387r,-662l1355,725xm379,1c158,1,,158,,379l,1733v,221,158,378,379,378l1733,2111v221,,378,-157,378,-378l2111,379c2111,158,1954,1,1733,1l379,1xe" fillcolor="#5f7d95" stroked="f">
                  <v:path arrowok="t" o:extrusionok="f" o:connecttype="custom" o:connectlocs="21171875,11328125;21171875,21671875;10843750,21671875;10843750,11328125;21171875,11328125;5921875,15625;0,5921875;0,27078125;5921875,32984375;27078125,32984375;32984375,27078125;32984375,5921875;27078125,15625;5921875,15625" o:connectangles="0,0,0,0,0,0,0,0,0,0,0,0,0,0"/>
                </v:shape>
                <v:shape id="Google Shape;6718;p66" o:spid="_x0000_s1031" style="position:absolute;left:104750;top:67725;width:85875;height:18150;visibility:visible;mso-wrap-style:square;v-text-anchor:middle" coordsize="343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" path="m347,1c158,1,1,158,1,379v,189,157,346,346,346l3057,725v220,,378,-157,378,-346c3435,158,3277,1,3057,1l347,1xe" fillcolor="#5f7d95" stroked="f">
                  <v:path arrowok="t" o:extrusionok="f" o:connecttype="custom" o:connectlocs="5421875,15625;15625,5921875;5421875,11328125;47765625,11328125;53671875,5921875;47765625,15625;5421875,15625" o:connectangles="0,0,0,0,0,0,0"/>
                </v:shape>
                <v:shape id="Google Shape;6719;p66" o:spid="_x0000_s1032" style="position:absolute;left:104750;top:102375;width:52025;height:18150;visibility:visible;mso-wrap-style:square;v-text-anchor:middle" coordsize="208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" path="m347,1c158,1,1,158,1,347v,221,157,378,346,378l1734,725v189,,346,-157,346,-378c2080,158,1923,1,1734,1l347,1xe" fillcolor="#5f7d95" stroked="f">
                  <v:path arrowok="t" o:extrusionok="f" o:connecttype="custom" o:connectlocs="5421875,15625;15625,5421875;5421875,11328125;27093750,11328125;32500000,5421875;27093750,15625;5421875,15625" o:connectangles="0,0,0,0,0,0,0"/>
                </v:shape>
                <v:shape id="Google Shape;6720;p66" o:spid="_x0000_s1033" style="position:absolute;left:104750;top:137025;width:85875;height:17375;visibility:visible;mso-wrap-style:square;v-text-anchor:middle" coordsize="343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" path="m347,1c158,1,1,159,1,348v,189,157,346,346,346l3057,694v220,,378,-157,378,-346c3435,159,3277,1,3057,1l347,1xe" fillcolor="#5f7d95" stroked="f">
                  <v:path arrowok="t" o:extrusionok="f" o:connecttype="custom" o:connectlocs="5421875,15625;15625,5437500;5421875,10843750;47765625,10843750;53671875,5437500;47765625,15625;5421875,15625" o:connectangles="0,0,0,0,0,0,0"/>
                </v:shape>
                <v:shape id="Google Shape;6721;p66" o:spid="_x0000_s1034" style="position:absolute;left:104750;top:170900;width:52025;height:18150;visibility:visible;mso-wrap-style:square;v-text-anchor:middle" coordsize="208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" path="m347,1c158,1,1,190,1,379v,189,157,346,346,346l1734,725v189,,346,-157,346,-346c2080,190,1923,1,1734,1l347,1xe" fillcolor="#5f7d95" stroked="f">
                  <v:path arrowok="t" o:extrusionok="f" o:connecttype="custom" o:connectlocs="5421875,15625;15625,5921875;5421875,11328125;27093750,11328125;32500000,5921875;27093750,15625;5421875,15625" o:connectangles="0,0,0,0,0,0,0"/>
                </v:shape>
                <v:shape id="Google Shape;6722;p66" o:spid="_x0000_s1035" style="position:absolute;left:104750;top:205550;width:85875;height:18150;visibility:visible;mso-wrap-style:square;v-text-anchor:middle" coordsize="343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" path="m347,1c158,1,1,158,1,379v,189,157,347,346,347l3057,726v220,,378,-158,378,-347c3435,158,3277,1,3057,1l347,1xe" fillcolor="#5f7d95" stroked="f">
                  <v:path arrowok="t" o:extrusionok="f" o:connecttype="custom" o:connectlocs="5421875,15625;15625,5921875;5421875,11343750;47765625,11343750;53671875,5921875;47765625,15625;5421875,15625" o:connectangles="0,0,0,0,0,0,0"/>
                </v:shape>
                <v:shape id="Google Shape;6723;p66" o:spid="_x0000_s1036" style="position:absolute;left:104750;top:240225;width:52025;height:18125;visibility:visible;mso-wrap-style:square;v-text-anchor:middle" coordsize="208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" path="m347,c158,,1,158,1,347v,220,157,378,346,378l1734,725v189,,346,-158,346,-378c2080,158,1923,,1734,l347,xe" fillcolor="#5f7d95" stroked="f">
                  <v:path arrowok="t" o:extrusionok="f" o:connecttype="custom" o:connectlocs="5421875,0;15625,5421875;5421875,11328125;27093750,11328125;32500000,5421875;27093750,0;5421875,0" o:connectangles="0,0,0,0,0,0,0"/>
                </v:shape>
                <v:shape id="Google Shape;6724;p66" o:spid="_x0000_s1037" style="position:absolute;left:242600;top:34650;width:51200;height:240250;visibility:visible;mso-wrap-style:square;v-text-anchor:middle" coordsize="2048,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" path="m1008,662v221,,378,157,378,347l1386,2080r-661,l725,1009r-63,c662,819,819,662,1008,662xm1323,2741r,4159l662,6900r,-4159l1323,2741xm1260,7562r-252,630l819,7562r441,xm1008,c473,,,473,,1009l,7215r,94l662,9357v31,158,157,252,315,252c1134,9609,1260,9515,1292,9357l1954,7309r,-94l1954,1009c2048,441,1576,,1008,xe" fillcolor="#5f7d95" stroked="f">
                  <v:path arrowok="t" o:extrusionok="f" o:connecttype="custom" o:connectlocs="15750000,10343750;21656250,15765625;21656250,32500000;11328125,32500000;11328125,15765625;10343750,15765625;15750000,10343750;20671875,42828125;20671875,107812500;10343750,107812500;10343750,42828125;20671875,42828125;19687500,118156250;15750000,128000000;12796875,118156250;19687500,118156250;15750000,0;0,15765625;0,112734375;0,114203125;10343750,146203125;15265625,150140625;20187500,146203125;30531250,114203125;30531250,112734375;30531250,15765625;15750000,0" o:connectangles="0,0,0,0,0,0,0,0,0,0,0,0,0,0,0,0,0,0,0,0,0,0,0,0,0,0,0"/>
                </v:shape>
              </v:group>
            </w:pict>
          </mc:Fallback>
        </mc:AlternateContent>
      </w:r>
      <w:r w:rsidR="00B802D3" w:rsidRPr="007B613F">
        <w:rPr>
          <w:rFonts w:ascii="Arial" w:hAnsi="Arial" w:cs="Arial"/>
          <w:b/>
        </w:rPr>
        <w:t>NOTE:</w:t>
      </w:r>
      <w:r w:rsidR="00B802D3">
        <w:rPr>
          <w:rFonts w:ascii="Arial" w:hAnsi="Arial" w:cs="Arial"/>
        </w:rPr>
        <w:t xml:space="preserve"> The steps for filing for a dissolution may be slightly different in your judicial district. Check with the Clerk of District Court a</w:t>
      </w:r>
      <w:r w:rsidR="000467F5">
        <w:rPr>
          <w:rFonts w:ascii="Arial" w:hAnsi="Arial" w:cs="Arial"/>
        </w:rPr>
        <w:t>t your county courthouse for</w:t>
      </w:r>
      <w:r w:rsidR="00B802D3">
        <w:rPr>
          <w:rFonts w:ascii="Arial" w:hAnsi="Arial" w:cs="Arial"/>
        </w:rPr>
        <w:t xml:space="preserve"> local requirements.</w:t>
      </w:r>
    </w:p>
    <w:p w14:paraId="113F408B" w14:textId="77777777" w:rsidR="00B802D3" w:rsidRDefault="00B802D3" w:rsidP="006C2431">
      <w:pPr>
        <w:tabs>
          <w:tab w:val="left" w:pos="-1440"/>
        </w:tabs>
        <w:rPr>
          <w:rFonts w:ascii="Arial" w:hAnsi="Arial" w:cs="Arial"/>
          <w:b/>
          <w:bCs/>
          <w:sz w:val="26"/>
          <w:szCs w:val="26"/>
        </w:rPr>
      </w:pPr>
    </w:p>
    <w:p w14:paraId="5FBDDFCA" w14:textId="1AFF2AA6" w:rsidR="00BC6419" w:rsidRDefault="006C2431" w:rsidP="006C2431">
      <w:pPr>
        <w:tabs>
          <w:tab w:val="left" w:pos="-1440"/>
        </w:tabs>
        <w:rPr>
          <w:rFonts w:ascii="Arial" w:hAnsi="Arial" w:cs="Arial"/>
          <w:b/>
          <w:bCs/>
          <w:sz w:val="26"/>
          <w:szCs w:val="26"/>
        </w:rPr>
      </w:pPr>
      <w:r>
        <w:rPr>
          <w:rFonts w:ascii="Arial" w:hAnsi="Arial" w:cs="Arial"/>
          <w:b/>
          <w:bCs/>
          <w:sz w:val="26"/>
          <w:szCs w:val="26"/>
        </w:rPr>
        <w:t xml:space="preserve">STEP </w:t>
      </w:r>
      <w:r w:rsidR="008C2048">
        <w:rPr>
          <w:rFonts w:ascii="Arial" w:hAnsi="Arial" w:cs="Arial"/>
          <w:b/>
          <w:bCs/>
          <w:sz w:val="26"/>
          <w:szCs w:val="26"/>
        </w:rPr>
        <w:t>ONE: Fill out the forms</w:t>
      </w:r>
      <w:r>
        <w:rPr>
          <w:rFonts w:ascii="Arial" w:hAnsi="Arial" w:cs="Arial"/>
          <w:b/>
          <w:bCs/>
          <w:sz w:val="26"/>
          <w:szCs w:val="26"/>
        </w:rPr>
        <w:t xml:space="preserve">. </w:t>
      </w:r>
    </w:p>
    <w:p w14:paraId="0C7F15BE" w14:textId="1FE8D602" w:rsidR="006C2431" w:rsidRDefault="006460C8" w:rsidP="00BC6419">
      <w:pPr>
        <w:tabs>
          <w:tab w:val="left" w:pos="-1440"/>
        </w:tabs>
        <w:ind w:left="720"/>
        <w:rPr>
          <w:rFonts w:ascii="Arial" w:hAnsi="Arial" w:cs="Arial"/>
          <w:bCs/>
          <w:sz w:val="26"/>
          <w:szCs w:val="26"/>
        </w:rPr>
      </w:pPr>
      <w:r>
        <w:rPr>
          <w:rFonts w:ascii="Arial" w:hAnsi="Arial" w:cs="Arial"/>
          <w:bCs/>
        </w:rPr>
        <w:t>You</w:t>
      </w:r>
      <w:r w:rsidR="00DA0E69">
        <w:rPr>
          <w:rFonts w:ascii="Arial" w:hAnsi="Arial" w:cs="Arial"/>
          <w:bCs/>
        </w:rPr>
        <w:t xml:space="preserve"> probably won’t need to use e</w:t>
      </w:r>
      <w:r w:rsidR="00393370">
        <w:rPr>
          <w:rFonts w:ascii="Arial" w:hAnsi="Arial" w:cs="Arial"/>
          <w:bCs/>
        </w:rPr>
        <w:t>very form. Step Two has the</w:t>
      </w:r>
      <w:r w:rsidR="00DA0E69">
        <w:rPr>
          <w:rFonts w:ascii="Arial" w:hAnsi="Arial" w:cs="Arial"/>
          <w:bCs/>
        </w:rPr>
        <w:t xml:space="preserve"> list</w:t>
      </w:r>
      <w:r w:rsidR="00BC6419">
        <w:rPr>
          <w:rFonts w:ascii="Arial" w:hAnsi="Arial" w:cs="Arial"/>
          <w:bCs/>
        </w:rPr>
        <w:t xml:space="preserve"> of forms</w:t>
      </w:r>
      <w:r w:rsidR="00393370">
        <w:rPr>
          <w:rFonts w:ascii="Arial" w:hAnsi="Arial" w:cs="Arial"/>
          <w:bCs/>
        </w:rPr>
        <w:t xml:space="preserve"> you need to start your case</w:t>
      </w:r>
      <w:r w:rsidR="00DA0C18">
        <w:rPr>
          <w:rFonts w:ascii="Arial" w:hAnsi="Arial" w:cs="Arial"/>
          <w:bCs/>
        </w:rPr>
        <w:t>.</w:t>
      </w:r>
      <w:r w:rsidR="00DA0E69">
        <w:rPr>
          <w:rFonts w:ascii="Arial" w:hAnsi="Arial" w:cs="Arial"/>
          <w:bCs/>
        </w:rPr>
        <w:t xml:space="preserve"> </w:t>
      </w:r>
      <w:r w:rsidR="00276183">
        <w:rPr>
          <w:rFonts w:ascii="Arial" w:hAnsi="Arial" w:cs="Arial"/>
          <w:bCs/>
        </w:rPr>
        <w:t>Look</w:t>
      </w:r>
      <w:r w:rsidR="00DA0E69">
        <w:rPr>
          <w:rFonts w:ascii="Arial" w:hAnsi="Arial" w:cs="Arial"/>
          <w:bCs/>
        </w:rPr>
        <w:t xml:space="preserve"> at each form. If you are not sure which ones you need, contact a Court Help center or Montana Legal Services Association. Make sure you fill out each form</w:t>
      </w:r>
      <w:r w:rsidR="00BC6419">
        <w:rPr>
          <w:rFonts w:ascii="Arial" w:hAnsi="Arial" w:cs="Arial"/>
          <w:bCs/>
        </w:rPr>
        <w:t xml:space="preserve"> completely. </w:t>
      </w:r>
      <w:r w:rsidR="006C2431" w:rsidRPr="006C2431">
        <w:rPr>
          <w:rFonts w:ascii="Arial" w:hAnsi="Arial" w:cs="Arial"/>
          <w:bCs/>
        </w:rPr>
        <w:t xml:space="preserve">Be sure to read “Introduction to Family Law in Montana” before </w:t>
      </w:r>
      <w:r w:rsidR="00DA0C18">
        <w:rPr>
          <w:rFonts w:ascii="Arial" w:hAnsi="Arial" w:cs="Arial"/>
          <w:bCs/>
        </w:rPr>
        <w:t>you begin filling out the forms.</w:t>
      </w:r>
      <w:r w:rsidR="00BC6419">
        <w:rPr>
          <w:rFonts w:ascii="Arial" w:hAnsi="Arial" w:cs="Arial"/>
          <w:bCs/>
        </w:rPr>
        <w:t xml:space="preserve"> It will help you figure out which choices to make</w:t>
      </w:r>
      <w:r w:rsidR="006C2431" w:rsidRPr="006C2431">
        <w:rPr>
          <w:rFonts w:ascii="Arial" w:hAnsi="Arial" w:cs="Arial"/>
          <w:bCs/>
        </w:rPr>
        <w:t>.</w:t>
      </w:r>
    </w:p>
    <w:p w14:paraId="656687D5" w14:textId="77777777" w:rsidR="0041116B" w:rsidRDefault="0041116B">
      <w:pPr>
        <w:tabs>
          <w:tab w:val="left" w:pos="-1440"/>
        </w:tabs>
        <w:rPr>
          <w:rFonts w:ascii="Arial" w:hAnsi="Arial" w:cs="Arial"/>
          <w:b/>
          <w:bCs/>
          <w:sz w:val="26"/>
          <w:szCs w:val="26"/>
        </w:rPr>
      </w:pPr>
    </w:p>
    <w:p w14:paraId="2975E025" w14:textId="72DCD12D" w:rsidR="00F80457" w:rsidRDefault="0041116B">
      <w:pPr>
        <w:tabs>
          <w:tab w:val="left" w:pos="-1440"/>
        </w:tabs>
        <w:rPr>
          <w:rFonts w:ascii="Arial" w:hAnsi="Arial" w:cs="Arial"/>
          <w:b/>
          <w:bCs/>
        </w:rPr>
      </w:pPr>
      <w:r>
        <w:rPr>
          <w:rFonts w:ascii="Arial" w:hAnsi="Arial" w:cs="Arial"/>
          <w:b/>
          <w:bCs/>
          <w:sz w:val="26"/>
          <w:szCs w:val="26"/>
        </w:rPr>
        <w:t>STEP TWO: File</w:t>
      </w:r>
      <w:r w:rsidR="008C2048">
        <w:rPr>
          <w:rFonts w:ascii="Arial" w:hAnsi="Arial" w:cs="Arial"/>
          <w:b/>
          <w:bCs/>
          <w:sz w:val="26"/>
          <w:szCs w:val="26"/>
        </w:rPr>
        <w:t xml:space="preserve"> your completed forms</w:t>
      </w:r>
      <w:r w:rsidR="007D55EA">
        <w:rPr>
          <w:rFonts w:ascii="Arial" w:hAnsi="Arial" w:cs="Arial"/>
          <w:b/>
          <w:bCs/>
          <w:sz w:val="26"/>
          <w:szCs w:val="26"/>
        </w:rPr>
        <w:t>.</w:t>
      </w:r>
      <w:r w:rsidR="00986BF3" w:rsidRPr="0041116B">
        <w:rPr>
          <w:rFonts w:ascii="Arial" w:hAnsi="Arial" w:cs="Arial"/>
          <w:b/>
          <w:bCs/>
        </w:rPr>
        <w:t xml:space="preserve"> </w:t>
      </w:r>
    </w:p>
    <w:p w14:paraId="2A24B180" w14:textId="415B5009" w:rsidR="00F80457" w:rsidRDefault="008C2048" w:rsidP="00F80457">
      <w:pPr>
        <w:pStyle w:val="Level1"/>
        <w:numPr>
          <w:ilvl w:val="0"/>
          <w:numId w:val="0"/>
        </w:numPr>
        <w:tabs>
          <w:tab w:val="left" w:pos="-1440"/>
        </w:tabs>
        <w:ind w:left="720"/>
        <w:rPr>
          <w:rFonts w:ascii="Arial" w:hAnsi="Arial" w:cs="Arial"/>
        </w:rPr>
      </w:pPr>
      <w:r>
        <w:rPr>
          <w:rFonts w:ascii="Arial" w:hAnsi="Arial" w:cs="Arial"/>
          <w:bCs/>
        </w:rPr>
        <w:t>Your completed forms a</w:t>
      </w:r>
      <w:r w:rsidR="00393370">
        <w:rPr>
          <w:rFonts w:ascii="Arial" w:hAnsi="Arial" w:cs="Arial"/>
          <w:bCs/>
        </w:rPr>
        <w:t>re also called “documents” or “court d</w:t>
      </w:r>
      <w:r>
        <w:rPr>
          <w:rFonts w:ascii="Arial" w:hAnsi="Arial" w:cs="Arial"/>
          <w:bCs/>
        </w:rPr>
        <w:t xml:space="preserve">ocuments.” </w:t>
      </w:r>
      <w:r w:rsidR="00F80457">
        <w:rPr>
          <w:rFonts w:ascii="Arial" w:hAnsi="Arial" w:cs="Arial"/>
          <w:bCs/>
        </w:rPr>
        <w:t>Court documents for a D</w:t>
      </w:r>
      <w:r w:rsidR="00646005">
        <w:rPr>
          <w:rFonts w:ascii="Arial" w:hAnsi="Arial" w:cs="Arial"/>
          <w:bCs/>
        </w:rPr>
        <w:t>issolution</w:t>
      </w:r>
      <w:r w:rsidR="00BC6419">
        <w:rPr>
          <w:rFonts w:ascii="Arial" w:hAnsi="Arial" w:cs="Arial"/>
          <w:bCs/>
        </w:rPr>
        <w:t xml:space="preserve"> are filed with</w:t>
      </w:r>
      <w:r w:rsidR="00F80457" w:rsidRPr="00F80457">
        <w:rPr>
          <w:rFonts w:ascii="Arial" w:hAnsi="Arial" w:cs="Arial"/>
          <w:bCs/>
        </w:rPr>
        <w:t xml:space="preserve"> th</w:t>
      </w:r>
      <w:r w:rsidR="00BC6419">
        <w:rPr>
          <w:rFonts w:ascii="Arial" w:hAnsi="Arial" w:cs="Arial"/>
          <w:bCs/>
        </w:rPr>
        <w:t>e Clerk of District Court</w:t>
      </w:r>
      <w:r w:rsidR="00F80457" w:rsidRPr="00F80457">
        <w:rPr>
          <w:rFonts w:ascii="Arial" w:hAnsi="Arial" w:cs="Arial"/>
          <w:bCs/>
        </w:rPr>
        <w:t xml:space="preserve"> in the count</w:t>
      </w:r>
      <w:r w:rsidR="00646005">
        <w:rPr>
          <w:rFonts w:ascii="Arial" w:hAnsi="Arial" w:cs="Arial"/>
          <w:bCs/>
        </w:rPr>
        <w:t>y where you</w:t>
      </w:r>
      <w:r w:rsidR="00F80457">
        <w:rPr>
          <w:rFonts w:ascii="Arial" w:hAnsi="Arial" w:cs="Arial"/>
          <w:bCs/>
        </w:rPr>
        <w:t xml:space="preserve"> </w:t>
      </w:r>
      <w:r w:rsidR="00646005">
        <w:rPr>
          <w:rFonts w:ascii="Arial" w:hAnsi="Arial" w:cs="Arial"/>
          <w:bCs/>
        </w:rPr>
        <w:t xml:space="preserve">or </w:t>
      </w:r>
      <w:r w:rsidR="00F80457">
        <w:rPr>
          <w:rFonts w:ascii="Arial" w:hAnsi="Arial" w:cs="Arial"/>
          <w:bCs/>
        </w:rPr>
        <w:t>y</w:t>
      </w:r>
      <w:r w:rsidR="00BC6419">
        <w:rPr>
          <w:rFonts w:ascii="Arial" w:hAnsi="Arial" w:cs="Arial"/>
          <w:bCs/>
        </w:rPr>
        <w:t>o</w:t>
      </w:r>
      <w:r w:rsidR="00646005">
        <w:rPr>
          <w:rFonts w:ascii="Arial" w:hAnsi="Arial" w:cs="Arial"/>
          <w:bCs/>
        </w:rPr>
        <w:t xml:space="preserve">ur </w:t>
      </w:r>
      <w:r w:rsidR="00626383">
        <w:rPr>
          <w:rFonts w:ascii="Arial" w:hAnsi="Arial" w:cs="Arial"/>
          <w:bCs/>
        </w:rPr>
        <w:t>s</w:t>
      </w:r>
      <w:r w:rsidR="00646005">
        <w:rPr>
          <w:rFonts w:ascii="Arial" w:hAnsi="Arial" w:cs="Arial"/>
          <w:bCs/>
        </w:rPr>
        <w:t>pouse live</w:t>
      </w:r>
      <w:r w:rsidR="00F80457" w:rsidRPr="00F80457">
        <w:rPr>
          <w:rFonts w:ascii="Arial" w:hAnsi="Arial" w:cs="Arial"/>
          <w:bCs/>
        </w:rPr>
        <w:t>.</w:t>
      </w:r>
      <w:r w:rsidR="00F80457" w:rsidRPr="00F80457">
        <w:rPr>
          <w:rFonts w:ascii="Arial" w:hAnsi="Arial" w:cs="Arial"/>
        </w:rPr>
        <w:t xml:space="preserve"> </w:t>
      </w:r>
      <w:r w:rsidR="00F80457">
        <w:rPr>
          <w:rFonts w:ascii="Arial" w:hAnsi="Arial" w:cs="Arial"/>
        </w:rPr>
        <w:t>After filling o</w:t>
      </w:r>
      <w:r w:rsidR="00BC6419">
        <w:rPr>
          <w:rFonts w:ascii="Arial" w:hAnsi="Arial" w:cs="Arial"/>
        </w:rPr>
        <w:t>ut the</w:t>
      </w:r>
      <w:r w:rsidR="00646005">
        <w:rPr>
          <w:rFonts w:ascii="Arial" w:hAnsi="Arial" w:cs="Arial"/>
        </w:rPr>
        <w:t xml:space="preserve"> forms, make 2 sets of copies (3</w:t>
      </w:r>
      <w:r w:rsidR="00F80457">
        <w:rPr>
          <w:rFonts w:ascii="Arial" w:hAnsi="Arial" w:cs="Arial"/>
        </w:rPr>
        <w:t xml:space="preserve"> sets of forms total)</w:t>
      </w:r>
      <w:r w:rsidR="00A008CA">
        <w:rPr>
          <w:rFonts w:ascii="Arial" w:hAnsi="Arial" w:cs="Arial"/>
        </w:rPr>
        <w:t xml:space="preserve"> of </w:t>
      </w:r>
      <w:r w:rsidR="00DA0C18">
        <w:rPr>
          <w:rFonts w:ascii="Arial" w:hAnsi="Arial" w:cs="Arial"/>
        </w:rPr>
        <w:t>the forms that start your case.</w:t>
      </w:r>
      <w:r w:rsidR="00A008CA">
        <w:rPr>
          <w:rFonts w:ascii="Arial" w:hAnsi="Arial" w:cs="Arial"/>
        </w:rPr>
        <w:t xml:space="preserve"> </w:t>
      </w:r>
    </w:p>
    <w:p w14:paraId="76AAA079" w14:textId="77777777" w:rsidR="00F80457" w:rsidRDefault="00F80457" w:rsidP="00B077A5">
      <w:pPr>
        <w:pStyle w:val="Level1"/>
        <w:numPr>
          <w:ilvl w:val="0"/>
          <w:numId w:val="0"/>
        </w:numPr>
        <w:tabs>
          <w:tab w:val="left" w:pos="-1440"/>
        </w:tabs>
        <w:rPr>
          <w:rFonts w:ascii="Arial" w:hAnsi="Arial" w:cs="Arial"/>
        </w:rPr>
      </w:pPr>
    </w:p>
    <w:p w14:paraId="0ADB3D11" w14:textId="4A791A2A" w:rsidR="00F80457" w:rsidRPr="00F80457" w:rsidRDefault="00F80457" w:rsidP="00F80457">
      <w:pPr>
        <w:pStyle w:val="Level1"/>
        <w:numPr>
          <w:ilvl w:val="0"/>
          <w:numId w:val="0"/>
        </w:numPr>
        <w:tabs>
          <w:tab w:val="left" w:pos="-1440"/>
        </w:tabs>
        <w:ind w:left="720"/>
        <w:rPr>
          <w:rFonts w:ascii="Arial" w:hAnsi="Arial" w:cs="Arial"/>
        </w:rPr>
      </w:pPr>
      <w:r>
        <w:rPr>
          <w:rFonts w:ascii="Arial" w:hAnsi="Arial" w:cs="Arial"/>
        </w:rPr>
        <w:t>Her</w:t>
      </w:r>
      <w:r w:rsidR="00A008CA">
        <w:rPr>
          <w:rFonts w:ascii="Arial" w:hAnsi="Arial" w:cs="Arial"/>
        </w:rPr>
        <w:t xml:space="preserve">e is a list of the forms you </w:t>
      </w:r>
      <w:r w:rsidR="00115C0B">
        <w:rPr>
          <w:rFonts w:ascii="Arial" w:hAnsi="Arial" w:cs="Arial"/>
        </w:rPr>
        <w:t>complete and file with</w:t>
      </w:r>
      <w:r w:rsidR="00A008CA">
        <w:rPr>
          <w:rFonts w:ascii="Arial" w:hAnsi="Arial" w:cs="Arial"/>
        </w:rPr>
        <w:t xml:space="preserve"> the Clerk of District Court</w:t>
      </w:r>
      <w:r w:rsidR="00D5744A">
        <w:rPr>
          <w:rFonts w:ascii="Arial" w:hAnsi="Arial" w:cs="Arial"/>
        </w:rPr>
        <w:t xml:space="preserve"> to start your case</w:t>
      </w:r>
      <w:r w:rsidR="00115C0B">
        <w:rPr>
          <w:rFonts w:ascii="Arial" w:hAnsi="Arial" w:cs="Arial"/>
        </w:rPr>
        <w:t>.</w:t>
      </w:r>
    </w:p>
    <w:p w14:paraId="17C27970" w14:textId="77777777" w:rsidR="00F80457" w:rsidRPr="00F80457" w:rsidRDefault="00F80457">
      <w:pPr>
        <w:tabs>
          <w:tab w:val="left" w:pos="-1440"/>
        </w:tabs>
        <w:rPr>
          <w:rFonts w:ascii="Arial" w:hAnsi="Arial" w:cs="Arial"/>
        </w:rPr>
      </w:pPr>
    </w:p>
    <w:p w14:paraId="13C69A23" w14:textId="467FF67A" w:rsidR="00D5744A" w:rsidRPr="00D5744A" w:rsidRDefault="00D5744A" w:rsidP="00885019">
      <w:pPr>
        <w:pStyle w:val="Level1"/>
        <w:numPr>
          <w:ilvl w:val="0"/>
          <w:numId w:val="2"/>
        </w:numPr>
        <w:tabs>
          <w:tab w:val="left" w:pos="-1440"/>
        </w:tabs>
        <w:rPr>
          <w:rFonts w:ascii="Arial" w:hAnsi="Arial" w:cs="Arial"/>
          <w:b/>
        </w:rPr>
      </w:pPr>
      <w:r>
        <w:rPr>
          <w:rFonts w:ascii="Arial" w:hAnsi="Arial" w:cs="Arial"/>
        </w:rPr>
        <w:t>(Optional) Statement of Inability to Pay Court Costs and Fees. Use this form if you can’t afford to pay the court fees.</w:t>
      </w:r>
    </w:p>
    <w:p w14:paraId="1AB98360" w14:textId="516EEFED" w:rsidR="00885019" w:rsidRPr="0041116B" w:rsidRDefault="00885019" w:rsidP="00885019">
      <w:pPr>
        <w:pStyle w:val="Level1"/>
        <w:numPr>
          <w:ilvl w:val="0"/>
          <w:numId w:val="2"/>
        </w:numPr>
        <w:tabs>
          <w:tab w:val="left" w:pos="-1440"/>
        </w:tabs>
        <w:rPr>
          <w:rFonts w:ascii="Arial" w:hAnsi="Arial" w:cs="Arial"/>
          <w:b/>
        </w:rPr>
      </w:pPr>
      <w:r w:rsidRPr="007B613F">
        <w:rPr>
          <w:rFonts w:ascii="Arial" w:hAnsi="Arial" w:cs="Arial"/>
        </w:rPr>
        <w:t>Petition</w:t>
      </w:r>
      <w:r w:rsidR="006460C8">
        <w:rPr>
          <w:rFonts w:ascii="Arial" w:hAnsi="Arial" w:cs="Arial"/>
        </w:rPr>
        <w:t xml:space="preserve"> for Dissolution</w:t>
      </w:r>
      <w:r w:rsidR="006C2431">
        <w:rPr>
          <w:rFonts w:ascii="Arial" w:hAnsi="Arial" w:cs="Arial"/>
          <w:b/>
        </w:rPr>
        <w:t xml:space="preserve"> MP </w:t>
      </w:r>
      <w:r w:rsidR="00646005">
        <w:rPr>
          <w:rFonts w:ascii="Arial" w:hAnsi="Arial" w:cs="Arial"/>
          <w:b/>
        </w:rPr>
        <w:t>112</w:t>
      </w:r>
    </w:p>
    <w:p w14:paraId="59F1AA81" w14:textId="19169A13" w:rsidR="007B613F" w:rsidRDefault="006460C8" w:rsidP="007B613F">
      <w:pPr>
        <w:pStyle w:val="Level1"/>
        <w:numPr>
          <w:ilvl w:val="0"/>
          <w:numId w:val="2"/>
        </w:numPr>
        <w:tabs>
          <w:tab w:val="left" w:pos="-1440"/>
        </w:tabs>
        <w:rPr>
          <w:rFonts w:ascii="Arial" w:hAnsi="Arial" w:cs="Arial"/>
          <w:b/>
        </w:rPr>
      </w:pPr>
      <w:r>
        <w:rPr>
          <w:rFonts w:ascii="Arial" w:hAnsi="Arial" w:cs="Arial"/>
        </w:rPr>
        <w:t>Summons and Automatic</w:t>
      </w:r>
      <w:r w:rsidR="004C0F99">
        <w:rPr>
          <w:rFonts w:ascii="Arial" w:hAnsi="Arial" w:cs="Arial"/>
        </w:rPr>
        <w:t xml:space="preserve"> Economic Restraining Order </w:t>
      </w:r>
      <w:r w:rsidR="006C2431">
        <w:rPr>
          <w:rFonts w:ascii="Arial" w:hAnsi="Arial" w:cs="Arial"/>
          <w:b/>
        </w:rPr>
        <w:t xml:space="preserve">MP </w:t>
      </w:r>
      <w:r w:rsidR="004C0F99">
        <w:rPr>
          <w:rFonts w:ascii="Arial" w:hAnsi="Arial" w:cs="Arial"/>
          <w:b/>
        </w:rPr>
        <w:t>400</w:t>
      </w:r>
    </w:p>
    <w:p w14:paraId="0B659AE3" w14:textId="77777777" w:rsidR="00885019" w:rsidRDefault="007B613F" w:rsidP="00885019">
      <w:pPr>
        <w:pStyle w:val="Level1"/>
        <w:numPr>
          <w:ilvl w:val="0"/>
          <w:numId w:val="2"/>
        </w:numPr>
        <w:tabs>
          <w:tab w:val="left" w:pos="-1440"/>
        </w:tabs>
        <w:rPr>
          <w:rFonts w:ascii="Arial" w:hAnsi="Arial" w:cs="Arial"/>
          <w:b/>
        </w:rPr>
      </w:pPr>
      <w:r>
        <w:rPr>
          <w:rFonts w:ascii="Arial" w:hAnsi="Arial" w:cs="Arial"/>
        </w:rPr>
        <w:t xml:space="preserve">Proposed Property Distribution </w:t>
      </w:r>
      <w:r w:rsidR="006C2431">
        <w:rPr>
          <w:rFonts w:ascii="Arial" w:hAnsi="Arial" w:cs="Arial"/>
          <w:b/>
        </w:rPr>
        <w:t xml:space="preserve">MP </w:t>
      </w:r>
      <w:r w:rsidR="00885019" w:rsidRPr="0041116B">
        <w:rPr>
          <w:rFonts w:ascii="Arial" w:hAnsi="Arial" w:cs="Arial"/>
          <w:b/>
        </w:rPr>
        <w:t>500</w:t>
      </w:r>
    </w:p>
    <w:p w14:paraId="4560F902" w14:textId="105A7D29" w:rsidR="009A50C5" w:rsidRPr="00434793" w:rsidRDefault="004D27E2" w:rsidP="00434793">
      <w:pPr>
        <w:pStyle w:val="Level1"/>
        <w:numPr>
          <w:ilvl w:val="0"/>
          <w:numId w:val="2"/>
        </w:numPr>
        <w:tabs>
          <w:tab w:val="left" w:pos="-1440"/>
        </w:tabs>
        <w:rPr>
          <w:rFonts w:ascii="Arial" w:hAnsi="Arial" w:cs="Arial"/>
          <w:b/>
        </w:rPr>
      </w:pPr>
      <w:r w:rsidRPr="004D27E2">
        <w:rPr>
          <w:rFonts w:ascii="Arial" w:hAnsi="Arial" w:cs="Arial"/>
        </w:rPr>
        <w:t xml:space="preserve">Request for </w:t>
      </w:r>
      <w:r w:rsidR="00626383">
        <w:rPr>
          <w:rFonts w:ascii="Arial" w:hAnsi="Arial" w:cs="Arial"/>
        </w:rPr>
        <w:t>S</w:t>
      </w:r>
      <w:r w:rsidRPr="004D27E2">
        <w:rPr>
          <w:rFonts w:ascii="Arial" w:hAnsi="Arial" w:cs="Arial"/>
        </w:rPr>
        <w:t>heriff to Serve Documents</w:t>
      </w:r>
      <w:r w:rsidR="006C2431">
        <w:rPr>
          <w:rFonts w:ascii="Arial" w:hAnsi="Arial" w:cs="Arial"/>
          <w:b/>
        </w:rPr>
        <w:t xml:space="preserve"> MP </w:t>
      </w:r>
      <w:r>
        <w:rPr>
          <w:rFonts w:ascii="Arial" w:hAnsi="Arial" w:cs="Arial"/>
          <w:b/>
        </w:rPr>
        <w:t>401</w:t>
      </w:r>
      <w:r w:rsidR="004C0F99">
        <w:rPr>
          <w:rFonts w:ascii="Arial" w:hAnsi="Arial" w:cs="Arial"/>
          <w:b/>
        </w:rPr>
        <w:t xml:space="preserve"> </w:t>
      </w:r>
      <w:r w:rsidR="004C0F99">
        <w:rPr>
          <w:rFonts w:ascii="Arial" w:hAnsi="Arial" w:cs="Arial"/>
        </w:rPr>
        <w:t xml:space="preserve">if you are requesting the </w:t>
      </w:r>
      <w:r w:rsidR="00626383">
        <w:rPr>
          <w:rFonts w:ascii="Arial" w:hAnsi="Arial" w:cs="Arial"/>
        </w:rPr>
        <w:t>S</w:t>
      </w:r>
      <w:r w:rsidR="004C0F99">
        <w:rPr>
          <w:rFonts w:ascii="Arial" w:hAnsi="Arial" w:cs="Arial"/>
        </w:rPr>
        <w:t>heriff to serve your spouse.</w:t>
      </w:r>
      <w:r w:rsidR="00DA0C18">
        <w:rPr>
          <w:rFonts w:ascii="Arial" w:hAnsi="Arial" w:cs="Arial"/>
          <w:b/>
        </w:rPr>
        <w:t xml:space="preserve"> </w:t>
      </w:r>
      <w:r w:rsidR="00A008CA" w:rsidRPr="00A008CA">
        <w:rPr>
          <w:rFonts w:ascii="Arial" w:hAnsi="Arial" w:cs="Arial"/>
        </w:rPr>
        <w:t>The original of this document will be given back to you for Step Three.</w:t>
      </w:r>
      <w:r w:rsidR="00DA0C18">
        <w:rPr>
          <w:rFonts w:ascii="Arial" w:hAnsi="Arial" w:cs="Arial"/>
        </w:rPr>
        <w:t xml:space="preserve"> </w:t>
      </w:r>
      <w:proofErr w:type="gramStart"/>
      <w:r w:rsidR="00D5744A">
        <w:rPr>
          <w:rFonts w:ascii="Arial" w:hAnsi="Arial" w:cs="Arial"/>
        </w:rPr>
        <w:t>There</w:t>
      </w:r>
      <w:proofErr w:type="gramEnd"/>
      <w:r w:rsidR="00D5744A">
        <w:rPr>
          <w:rFonts w:ascii="Arial" w:hAnsi="Arial" w:cs="Arial"/>
        </w:rPr>
        <w:t xml:space="preserve"> other ways to serve your spouse. </w:t>
      </w:r>
      <w:proofErr w:type="gramStart"/>
      <w:r w:rsidR="00D5744A">
        <w:rPr>
          <w:rFonts w:ascii="Arial" w:hAnsi="Arial" w:cs="Arial"/>
        </w:rPr>
        <w:t>All of</w:t>
      </w:r>
      <w:proofErr w:type="gramEnd"/>
      <w:r w:rsidR="00D5744A">
        <w:rPr>
          <w:rFonts w:ascii="Arial" w:hAnsi="Arial" w:cs="Arial"/>
        </w:rPr>
        <w:t xml:space="preserve"> the ways are described in Step Three.</w:t>
      </w:r>
      <w:bookmarkStart w:id="0" w:name="_Hlk497720326"/>
      <w:r w:rsidR="009A50C5" w:rsidRPr="00434793">
        <w:rPr>
          <w:rFonts w:ascii="Arial" w:hAnsi="Arial" w:cs="Arial"/>
        </w:rPr>
        <w:t xml:space="preserve"> </w:t>
      </w:r>
    </w:p>
    <w:p w14:paraId="343D9A25" w14:textId="231F57E2" w:rsidR="00316CA6" w:rsidRPr="00316CA6" w:rsidRDefault="00316CA6" w:rsidP="00276183">
      <w:pPr>
        <w:pStyle w:val="Level1"/>
        <w:numPr>
          <w:ilvl w:val="0"/>
          <w:numId w:val="0"/>
        </w:numPr>
        <w:tabs>
          <w:tab w:val="left" w:pos="-1440"/>
        </w:tabs>
        <w:ind w:left="1440" w:hanging="720"/>
        <w:rPr>
          <w:rFonts w:ascii="Arial" w:hAnsi="Arial" w:cs="Arial"/>
          <w:b/>
        </w:rPr>
      </w:pPr>
    </w:p>
    <w:bookmarkEnd w:id="0"/>
    <w:p w14:paraId="3A4F3DCE" w14:textId="22A1D5F7" w:rsidR="00EC6CDE" w:rsidRDefault="00EC6CDE" w:rsidP="00363EEB">
      <w:pPr>
        <w:pStyle w:val="Level1"/>
        <w:numPr>
          <w:ilvl w:val="0"/>
          <w:numId w:val="0"/>
        </w:numPr>
        <w:tabs>
          <w:tab w:val="left" w:pos="-1440"/>
        </w:tabs>
        <w:rPr>
          <w:rFonts w:ascii="Arial" w:hAnsi="Arial" w:cs="Arial"/>
        </w:rPr>
      </w:pPr>
    </w:p>
    <w:p w14:paraId="6CEE6774" w14:textId="4B76E205" w:rsidR="00B077A5" w:rsidRDefault="00F10F3D" w:rsidP="00B077A5">
      <w:pPr>
        <w:pStyle w:val="Level1"/>
        <w:numPr>
          <w:ilvl w:val="0"/>
          <w:numId w:val="0"/>
        </w:numPr>
        <w:tabs>
          <w:tab w:val="left" w:pos="-1440"/>
        </w:tabs>
        <w:ind w:left="720"/>
        <w:rPr>
          <w:rFonts w:ascii="Arial" w:hAnsi="Arial" w:cs="Arial"/>
        </w:rPr>
      </w:pPr>
      <w:r w:rsidRPr="00F10F3D">
        <w:rPr>
          <w:rFonts w:ascii="Arial" w:hAnsi="Arial" w:cs="Arial"/>
          <w:noProof/>
        </w:rPr>
        <mc:AlternateContent>
          <mc:Choice Requires="wps">
            <w:drawing>
              <wp:anchor distT="0" distB="0" distL="114300" distR="114300" simplePos="0" relativeHeight="251665408" behindDoc="0" locked="0" layoutInCell="1" allowOverlap="1" wp14:anchorId="712A73B3" wp14:editId="08D95733">
                <wp:simplePos x="0" y="0"/>
                <wp:positionH relativeFrom="column">
                  <wp:posOffset>-142875</wp:posOffset>
                </wp:positionH>
                <wp:positionV relativeFrom="paragraph">
                  <wp:posOffset>85725</wp:posOffset>
                </wp:positionV>
                <wp:extent cx="465138" cy="457200"/>
                <wp:effectExtent l="0" t="0" r="0" b="0"/>
                <wp:wrapNone/>
                <wp:docPr id="56349" name="Google Shape;6360;p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138" cy="457200"/>
                        </a:xfrm>
                        <a:custGeom>
                          <a:avLst/>
                          <a:gdLst>
                            <a:gd name="T0" fmla="*/ 10179654 w 12887"/>
                            <a:gd name="T1" fmla="*/ 5391777 h 12698"/>
                            <a:gd name="T2" fmla="*/ 6444690 w 12887"/>
                            <a:gd name="T3" fmla="*/ 4289824 h 12698"/>
                            <a:gd name="T4" fmla="*/ 12806003 w 12887"/>
                            <a:gd name="T5" fmla="*/ 1021553 h 12698"/>
                            <a:gd name="T6" fmla="*/ 15309887 w 12887"/>
                            <a:gd name="T7" fmla="*/ 4820043 h 12698"/>
                            <a:gd name="T8" fmla="*/ 12787776 w 12887"/>
                            <a:gd name="T9" fmla="*/ 6469067 h 12698"/>
                            <a:gd name="T10" fmla="*/ 11452458 w 12887"/>
                            <a:gd name="T11" fmla="*/ 5800117 h 12698"/>
                            <a:gd name="T12" fmla="*/ 11370381 w 12887"/>
                            <a:gd name="T13" fmla="*/ 4126466 h 12698"/>
                            <a:gd name="T14" fmla="*/ 12806003 w 12887"/>
                            <a:gd name="T15" fmla="*/ 3268235 h 12698"/>
                            <a:gd name="T16" fmla="*/ 13216351 w 12887"/>
                            <a:gd name="T17" fmla="*/ 4126466 h 12698"/>
                            <a:gd name="T18" fmla="*/ 12231502 w 12887"/>
                            <a:gd name="T19" fmla="*/ 4901704 h 12698"/>
                            <a:gd name="T20" fmla="*/ 14407078 w 12887"/>
                            <a:gd name="T21" fmla="*/ 3839969 h 12698"/>
                            <a:gd name="T22" fmla="*/ 12789075 w 12887"/>
                            <a:gd name="T23" fmla="*/ 2219462 h 12698"/>
                            <a:gd name="T24" fmla="*/ 5992618 w 12887"/>
                            <a:gd name="T25" fmla="*/ 3268235 h 12698"/>
                            <a:gd name="T26" fmla="*/ 2339730 w 12887"/>
                            <a:gd name="T27" fmla="*/ 3186574 h 12698"/>
                            <a:gd name="T28" fmla="*/ 4351190 w 12887"/>
                            <a:gd name="T29" fmla="*/ 4861522 h 12698"/>
                            <a:gd name="T30" fmla="*/ 3448381 w 12887"/>
                            <a:gd name="T31" fmla="*/ 4208127 h 12698"/>
                            <a:gd name="T32" fmla="*/ 3818340 w 12887"/>
                            <a:gd name="T33" fmla="*/ 3252680 h 12698"/>
                            <a:gd name="T34" fmla="*/ 5171922 w 12887"/>
                            <a:gd name="T35" fmla="*/ 3921630 h 12698"/>
                            <a:gd name="T36" fmla="*/ 5253962 w 12887"/>
                            <a:gd name="T37" fmla="*/ 5555099 h 12698"/>
                            <a:gd name="T38" fmla="*/ 3818340 w 12887"/>
                            <a:gd name="T39" fmla="*/ 6453512 h 12698"/>
                            <a:gd name="T40" fmla="*/ 3818340 w 12887"/>
                            <a:gd name="T41" fmla="*/ 1021553 h 12698"/>
                            <a:gd name="T42" fmla="*/ 10097577 w 12887"/>
                            <a:gd name="T43" fmla="*/ 6371851 h 12698"/>
                            <a:gd name="T44" fmla="*/ 10590038 w 12887"/>
                            <a:gd name="T45" fmla="*/ 14295511 h 12698"/>
                            <a:gd name="T46" fmla="*/ 11164539 w 12887"/>
                            <a:gd name="T47" fmla="*/ 7025246 h 12698"/>
                            <a:gd name="T48" fmla="*/ 12231502 w 12887"/>
                            <a:gd name="T49" fmla="*/ 15398725 h 12698"/>
                            <a:gd name="T50" fmla="*/ 4392878 w 12887"/>
                            <a:gd name="T51" fmla="*/ 7475101 h 12698"/>
                            <a:gd name="T52" fmla="*/ 5459804 w 12887"/>
                            <a:gd name="T53" fmla="*/ 13765256 h 12698"/>
                            <a:gd name="T54" fmla="*/ 6526766 w 12887"/>
                            <a:gd name="T55" fmla="*/ 13765256 h 12698"/>
                            <a:gd name="T56" fmla="*/ 7635381 w 12887"/>
                            <a:gd name="T57" fmla="*/ 6371851 h 12698"/>
                            <a:gd name="T58" fmla="*/ 8127842 w 12887"/>
                            <a:gd name="T59" fmla="*/ 14295511 h 12698"/>
                            <a:gd name="T60" fmla="*/ 8660655 w 12887"/>
                            <a:gd name="T61" fmla="*/ 6371851 h 12698"/>
                            <a:gd name="T62" fmla="*/ 3818340 w 12887"/>
                            <a:gd name="T63" fmla="*/ 1296 h 12698"/>
                            <a:gd name="T64" fmla="*/ 3243839 w 12887"/>
                            <a:gd name="T65" fmla="*/ 7475101 h 12698"/>
                            <a:gd name="T66" fmla="*/ 3818340 w 12887"/>
                            <a:gd name="T67" fmla="*/ 16460496 h 12698"/>
                            <a:gd name="T68" fmla="*/ 13298428 w 12887"/>
                            <a:gd name="T69" fmla="*/ 15888762 h 12698"/>
                            <a:gd name="T70" fmla="*/ 15884389 w 12887"/>
                            <a:gd name="T71" fmla="*/ 5881814 h 12698"/>
                            <a:gd name="T72" fmla="*/ 12806003 w 12887"/>
                            <a:gd name="T73" fmla="*/ 1296 h 126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2887" h="12698" extrusionOk="0">
                              <a:moveTo>
                                <a:pt x="7814" y="3309"/>
                              </a:moveTo>
                              <a:cubicBezTo>
                                <a:pt x="7782" y="3592"/>
                                <a:pt x="7782" y="3907"/>
                                <a:pt x="7814" y="4159"/>
                              </a:cubicBezTo>
                              <a:lnTo>
                                <a:pt x="4947" y="4159"/>
                              </a:lnTo>
                              <a:cubicBezTo>
                                <a:pt x="4978" y="3876"/>
                                <a:pt x="4978" y="3592"/>
                                <a:pt x="4947" y="3309"/>
                              </a:cubicBezTo>
                              <a:lnTo>
                                <a:pt x="7814" y="3309"/>
                              </a:lnTo>
                              <a:close/>
                              <a:moveTo>
                                <a:pt x="9830" y="788"/>
                              </a:moveTo>
                              <a:cubicBezTo>
                                <a:pt x="10082" y="788"/>
                                <a:pt x="10366" y="820"/>
                                <a:pt x="10618" y="946"/>
                              </a:cubicBezTo>
                              <a:cubicBezTo>
                                <a:pt x="11721" y="1481"/>
                                <a:pt x="12193" y="2678"/>
                                <a:pt x="11752" y="3718"/>
                              </a:cubicBezTo>
                              <a:cubicBezTo>
                                <a:pt x="11500" y="4254"/>
                                <a:pt x="11027" y="4695"/>
                                <a:pt x="10460" y="4884"/>
                              </a:cubicBezTo>
                              <a:cubicBezTo>
                                <a:pt x="10261" y="4950"/>
                                <a:pt x="10035" y="4990"/>
                                <a:pt x="9816" y="4990"/>
                              </a:cubicBezTo>
                              <a:cubicBezTo>
                                <a:pt x="9619" y="4990"/>
                                <a:pt x="9427" y="4958"/>
                                <a:pt x="9263" y="4884"/>
                              </a:cubicBezTo>
                              <a:cubicBezTo>
                                <a:pt x="9074" y="4821"/>
                                <a:pt x="8885" y="4663"/>
                                <a:pt x="8791" y="4474"/>
                              </a:cubicBezTo>
                              <a:cubicBezTo>
                                <a:pt x="8791" y="4411"/>
                                <a:pt x="8759" y="4380"/>
                                <a:pt x="8728" y="4348"/>
                              </a:cubicBezTo>
                              <a:cubicBezTo>
                                <a:pt x="8570" y="3970"/>
                                <a:pt x="8570" y="3561"/>
                                <a:pt x="8728" y="3183"/>
                              </a:cubicBezTo>
                              <a:cubicBezTo>
                                <a:pt x="8759" y="3151"/>
                                <a:pt x="8759" y="3120"/>
                                <a:pt x="8791" y="3088"/>
                              </a:cubicBezTo>
                              <a:cubicBezTo>
                                <a:pt x="8980" y="2710"/>
                                <a:pt x="9358" y="2521"/>
                                <a:pt x="9830" y="2521"/>
                              </a:cubicBezTo>
                              <a:cubicBezTo>
                                <a:pt x="9956" y="2521"/>
                                <a:pt x="10019" y="2552"/>
                                <a:pt x="10082" y="2615"/>
                              </a:cubicBezTo>
                              <a:cubicBezTo>
                                <a:pt x="10240" y="2773"/>
                                <a:pt x="10240" y="3025"/>
                                <a:pt x="10145" y="3183"/>
                              </a:cubicBezTo>
                              <a:cubicBezTo>
                                <a:pt x="10051" y="3309"/>
                                <a:pt x="9956" y="3340"/>
                                <a:pt x="9830" y="3340"/>
                              </a:cubicBezTo>
                              <a:cubicBezTo>
                                <a:pt x="9578" y="3340"/>
                                <a:pt x="9389" y="3561"/>
                                <a:pt x="9389" y="3781"/>
                              </a:cubicBezTo>
                              <a:cubicBezTo>
                                <a:pt x="9389" y="4033"/>
                                <a:pt x="9578" y="4222"/>
                                <a:pt x="9830" y="4222"/>
                              </a:cubicBezTo>
                              <a:cubicBezTo>
                                <a:pt x="10555" y="4222"/>
                                <a:pt x="11059" y="3655"/>
                                <a:pt x="11059" y="2962"/>
                              </a:cubicBezTo>
                              <a:cubicBezTo>
                                <a:pt x="11059" y="2395"/>
                                <a:pt x="10681" y="1891"/>
                                <a:pt x="10114" y="1733"/>
                              </a:cubicBezTo>
                              <a:cubicBezTo>
                                <a:pt x="10034" y="1721"/>
                                <a:pt x="9933" y="1712"/>
                                <a:pt x="9817" y="1712"/>
                              </a:cubicBezTo>
                              <a:cubicBezTo>
                                <a:pt x="9339" y="1712"/>
                                <a:pt x="8611" y="1861"/>
                                <a:pt x="8129" y="2521"/>
                              </a:cubicBezTo>
                              <a:lnTo>
                                <a:pt x="4600" y="2521"/>
                              </a:lnTo>
                              <a:cubicBezTo>
                                <a:pt x="4191" y="1985"/>
                                <a:pt x="3592" y="1702"/>
                                <a:pt x="2931" y="1702"/>
                              </a:cubicBezTo>
                              <a:cubicBezTo>
                                <a:pt x="2395" y="1702"/>
                                <a:pt x="1986" y="1985"/>
                                <a:pt x="1796" y="2458"/>
                              </a:cubicBezTo>
                              <a:cubicBezTo>
                                <a:pt x="1481" y="3246"/>
                                <a:pt x="1954" y="4191"/>
                                <a:pt x="2931" y="4191"/>
                              </a:cubicBezTo>
                              <a:cubicBezTo>
                                <a:pt x="3183" y="4191"/>
                                <a:pt x="3340" y="3970"/>
                                <a:pt x="3340" y="3750"/>
                              </a:cubicBezTo>
                              <a:cubicBezTo>
                                <a:pt x="3340" y="3498"/>
                                <a:pt x="3120" y="3309"/>
                                <a:pt x="2931" y="3309"/>
                              </a:cubicBezTo>
                              <a:cubicBezTo>
                                <a:pt x="2805" y="3309"/>
                                <a:pt x="2742" y="3277"/>
                                <a:pt x="2647" y="3246"/>
                              </a:cubicBezTo>
                              <a:cubicBezTo>
                                <a:pt x="2458" y="3057"/>
                                <a:pt x="2490" y="2615"/>
                                <a:pt x="2805" y="2521"/>
                              </a:cubicBezTo>
                              <a:cubicBezTo>
                                <a:pt x="2836" y="2513"/>
                                <a:pt x="2879" y="2509"/>
                                <a:pt x="2931" y="2509"/>
                              </a:cubicBezTo>
                              <a:cubicBezTo>
                                <a:pt x="3084" y="2509"/>
                                <a:pt x="3309" y="2545"/>
                                <a:pt x="3498" y="2615"/>
                              </a:cubicBezTo>
                              <a:cubicBezTo>
                                <a:pt x="3687" y="2678"/>
                                <a:pt x="3876" y="2836"/>
                                <a:pt x="3970" y="3025"/>
                              </a:cubicBezTo>
                              <a:cubicBezTo>
                                <a:pt x="3970" y="3088"/>
                                <a:pt x="4002" y="3120"/>
                                <a:pt x="4033" y="3151"/>
                              </a:cubicBezTo>
                              <a:cubicBezTo>
                                <a:pt x="4191" y="3498"/>
                                <a:pt x="4191" y="3939"/>
                                <a:pt x="4033" y="4285"/>
                              </a:cubicBezTo>
                              <a:cubicBezTo>
                                <a:pt x="4002" y="4348"/>
                                <a:pt x="4002" y="4380"/>
                                <a:pt x="3970" y="4411"/>
                              </a:cubicBezTo>
                              <a:cubicBezTo>
                                <a:pt x="3750" y="4726"/>
                                <a:pt x="3403" y="4978"/>
                                <a:pt x="2931" y="4978"/>
                              </a:cubicBezTo>
                              <a:cubicBezTo>
                                <a:pt x="1796" y="4978"/>
                                <a:pt x="851" y="4033"/>
                                <a:pt x="851" y="2899"/>
                              </a:cubicBezTo>
                              <a:cubicBezTo>
                                <a:pt x="851" y="1733"/>
                                <a:pt x="1765" y="851"/>
                                <a:pt x="2931" y="788"/>
                              </a:cubicBezTo>
                              <a:lnTo>
                                <a:pt x="9830" y="788"/>
                              </a:lnTo>
                              <a:close/>
                              <a:moveTo>
                                <a:pt x="7751" y="4915"/>
                              </a:moveTo>
                              <a:lnTo>
                                <a:pt x="7751" y="10618"/>
                              </a:lnTo>
                              <a:cubicBezTo>
                                <a:pt x="7751" y="10838"/>
                                <a:pt x="7940" y="11027"/>
                                <a:pt x="8129" y="11027"/>
                              </a:cubicBezTo>
                              <a:cubicBezTo>
                                <a:pt x="8318" y="11027"/>
                                <a:pt x="8570" y="10838"/>
                                <a:pt x="8570" y="10618"/>
                              </a:cubicBezTo>
                              <a:lnTo>
                                <a:pt x="8570" y="5419"/>
                              </a:lnTo>
                              <a:cubicBezTo>
                                <a:pt x="8791" y="5577"/>
                                <a:pt x="9074" y="5671"/>
                                <a:pt x="9389" y="5766"/>
                              </a:cubicBezTo>
                              <a:lnTo>
                                <a:pt x="9389" y="11878"/>
                              </a:lnTo>
                              <a:lnTo>
                                <a:pt x="3372" y="11878"/>
                              </a:lnTo>
                              <a:lnTo>
                                <a:pt x="3372" y="5766"/>
                              </a:lnTo>
                              <a:cubicBezTo>
                                <a:pt x="3687" y="5734"/>
                                <a:pt x="3970" y="5608"/>
                                <a:pt x="4191" y="5419"/>
                              </a:cubicBezTo>
                              <a:lnTo>
                                <a:pt x="4191" y="10618"/>
                              </a:lnTo>
                              <a:cubicBezTo>
                                <a:pt x="4191" y="10838"/>
                                <a:pt x="4380" y="11027"/>
                                <a:pt x="4600" y="11027"/>
                              </a:cubicBezTo>
                              <a:cubicBezTo>
                                <a:pt x="4821" y="11027"/>
                                <a:pt x="5010" y="10838"/>
                                <a:pt x="5010" y="10618"/>
                              </a:cubicBezTo>
                              <a:lnTo>
                                <a:pt x="5010" y="4915"/>
                              </a:lnTo>
                              <a:lnTo>
                                <a:pt x="5861" y="4915"/>
                              </a:lnTo>
                              <a:lnTo>
                                <a:pt x="5861" y="10618"/>
                              </a:lnTo>
                              <a:cubicBezTo>
                                <a:pt x="5861" y="10838"/>
                                <a:pt x="6050" y="11027"/>
                                <a:pt x="6239" y="11027"/>
                              </a:cubicBezTo>
                              <a:cubicBezTo>
                                <a:pt x="6428" y="11027"/>
                                <a:pt x="6648" y="10838"/>
                                <a:pt x="6648" y="10618"/>
                              </a:cubicBezTo>
                              <a:lnTo>
                                <a:pt x="6648" y="4915"/>
                              </a:lnTo>
                              <a:lnTo>
                                <a:pt x="7751" y="4915"/>
                              </a:lnTo>
                              <a:close/>
                              <a:moveTo>
                                <a:pt x="2931" y="1"/>
                              </a:moveTo>
                              <a:cubicBezTo>
                                <a:pt x="1324" y="1"/>
                                <a:pt x="1" y="1324"/>
                                <a:pt x="1" y="2899"/>
                              </a:cubicBezTo>
                              <a:cubicBezTo>
                                <a:pt x="1" y="4348"/>
                                <a:pt x="1072" y="5514"/>
                                <a:pt x="2490" y="5766"/>
                              </a:cubicBezTo>
                              <a:lnTo>
                                <a:pt x="2490" y="12256"/>
                              </a:lnTo>
                              <a:cubicBezTo>
                                <a:pt x="2490" y="12508"/>
                                <a:pt x="2679" y="12697"/>
                                <a:pt x="2931" y="12697"/>
                              </a:cubicBezTo>
                              <a:lnTo>
                                <a:pt x="9830" y="12697"/>
                              </a:lnTo>
                              <a:cubicBezTo>
                                <a:pt x="10051" y="12697"/>
                                <a:pt x="10208" y="12508"/>
                                <a:pt x="10208" y="12256"/>
                              </a:cubicBezTo>
                              <a:lnTo>
                                <a:pt x="10208" y="5797"/>
                              </a:lnTo>
                              <a:cubicBezTo>
                                <a:pt x="10964" y="5671"/>
                                <a:pt x="11721" y="5293"/>
                                <a:pt x="12193" y="4537"/>
                              </a:cubicBezTo>
                              <a:cubicBezTo>
                                <a:pt x="12823" y="3718"/>
                                <a:pt x="12886" y="2678"/>
                                <a:pt x="12508" y="1796"/>
                              </a:cubicBezTo>
                              <a:cubicBezTo>
                                <a:pt x="12067" y="725"/>
                                <a:pt x="10996" y="1"/>
                                <a:pt x="9830" y="1"/>
                              </a:cubicBezTo>
                              <a:lnTo>
                                <a:pt x="2931"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a:graphicData>
                </a:graphic>
              </wp:anchor>
            </w:drawing>
          </mc:Choice>
          <mc:Fallback>
            <w:pict>
              <v:shape w14:anchorId="37CB4345" id="Google Shape;6360;p65" o:spid="_x0000_s1026" style="position:absolute;margin-left:-11.25pt;margin-top:6.75pt;width:36.6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2887,1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" path="m7814,3309v-32,283,-32,598,,850l4947,4159v31,-283,31,-567,,-850l7814,3309xm9830,788v252,,536,32,788,158c11721,1481,12193,2678,11752,3718v-252,536,-725,977,-1292,1166c10261,4950,10035,4990,9816,4990v-197,,-389,-32,-553,-106c9074,4821,8885,4663,8791,4474v,-63,-32,-94,-63,-126c8570,3970,8570,3561,8728,3183v31,-32,31,-63,63,-95c8980,2710,9358,2521,9830,2521v126,,189,31,252,94c10240,2773,10240,3025,10145,3183v-94,126,-189,157,-315,157c9578,3340,9389,3561,9389,3781v,252,189,441,441,441c10555,4222,11059,3655,11059,2962v,-567,-378,-1071,-945,-1229c10034,1721,9933,1712,9817,1712v-478,,-1206,149,-1688,809l4600,2521c4191,1985,3592,1702,2931,1702v-536,,-945,283,-1135,756c1481,3246,1954,4191,2931,4191v252,,409,-221,409,-441c3340,3498,3120,3309,2931,3309v-126,,-189,-32,-284,-63c2458,3057,2490,2615,2805,2521v31,-8,74,-12,126,-12c3084,2509,3309,2545,3498,2615v189,63,378,221,472,410c3970,3088,4002,3120,4033,3151v158,347,158,788,,1134c4002,4348,4002,4380,3970,4411v-220,315,-567,567,-1039,567c1796,4978,851,4033,851,2899,851,1733,1765,851,2931,788r6899,xm7751,4915r,5703c7751,10838,7940,11027,8129,11027v189,,441,-189,441,-409l8570,5419v221,158,504,252,819,347l9389,11878r-6017,l3372,5766v315,-32,598,-158,819,-347l4191,10618v,220,189,409,409,409c4821,11027,5010,10838,5010,10618r,-5703l5861,4915r,5703c5861,10838,6050,11027,6239,11027v189,,409,-189,409,-409l6648,4915r1103,xm2931,1c1324,1,1,1324,1,2899v,1449,1071,2615,2489,2867l2490,12256v,252,189,441,441,441l9830,12697v221,,378,-189,378,-441l10208,5797v756,-126,1513,-504,1985,-1260c12823,3718,12886,2678,12508,1796,12067,725,10996,1,9830,1l2931,1xe" fillcolor="#5f7d95" stroked="f">
                <v:path arrowok="t" o:extrusionok="f" o:connecttype="custom" o:connectlocs="367420183,194134544;232611951,154457988;462214528,36781700;552588672,173548879;461556650,232923093;413360240,208837100;410397787,148576174;462214528,117674991;477025458,148576174;441478729,176489138;520003061,138260657;461603536,79913217;216295053,117674991;84449238,114734732;157050036,175042358;124464425,151516433;137817570,117114923;186673194,141200916;189634312,200015062;137817570,232363025;137817570,36781700;364457730,229422766;382232412,514719454;402968211,252948690;441478729,554441414;158554705,269146021;197063887,495627268;235574368,495627268;275588255,229422766;293362937,514719454;312594067,229422766;137817570,46663;117081771,269146021;137817570,592671190;479987911,572085524;573324508,211778655;462214528,46663" o:connectangles="0,0,0,0,0,0,0,0,0,0,0,0,0,0,0,0,0,0,0,0,0,0,0,0,0,0,0,0,0,0,0,0,0,0,0,0,0"/>
              </v:shape>
            </w:pict>
          </mc:Fallback>
        </mc:AlternateContent>
      </w:r>
      <w:r w:rsidR="005458FB">
        <w:rPr>
          <w:rFonts w:ascii="Arial" w:hAnsi="Arial" w:cs="Arial"/>
        </w:rPr>
        <w:t xml:space="preserve">Take </w:t>
      </w:r>
      <w:r w:rsidR="00276183">
        <w:rPr>
          <w:rFonts w:ascii="Arial" w:hAnsi="Arial" w:cs="Arial"/>
        </w:rPr>
        <w:t>all</w:t>
      </w:r>
      <w:r w:rsidR="005458FB">
        <w:rPr>
          <w:rFonts w:ascii="Arial" w:hAnsi="Arial" w:cs="Arial"/>
        </w:rPr>
        <w:t xml:space="preserve"> the copies with you to the Clerk of District Court office. </w:t>
      </w:r>
      <w:r w:rsidR="00B077A5">
        <w:rPr>
          <w:rFonts w:ascii="Arial" w:hAnsi="Arial" w:cs="Arial"/>
        </w:rPr>
        <w:t xml:space="preserve">The original set of forms will be kept by the Clerk of Court. One copy is for you to keep in a </w:t>
      </w:r>
      <w:r w:rsidR="007B2839">
        <w:rPr>
          <w:rFonts w:ascii="Arial" w:hAnsi="Arial" w:cs="Arial"/>
        </w:rPr>
        <w:t>safe place, and the other copy</w:t>
      </w:r>
      <w:r w:rsidR="00B077A5">
        <w:rPr>
          <w:rFonts w:ascii="Arial" w:hAnsi="Arial" w:cs="Arial"/>
        </w:rPr>
        <w:t xml:space="preserve"> you will serve on your </w:t>
      </w:r>
      <w:r w:rsidR="00626383">
        <w:rPr>
          <w:rFonts w:ascii="Arial" w:hAnsi="Arial" w:cs="Arial"/>
        </w:rPr>
        <w:t>s</w:t>
      </w:r>
      <w:r w:rsidR="007B2839">
        <w:rPr>
          <w:rFonts w:ascii="Arial" w:hAnsi="Arial" w:cs="Arial"/>
        </w:rPr>
        <w:t>pouse</w:t>
      </w:r>
      <w:r w:rsidR="00B077A5">
        <w:rPr>
          <w:rFonts w:ascii="Arial" w:hAnsi="Arial" w:cs="Arial"/>
        </w:rPr>
        <w:t xml:space="preserve"> in Step Three.</w:t>
      </w:r>
    </w:p>
    <w:p w14:paraId="42C39994" w14:textId="77777777" w:rsidR="00986BF3" w:rsidRPr="0041116B" w:rsidRDefault="00986BF3">
      <w:pPr>
        <w:tabs>
          <w:tab w:val="left" w:pos="-1440"/>
        </w:tabs>
        <w:rPr>
          <w:rFonts w:ascii="Arial" w:hAnsi="Arial" w:cs="Arial"/>
        </w:rPr>
      </w:pPr>
    </w:p>
    <w:p w14:paraId="64E7AB10" w14:textId="77777777" w:rsidR="00EA0925" w:rsidRDefault="00EA0925">
      <w:pPr>
        <w:tabs>
          <w:tab w:val="left" w:pos="-1440"/>
        </w:tabs>
        <w:rPr>
          <w:rFonts w:ascii="Arial" w:hAnsi="Arial" w:cs="Arial"/>
          <w:b/>
          <w:bCs/>
          <w:sz w:val="26"/>
          <w:szCs w:val="26"/>
        </w:rPr>
      </w:pPr>
    </w:p>
    <w:p w14:paraId="269A7F06" w14:textId="77777777" w:rsidR="00EA0925" w:rsidRDefault="00EA0925">
      <w:pPr>
        <w:tabs>
          <w:tab w:val="left" w:pos="-1440"/>
        </w:tabs>
        <w:rPr>
          <w:rFonts w:ascii="Arial" w:hAnsi="Arial" w:cs="Arial"/>
          <w:b/>
          <w:bCs/>
          <w:sz w:val="26"/>
          <w:szCs w:val="26"/>
        </w:rPr>
      </w:pPr>
    </w:p>
    <w:p w14:paraId="1007C679" w14:textId="2884F9EF" w:rsidR="00986BF3" w:rsidRDefault="007B613F">
      <w:pPr>
        <w:tabs>
          <w:tab w:val="left" w:pos="-1440"/>
        </w:tabs>
        <w:rPr>
          <w:rFonts w:ascii="Arial" w:hAnsi="Arial" w:cs="Arial"/>
          <w:b/>
        </w:rPr>
      </w:pPr>
      <w:r w:rsidRPr="00EE7416">
        <w:rPr>
          <w:rFonts w:ascii="Arial" w:hAnsi="Arial" w:cs="Arial"/>
          <w:b/>
          <w:bCs/>
          <w:sz w:val="26"/>
          <w:szCs w:val="26"/>
        </w:rPr>
        <w:lastRenderedPageBreak/>
        <w:t xml:space="preserve">STEP THREE: Serve your </w:t>
      </w:r>
      <w:r w:rsidR="00626383">
        <w:rPr>
          <w:rFonts w:ascii="Arial" w:hAnsi="Arial" w:cs="Arial"/>
          <w:b/>
          <w:bCs/>
          <w:sz w:val="26"/>
          <w:szCs w:val="26"/>
        </w:rPr>
        <w:t>s</w:t>
      </w:r>
      <w:r w:rsidRPr="00EE7416">
        <w:rPr>
          <w:rFonts w:ascii="Arial" w:hAnsi="Arial" w:cs="Arial"/>
          <w:b/>
          <w:bCs/>
          <w:sz w:val="26"/>
          <w:szCs w:val="26"/>
        </w:rPr>
        <w:t>pouse</w:t>
      </w:r>
      <w:r w:rsidR="00276183" w:rsidRPr="00EE7416">
        <w:rPr>
          <w:rFonts w:ascii="Arial" w:hAnsi="Arial" w:cs="Arial"/>
          <w:b/>
          <w:bCs/>
          <w:sz w:val="26"/>
          <w:szCs w:val="26"/>
        </w:rPr>
        <w:t>.</w:t>
      </w:r>
      <w:r w:rsidR="00276183" w:rsidRPr="00EE7416">
        <w:rPr>
          <w:rFonts w:ascii="Arial" w:hAnsi="Arial" w:cs="Arial"/>
          <w:b/>
        </w:rPr>
        <w:t xml:space="preserve"> </w:t>
      </w:r>
    </w:p>
    <w:p w14:paraId="70D72CA2" w14:textId="3D10AD7E" w:rsidR="00FE4EB3" w:rsidRDefault="00646005">
      <w:pPr>
        <w:tabs>
          <w:tab w:val="left" w:pos="-1440"/>
        </w:tabs>
        <w:rPr>
          <w:rFonts w:ascii="Arial" w:hAnsi="Arial" w:cs="Arial"/>
          <w:b/>
        </w:rPr>
      </w:pPr>
      <w:r w:rsidRPr="00484F59">
        <w:rPr>
          <w:rFonts w:ascii="Arial" w:hAnsi="Arial" w:cs="Arial"/>
          <w:b/>
          <w:noProof/>
        </w:rPr>
        <mc:AlternateContent>
          <mc:Choice Requires="wps">
            <w:drawing>
              <wp:anchor distT="0" distB="0" distL="114300" distR="114300" simplePos="0" relativeHeight="251667456" behindDoc="0" locked="0" layoutInCell="1" allowOverlap="1" wp14:anchorId="0FC86EEC" wp14:editId="1E494065">
                <wp:simplePos x="0" y="0"/>
                <wp:positionH relativeFrom="column">
                  <wp:posOffset>5369120</wp:posOffset>
                </wp:positionH>
                <wp:positionV relativeFrom="paragraph">
                  <wp:posOffset>135255</wp:posOffset>
                </wp:positionV>
                <wp:extent cx="448945" cy="457200"/>
                <wp:effectExtent l="0" t="0" r="8255" b="0"/>
                <wp:wrapSquare wrapText="bothSides"/>
                <wp:docPr id="56325" name="Google Shape;6314;p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945" cy="457200"/>
                        </a:xfrm>
                        <a:custGeom>
                          <a:avLst/>
                          <a:gdLst>
                            <a:gd name="T0" fmla="*/ 8539823 w 12446"/>
                            <a:gd name="T1" fmla="*/ 1622292 h 12686"/>
                            <a:gd name="T2" fmla="*/ 7801026 w 12446"/>
                            <a:gd name="T3" fmla="*/ 2113262 h 12686"/>
                            <a:gd name="T4" fmla="*/ 8047280 w 12446"/>
                            <a:gd name="T5" fmla="*/ 1049477 h 12686"/>
                            <a:gd name="T6" fmla="*/ 4023622 w 12446"/>
                            <a:gd name="T7" fmla="*/ 7474964 h 12686"/>
                            <a:gd name="T8" fmla="*/ 2587756 w 12446"/>
                            <a:gd name="T9" fmla="*/ 3300410 h 12686"/>
                            <a:gd name="T10" fmla="*/ 14820228 w 12446"/>
                            <a:gd name="T11" fmla="*/ 7474964 h 12686"/>
                            <a:gd name="T12" fmla="*/ 13424719 w 12446"/>
                            <a:gd name="T13" fmla="*/ 3300410 h 12686"/>
                            <a:gd name="T14" fmla="*/ 2669841 w 12446"/>
                            <a:gd name="T15" fmla="*/ 9642754 h 12686"/>
                            <a:gd name="T16" fmla="*/ 4147435 w 12446"/>
                            <a:gd name="T17" fmla="*/ 8578969 h 12686"/>
                            <a:gd name="T18" fmla="*/ 13424719 w 12446"/>
                            <a:gd name="T19" fmla="*/ 9642754 h 12686"/>
                            <a:gd name="T20" fmla="*/ 14902313 w 12446"/>
                            <a:gd name="T21" fmla="*/ 8578969 h 12686"/>
                            <a:gd name="T22" fmla="*/ 8621908 w 12446"/>
                            <a:gd name="T23" fmla="*/ 11115661 h 12686"/>
                            <a:gd name="T24" fmla="*/ 7513045 w 12446"/>
                            <a:gd name="T25" fmla="*/ 3136754 h 12686"/>
                            <a:gd name="T26" fmla="*/ 8621908 w 12446"/>
                            <a:gd name="T27" fmla="*/ 3136754 h 12686"/>
                            <a:gd name="T28" fmla="*/ 10756214 w 12446"/>
                            <a:gd name="T29" fmla="*/ 13202938 h 12686"/>
                            <a:gd name="T30" fmla="*/ 5378739 w 12446"/>
                            <a:gd name="T31" fmla="*/ 12139154 h 12686"/>
                            <a:gd name="T32" fmla="*/ 11823349 w 12446"/>
                            <a:gd name="T33" fmla="*/ 14308277 h 12686"/>
                            <a:gd name="T34" fmla="*/ 4311604 w 12446"/>
                            <a:gd name="T35" fmla="*/ 15372026 h 12686"/>
                            <a:gd name="T36" fmla="*/ 11823349 w 12446"/>
                            <a:gd name="T37" fmla="*/ 14308277 h 12686"/>
                            <a:gd name="T38" fmla="*/ 6610079 w 12446"/>
                            <a:gd name="T39" fmla="*/ 1091031 h 12686"/>
                            <a:gd name="T40" fmla="*/ 1108863 w 12446"/>
                            <a:gd name="T41" fmla="*/ 1540446 h 12686"/>
                            <a:gd name="T42" fmla="*/ 1929744 w 12446"/>
                            <a:gd name="T43" fmla="*/ 2154815 h 12686"/>
                            <a:gd name="T44" fmla="*/ 1299 w 12446"/>
                            <a:gd name="T45" fmla="*/ 7965933 h 12686"/>
                            <a:gd name="T46" fmla="*/ 1299 w 12446"/>
                            <a:gd name="T47" fmla="*/ 8047744 h 12686"/>
                            <a:gd name="T48" fmla="*/ 2660708 w 12446"/>
                            <a:gd name="T49" fmla="*/ 10715620 h 12686"/>
                            <a:gd name="T50" fmla="*/ 5254962 w 12446"/>
                            <a:gd name="T51" fmla="*/ 8824472 h 12686"/>
                            <a:gd name="T52" fmla="*/ 5378739 w 12446"/>
                            <a:gd name="T53" fmla="*/ 7842533 h 12686"/>
                            <a:gd name="T54" fmla="*/ 6486302 w 12446"/>
                            <a:gd name="T55" fmla="*/ 2113262 h 12686"/>
                            <a:gd name="T56" fmla="*/ 4926624 w 12446"/>
                            <a:gd name="T57" fmla="*/ 11075405 h 12686"/>
                            <a:gd name="T58" fmla="*/ 4351996 w 12446"/>
                            <a:gd name="T59" fmla="*/ 13202938 h 12686"/>
                            <a:gd name="T60" fmla="*/ 3284825 w 12446"/>
                            <a:gd name="T61" fmla="*/ 13775718 h 12686"/>
                            <a:gd name="T62" fmla="*/ 3819060 w 12446"/>
                            <a:gd name="T63" fmla="*/ 16477364 h 12686"/>
                            <a:gd name="T64" fmla="*/ 12808399 w 12446"/>
                            <a:gd name="T65" fmla="*/ 16313708 h 12686"/>
                            <a:gd name="T66" fmla="*/ 12972604 w 12446"/>
                            <a:gd name="T67" fmla="*/ 13817308 h 12686"/>
                            <a:gd name="T68" fmla="*/ 11905433 w 12446"/>
                            <a:gd name="T69" fmla="*/ 13284749 h 12686"/>
                            <a:gd name="T70" fmla="*/ 11330806 w 12446"/>
                            <a:gd name="T71" fmla="*/ 11075405 h 12686"/>
                            <a:gd name="T72" fmla="*/ 9729435 w 12446"/>
                            <a:gd name="T73" fmla="*/ 2113262 h 12686"/>
                            <a:gd name="T74" fmla="*/ 10879990 w 12446"/>
                            <a:gd name="T75" fmla="*/ 7884087 h 12686"/>
                            <a:gd name="T76" fmla="*/ 10879990 w 12446"/>
                            <a:gd name="T77" fmla="*/ 8088000 h 12686"/>
                            <a:gd name="T78" fmla="*/ 13565461 w 12446"/>
                            <a:gd name="T79" fmla="*/ 10774077 h 12686"/>
                            <a:gd name="T80" fmla="*/ 16215738 w 12446"/>
                            <a:gd name="T81" fmla="*/ 8088000 h 12686"/>
                            <a:gd name="T82" fmla="*/ 14203909 w 12446"/>
                            <a:gd name="T83" fmla="*/ 2154815 h 12686"/>
                            <a:gd name="T84" fmla="*/ 15066482 w 12446"/>
                            <a:gd name="T85" fmla="*/ 1704103 h 12686"/>
                            <a:gd name="T86" fmla="*/ 9647351 w 12446"/>
                            <a:gd name="T87" fmla="*/ 1091031 h 12686"/>
                            <a:gd name="T88" fmla="*/ 8163260 w 12446"/>
                            <a:gd name="T89" fmla="*/ 1297 h 1268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2446" h="12686" extrusionOk="0">
                              <a:moveTo>
                                <a:pt x="6176" y="808"/>
                              </a:moveTo>
                              <a:cubicBezTo>
                                <a:pt x="6428" y="808"/>
                                <a:pt x="6554" y="997"/>
                                <a:pt x="6554" y="1249"/>
                              </a:cubicBezTo>
                              <a:cubicBezTo>
                                <a:pt x="6554" y="1497"/>
                                <a:pt x="6359" y="1667"/>
                                <a:pt x="6153" y="1667"/>
                              </a:cubicBezTo>
                              <a:cubicBezTo>
                                <a:pt x="6097" y="1667"/>
                                <a:pt x="6041" y="1654"/>
                                <a:pt x="5987" y="1627"/>
                              </a:cubicBezTo>
                              <a:cubicBezTo>
                                <a:pt x="5829" y="1564"/>
                                <a:pt x="5735" y="1438"/>
                                <a:pt x="5735" y="1249"/>
                              </a:cubicBezTo>
                              <a:cubicBezTo>
                                <a:pt x="5766" y="997"/>
                                <a:pt x="5924" y="808"/>
                                <a:pt x="6176" y="808"/>
                              </a:cubicBezTo>
                              <a:close/>
                              <a:moveTo>
                                <a:pt x="1986" y="2541"/>
                              </a:moveTo>
                              <a:lnTo>
                                <a:pt x="3088" y="5755"/>
                              </a:lnTo>
                              <a:lnTo>
                                <a:pt x="946" y="5755"/>
                              </a:lnTo>
                              <a:lnTo>
                                <a:pt x="1986" y="2541"/>
                              </a:lnTo>
                              <a:close/>
                              <a:moveTo>
                                <a:pt x="10303" y="2541"/>
                              </a:moveTo>
                              <a:lnTo>
                                <a:pt x="11374" y="5755"/>
                              </a:lnTo>
                              <a:lnTo>
                                <a:pt x="9200" y="5755"/>
                              </a:lnTo>
                              <a:lnTo>
                                <a:pt x="10303" y="2541"/>
                              </a:lnTo>
                              <a:close/>
                              <a:moveTo>
                                <a:pt x="3183" y="6605"/>
                              </a:moveTo>
                              <a:cubicBezTo>
                                <a:pt x="3025" y="7109"/>
                                <a:pt x="2584" y="7424"/>
                                <a:pt x="2049" y="7424"/>
                              </a:cubicBezTo>
                              <a:cubicBezTo>
                                <a:pt x="1481" y="7424"/>
                                <a:pt x="1040" y="7078"/>
                                <a:pt x="851" y="6605"/>
                              </a:cubicBezTo>
                              <a:lnTo>
                                <a:pt x="3183" y="6605"/>
                              </a:lnTo>
                              <a:close/>
                              <a:moveTo>
                                <a:pt x="11437" y="6605"/>
                              </a:moveTo>
                              <a:cubicBezTo>
                                <a:pt x="11279" y="7109"/>
                                <a:pt x="10870" y="7424"/>
                                <a:pt x="10303" y="7424"/>
                              </a:cubicBezTo>
                              <a:cubicBezTo>
                                <a:pt x="9767" y="7424"/>
                                <a:pt x="9326" y="7078"/>
                                <a:pt x="9137" y="6605"/>
                              </a:cubicBezTo>
                              <a:lnTo>
                                <a:pt x="11437" y="6605"/>
                              </a:lnTo>
                              <a:close/>
                              <a:moveTo>
                                <a:pt x="6617" y="2415"/>
                              </a:moveTo>
                              <a:lnTo>
                                <a:pt x="6617" y="8558"/>
                              </a:lnTo>
                              <a:lnTo>
                                <a:pt x="5766" y="8558"/>
                              </a:lnTo>
                              <a:lnTo>
                                <a:pt x="5766" y="2415"/>
                              </a:lnTo>
                              <a:cubicBezTo>
                                <a:pt x="5908" y="2462"/>
                                <a:pt x="6050" y="2486"/>
                                <a:pt x="6191" y="2486"/>
                              </a:cubicBezTo>
                              <a:cubicBezTo>
                                <a:pt x="6333" y="2486"/>
                                <a:pt x="6475" y="2462"/>
                                <a:pt x="6617" y="2415"/>
                              </a:cubicBezTo>
                              <a:close/>
                              <a:moveTo>
                                <a:pt x="8255" y="9346"/>
                              </a:moveTo>
                              <a:lnTo>
                                <a:pt x="8255" y="10165"/>
                              </a:lnTo>
                              <a:lnTo>
                                <a:pt x="4128" y="10165"/>
                              </a:lnTo>
                              <a:lnTo>
                                <a:pt x="4128" y="9346"/>
                              </a:lnTo>
                              <a:lnTo>
                                <a:pt x="8255" y="9346"/>
                              </a:lnTo>
                              <a:close/>
                              <a:moveTo>
                                <a:pt x="9074" y="11016"/>
                              </a:moveTo>
                              <a:lnTo>
                                <a:pt x="9074" y="11835"/>
                              </a:lnTo>
                              <a:lnTo>
                                <a:pt x="3309" y="11835"/>
                              </a:lnTo>
                              <a:lnTo>
                                <a:pt x="3309" y="11016"/>
                              </a:lnTo>
                              <a:lnTo>
                                <a:pt x="9074" y="11016"/>
                              </a:lnTo>
                              <a:close/>
                              <a:moveTo>
                                <a:pt x="6265" y="1"/>
                              </a:moveTo>
                              <a:cubicBezTo>
                                <a:pt x="5747" y="1"/>
                                <a:pt x="5253" y="326"/>
                                <a:pt x="5073" y="840"/>
                              </a:cubicBezTo>
                              <a:lnTo>
                                <a:pt x="1292" y="840"/>
                              </a:lnTo>
                              <a:cubicBezTo>
                                <a:pt x="1103" y="840"/>
                                <a:pt x="914" y="997"/>
                                <a:pt x="851" y="1186"/>
                              </a:cubicBezTo>
                              <a:cubicBezTo>
                                <a:pt x="820" y="1438"/>
                                <a:pt x="1009" y="1659"/>
                                <a:pt x="1261" y="1659"/>
                              </a:cubicBezTo>
                              <a:lnTo>
                                <a:pt x="1481" y="1659"/>
                              </a:lnTo>
                              <a:cubicBezTo>
                                <a:pt x="30" y="6044"/>
                                <a:pt x="1" y="6133"/>
                                <a:pt x="1" y="6133"/>
                              </a:cubicBezTo>
                              <a:cubicBezTo>
                                <a:pt x="1" y="6133"/>
                                <a:pt x="1" y="6133"/>
                                <a:pt x="1" y="6133"/>
                              </a:cubicBezTo>
                              <a:lnTo>
                                <a:pt x="1" y="6196"/>
                              </a:lnTo>
                              <a:cubicBezTo>
                                <a:pt x="1" y="6479"/>
                                <a:pt x="64" y="6763"/>
                                <a:pt x="158" y="6983"/>
                              </a:cubicBezTo>
                              <a:cubicBezTo>
                                <a:pt x="464" y="7784"/>
                                <a:pt x="1229" y="8250"/>
                                <a:pt x="2042" y="8250"/>
                              </a:cubicBezTo>
                              <a:cubicBezTo>
                                <a:pt x="2317" y="8250"/>
                                <a:pt x="2597" y="8197"/>
                                <a:pt x="2868" y="8086"/>
                              </a:cubicBezTo>
                              <a:cubicBezTo>
                                <a:pt x="3403" y="7865"/>
                                <a:pt x="3844" y="7393"/>
                                <a:pt x="4033" y="6794"/>
                              </a:cubicBezTo>
                              <a:cubicBezTo>
                                <a:pt x="4128" y="6542"/>
                                <a:pt x="4159" y="6290"/>
                                <a:pt x="4128" y="6164"/>
                              </a:cubicBezTo>
                              <a:lnTo>
                                <a:pt x="4128" y="6038"/>
                              </a:lnTo>
                              <a:cubicBezTo>
                                <a:pt x="4128" y="6007"/>
                                <a:pt x="2679" y="1659"/>
                                <a:pt x="2679" y="1627"/>
                              </a:cubicBezTo>
                              <a:lnTo>
                                <a:pt x="4978" y="1627"/>
                              </a:lnTo>
                              <a:lnTo>
                                <a:pt x="4978" y="8527"/>
                              </a:lnTo>
                              <a:lnTo>
                                <a:pt x="3781" y="8527"/>
                              </a:lnTo>
                              <a:cubicBezTo>
                                <a:pt x="3529" y="8527"/>
                                <a:pt x="3340" y="8716"/>
                                <a:pt x="3340" y="8968"/>
                              </a:cubicBezTo>
                              <a:lnTo>
                                <a:pt x="3340" y="10165"/>
                              </a:lnTo>
                              <a:lnTo>
                                <a:pt x="2931" y="10165"/>
                              </a:lnTo>
                              <a:cubicBezTo>
                                <a:pt x="2710" y="10165"/>
                                <a:pt x="2521" y="10386"/>
                                <a:pt x="2521" y="10606"/>
                              </a:cubicBezTo>
                              <a:lnTo>
                                <a:pt x="2521" y="12245"/>
                              </a:lnTo>
                              <a:cubicBezTo>
                                <a:pt x="2521" y="12497"/>
                                <a:pt x="2710" y="12686"/>
                                <a:pt x="2931" y="12686"/>
                              </a:cubicBezTo>
                              <a:lnTo>
                                <a:pt x="9547" y="12686"/>
                              </a:lnTo>
                              <a:cubicBezTo>
                                <a:pt x="9673" y="12686"/>
                                <a:pt x="9767" y="12654"/>
                                <a:pt x="9830" y="12560"/>
                              </a:cubicBezTo>
                              <a:cubicBezTo>
                                <a:pt x="9925" y="12497"/>
                                <a:pt x="9956" y="12371"/>
                                <a:pt x="9956" y="12308"/>
                              </a:cubicBezTo>
                              <a:lnTo>
                                <a:pt x="9956" y="10638"/>
                              </a:lnTo>
                              <a:cubicBezTo>
                                <a:pt x="9956" y="10417"/>
                                <a:pt x="9767" y="10228"/>
                                <a:pt x="9515" y="10228"/>
                              </a:cubicBezTo>
                              <a:lnTo>
                                <a:pt x="9137" y="10228"/>
                              </a:lnTo>
                              <a:lnTo>
                                <a:pt x="9137" y="8968"/>
                              </a:lnTo>
                              <a:cubicBezTo>
                                <a:pt x="9137" y="8716"/>
                                <a:pt x="8917" y="8527"/>
                                <a:pt x="8696" y="8527"/>
                              </a:cubicBezTo>
                              <a:lnTo>
                                <a:pt x="7467" y="8527"/>
                              </a:lnTo>
                              <a:lnTo>
                                <a:pt x="7467" y="1627"/>
                              </a:lnTo>
                              <a:lnTo>
                                <a:pt x="9799" y="1627"/>
                              </a:lnTo>
                              <a:cubicBezTo>
                                <a:pt x="9799" y="1659"/>
                                <a:pt x="8350" y="6038"/>
                                <a:pt x="8350" y="6070"/>
                              </a:cubicBezTo>
                              <a:lnTo>
                                <a:pt x="8350" y="6164"/>
                              </a:lnTo>
                              <a:lnTo>
                                <a:pt x="8350" y="6227"/>
                              </a:lnTo>
                              <a:cubicBezTo>
                                <a:pt x="8350" y="6952"/>
                                <a:pt x="8696" y="7550"/>
                                <a:pt x="9232" y="7928"/>
                              </a:cubicBezTo>
                              <a:cubicBezTo>
                                <a:pt x="9601" y="8178"/>
                                <a:pt x="10011" y="8295"/>
                                <a:pt x="10411" y="8295"/>
                              </a:cubicBezTo>
                              <a:cubicBezTo>
                                <a:pt x="11275" y="8295"/>
                                <a:pt x="12092" y="7751"/>
                                <a:pt x="12351" y="6826"/>
                              </a:cubicBezTo>
                              <a:cubicBezTo>
                                <a:pt x="12382" y="6637"/>
                                <a:pt x="12445" y="6448"/>
                                <a:pt x="12445" y="6227"/>
                              </a:cubicBezTo>
                              <a:cubicBezTo>
                                <a:pt x="12382" y="6164"/>
                                <a:pt x="12351" y="6133"/>
                                <a:pt x="12351" y="6070"/>
                              </a:cubicBezTo>
                              <a:lnTo>
                                <a:pt x="10901" y="1659"/>
                              </a:lnTo>
                              <a:lnTo>
                                <a:pt x="11153" y="1659"/>
                              </a:lnTo>
                              <a:cubicBezTo>
                                <a:pt x="11342" y="1659"/>
                                <a:pt x="11532" y="1501"/>
                                <a:pt x="11563" y="1312"/>
                              </a:cubicBezTo>
                              <a:cubicBezTo>
                                <a:pt x="11626" y="1092"/>
                                <a:pt x="11406" y="840"/>
                                <a:pt x="11185" y="840"/>
                              </a:cubicBezTo>
                              <a:lnTo>
                                <a:pt x="7404" y="840"/>
                              </a:lnTo>
                              <a:cubicBezTo>
                                <a:pt x="7278" y="462"/>
                                <a:pt x="6963" y="178"/>
                                <a:pt x="6617" y="52"/>
                              </a:cubicBezTo>
                              <a:cubicBezTo>
                                <a:pt x="6501" y="17"/>
                                <a:pt x="6382" y="1"/>
                                <a:pt x="6265" y="1"/>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a:graphicData>
                </a:graphic>
              </wp:anchor>
            </w:drawing>
          </mc:Choice>
          <mc:Fallback>
            <w:pict>
              <v:shape w14:anchorId="310B4CCE" id="Google Shape;6314;p65" o:spid="_x0000_s1026" style="position:absolute;margin-left:422.75pt;margin-top:10.65pt;width:35.3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2446,1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" path="m6176,808v252,,378,189,378,441c6554,1497,6359,1667,6153,1667v-56,,-112,-13,-166,-40c5829,1564,5735,1438,5735,1249v31,-252,189,-441,441,-441xm1986,2541l3088,5755r-2142,l1986,2541xm10303,2541r1071,3214l9200,5755,10303,2541xm3183,6605v-158,504,-599,819,-1134,819c1481,7424,1040,7078,851,6605r2332,xm11437,6605v-158,504,-567,819,-1134,819c9767,7424,9326,7078,9137,6605r2300,xm6617,2415r,6143l5766,8558r,-6143c5908,2462,6050,2486,6191,2486v142,,284,-24,426,-71xm8255,9346r,819l4128,10165r,-819l8255,9346xm9074,11016r,819l3309,11835r,-819l9074,11016xm6265,1c5747,1,5253,326,5073,840r-3781,c1103,840,914,997,851,1186v-31,252,158,473,410,473l1481,1659c30,6044,1,6133,1,6133v,,,,,l1,6196v,283,63,567,157,787c464,7784,1229,8250,2042,8250v275,,555,-53,826,-164c3403,7865,3844,7393,4033,6794v95,-252,126,-504,95,-630l4128,6038v,-31,-1449,-4379,-1449,-4411l4978,1627r,6900l3781,8527v-252,,-441,189,-441,441l3340,10165r-409,c2710,10165,2521,10386,2521,10606r,1639c2521,12497,2710,12686,2931,12686r6616,c9673,12686,9767,12654,9830,12560v95,-63,126,-189,126,-252l9956,10638v,-221,-189,-410,-441,-410l9137,10228r,-1260c9137,8716,8917,8527,8696,8527r-1229,l7467,1627r2332,c9799,1659,8350,6038,8350,6070r,94l8350,6227v,725,346,1323,882,1701c9601,8178,10011,8295,10411,8295v864,,1681,-544,1940,-1469c12382,6637,12445,6448,12445,6227v-63,-63,-94,-94,-94,-157l10901,1659r252,c11342,1659,11532,1501,11563,1312v63,-220,-157,-472,-378,-472l7404,840c7278,462,6963,178,6617,52,6501,17,6382,1,6265,1xe" fillcolor="#5f7d95" stroked="f">
                <v:path arrowok="t" o:extrusionok="f" o:connecttype="custom" o:connectlocs="308043615,58466964;281394152,76161389;290276886,37822866;145137794,269395676;93344056,118945881;534586796,269395676;484248793,118945881;96304979,347522239;149603905,309183716;484248793,347522239;537547719,309183716;311004539,400605408;271006266,113047764;311004539,113047764;387992005,475830305;194018800,437491818;426485089,515666423;155525716,554003649;426485089,515666423;238434993,39320461;39998273,55517256;69608623,77658948;46857,287090065;46857,290038511;95975539,386188039;189553986,318031578;194018800,282642763;233970179,76161389;177710366,399154593;156982713,475830305;118488330,496473141;137758950,593839730;462017250,587941613;467940359,497972034;429445976,478778752;408718359,399154593;350954620,76161389;392456782,284140358;392456782,291489327;489325558,388294814;584924835,291489327;512355289,77658948;543469529,61415410;347993733,39320461;294460450,46744" o:connectangles="0,0,0,0,0,0,0,0,0,0,0,0,0,0,0,0,0,0,0,0,0,0,0,0,0,0,0,0,0,0,0,0,0,0,0,0,0,0,0,0,0,0,0,0,0"/>
                <w10:wrap type="square"/>
              </v:shape>
            </w:pict>
          </mc:Fallback>
        </mc:AlternateContent>
      </w:r>
    </w:p>
    <w:p w14:paraId="2A3ABC3A" w14:textId="1074FC3A" w:rsidR="00FE4EB3" w:rsidRPr="00FE4EB3" w:rsidRDefault="00FE4EB3">
      <w:pPr>
        <w:tabs>
          <w:tab w:val="left" w:pos="-1440"/>
        </w:tabs>
        <w:rPr>
          <w:rFonts w:ascii="Arial" w:hAnsi="Arial" w:cs="Arial"/>
        </w:rPr>
      </w:pPr>
      <w:r>
        <w:rPr>
          <w:rFonts w:ascii="Arial" w:hAnsi="Arial" w:cs="Arial"/>
        </w:rPr>
        <w:t>Serving court</w:t>
      </w:r>
      <w:r w:rsidR="00D53B49">
        <w:rPr>
          <w:rFonts w:ascii="Arial" w:hAnsi="Arial" w:cs="Arial"/>
        </w:rPr>
        <w:t xml:space="preserve"> documents means </w:t>
      </w:r>
      <w:r>
        <w:rPr>
          <w:rFonts w:ascii="Arial" w:hAnsi="Arial" w:cs="Arial"/>
        </w:rPr>
        <w:t xml:space="preserve">officially </w:t>
      </w:r>
      <w:r w:rsidR="00D53B49">
        <w:rPr>
          <w:rFonts w:ascii="Arial" w:hAnsi="Arial" w:cs="Arial"/>
        </w:rPr>
        <w:t>giving</w:t>
      </w:r>
      <w:r>
        <w:rPr>
          <w:rFonts w:ascii="Arial" w:hAnsi="Arial" w:cs="Arial"/>
        </w:rPr>
        <w:t xml:space="preserve"> the documents to someone. The documents you file to start your case have to be “personally served” on your spouse. Personally served means a sheriff or process server needs to hand the documents to your spouse. You can also personally serve docum</w:t>
      </w:r>
      <w:r w:rsidR="0010788E">
        <w:rPr>
          <w:rFonts w:ascii="Arial" w:hAnsi="Arial" w:cs="Arial"/>
        </w:rPr>
        <w:t>ents if the person will sign an</w:t>
      </w:r>
      <w:r>
        <w:rPr>
          <w:rFonts w:ascii="Arial" w:hAnsi="Arial" w:cs="Arial"/>
        </w:rPr>
        <w:t xml:space="preserve"> Acknowledgment saying that they got the documents</w:t>
      </w:r>
      <w:r w:rsidR="0010788E">
        <w:rPr>
          <w:rFonts w:ascii="Arial" w:hAnsi="Arial" w:cs="Arial"/>
        </w:rPr>
        <w:t>. After the first set of documents is personally served, most documents can be served by ordinary first class mail.</w:t>
      </w:r>
    </w:p>
    <w:p w14:paraId="09095152" w14:textId="77777777" w:rsidR="00646005" w:rsidRDefault="00646005" w:rsidP="00646005">
      <w:pPr>
        <w:pStyle w:val="Level1"/>
        <w:numPr>
          <w:ilvl w:val="0"/>
          <w:numId w:val="0"/>
        </w:numPr>
        <w:tabs>
          <w:tab w:val="left" w:pos="-1440"/>
        </w:tabs>
        <w:rPr>
          <w:rFonts w:ascii="Arial" w:hAnsi="Arial" w:cs="Arial"/>
          <w:b/>
        </w:rPr>
      </w:pPr>
    </w:p>
    <w:p w14:paraId="125A92EB" w14:textId="77777777" w:rsidR="00646005" w:rsidRDefault="00646005" w:rsidP="00646005">
      <w:pPr>
        <w:pStyle w:val="Level1"/>
        <w:numPr>
          <w:ilvl w:val="0"/>
          <w:numId w:val="0"/>
        </w:numPr>
        <w:tabs>
          <w:tab w:val="left" w:pos="-1440"/>
        </w:tabs>
        <w:rPr>
          <w:rFonts w:ascii="Arial" w:hAnsi="Arial" w:cs="Arial"/>
          <w:b/>
        </w:rPr>
      </w:pPr>
    </w:p>
    <w:p w14:paraId="05D57EB1" w14:textId="6D47529F" w:rsidR="00A008CA" w:rsidRPr="00646005" w:rsidRDefault="00A008CA" w:rsidP="00646005">
      <w:pPr>
        <w:pStyle w:val="Level1"/>
        <w:numPr>
          <w:ilvl w:val="0"/>
          <w:numId w:val="0"/>
        </w:numPr>
        <w:tabs>
          <w:tab w:val="left" w:pos="-1440"/>
        </w:tabs>
        <w:rPr>
          <w:rFonts w:ascii="Arial" w:hAnsi="Arial" w:cs="Arial"/>
          <w:b/>
        </w:rPr>
      </w:pPr>
      <w:r w:rsidRPr="00646005">
        <w:rPr>
          <w:rFonts w:ascii="Arial" w:hAnsi="Arial" w:cs="Arial"/>
          <w:b/>
        </w:rPr>
        <w:t xml:space="preserve">Serving your </w:t>
      </w:r>
      <w:r w:rsidR="00626383">
        <w:rPr>
          <w:rFonts w:ascii="Arial" w:hAnsi="Arial" w:cs="Arial"/>
          <w:b/>
        </w:rPr>
        <w:t>s</w:t>
      </w:r>
      <w:r w:rsidRPr="00646005">
        <w:rPr>
          <w:rFonts w:ascii="Arial" w:hAnsi="Arial" w:cs="Arial"/>
          <w:b/>
        </w:rPr>
        <w:t>pouse.</w:t>
      </w:r>
    </w:p>
    <w:p w14:paraId="6A6A119B" w14:textId="0F1DB91F" w:rsidR="00BB1397" w:rsidRDefault="00885019" w:rsidP="00A008CA">
      <w:pPr>
        <w:pStyle w:val="Level1"/>
        <w:numPr>
          <w:ilvl w:val="0"/>
          <w:numId w:val="0"/>
        </w:numPr>
        <w:tabs>
          <w:tab w:val="left" w:pos="-1440"/>
        </w:tabs>
        <w:ind w:left="720"/>
        <w:rPr>
          <w:rFonts w:ascii="Arial" w:hAnsi="Arial" w:cs="Arial"/>
        </w:rPr>
      </w:pPr>
      <w:bookmarkStart w:id="1" w:name="_Hlk497483152"/>
      <w:bookmarkEnd w:id="1"/>
      <w:r w:rsidRPr="0041116B">
        <w:rPr>
          <w:rFonts w:ascii="Arial" w:hAnsi="Arial" w:cs="Arial"/>
        </w:rPr>
        <w:t xml:space="preserve">You must </w:t>
      </w:r>
      <w:r w:rsidR="007B613F">
        <w:rPr>
          <w:rFonts w:ascii="Arial" w:hAnsi="Arial" w:cs="Arial"/>
        </w:rPr>
        <w:t xml:space="preserve">serve your </w:t>
      </w:r>
      <w:r w:rsidR="00626383">
        <w:rPr>
          <w:rFonts w:ascii="Arial" w:hAnsi="Arial" w:cs="Arial"/>
        </w:rPr>
        <w:t>s</w:t>
      </w:r>
      <w:r w:rsidRPr="0041116B">
        <w:rPr>
          <w:rFonts w:ascii="Arial" w:hAnsi="Arial" w:cs="Arial"/>
        </w:rPr>
        <w:t>pouse</w:t>
      </w:r>
      <w:r w:rsidR="00EE7416">
        <w:rPr>
          <w:rFonts w:ascii="Arial" w:hAnsi="Arial" w:cs="Arial"/>
        </w:rPr>
        <w:t xml:space="preserve"> </w:t>
      </w:r>
      <w:r w:rsidR="0048311A">
        <w:rPr>
          <w:rFonts w:ascii="Arial" w:hAnsi="Arial" w:cs="Arial"/>
        </w:rPr>
        <w:t>with</w:t>
      </w:r>
      <w:r w:rsidR="00BB1397">
        <w:rPr>
          <w:rFonts w:ascii="Arial" w:hAnsi="Arial" w:cs="Arial"/>
        </w:rPr>
        <w:t>:</w:t>
      </w:r>
    </w:p>
    <w:p w14:paraId="02326830" w14:textId="55C93334" w:rsidR="00BB1397" w:rsidRDefault="00BB1397" w:rsidP="00A008CA">
      <w:pPr>
        <w:pStyle w:val="Level1"/>
        <w:numPr>
          <w:ilvl w:val="0"/>
          <w:numId w:val="0"/>
        </w:numPr>
        <w:tabs>
          <w:tab w:val="left" w:pos="-1440"/>
        </w:tabs>
        <w:ind w:left="720"/>
        <w:rPr>
          <w:rFonts w:ascii="Arial" w:hAnsi="Arial" w:cs="Arial"/>
        </w:rPr>
      </w:pPr>
    </w:p>
    <w:p w14:paraId="62D3BD19" w14:textId="38C6099D" w:rsidR="00BB1397" w:rsidRPr="007B613F" w:rsidRDefault="00BB1397" w:rsidP="00BB1397">
      <w:pPr>
        <w:pStyle w:val="Level1"/>
        <w:numPr>
          <w:ilvl w:val="0"/>
          <w:numId w:val="28"/>
        </w:numPr>
        <w:tabs>
          <w:tab w:val="left" w:pos="-1440"/>
        </w:tabs>
        <w:ind w:left="720" w:firstLine="0"/>
        <w:rPr>
          <w:rFonts w:ascii="Arial" w:hAnsi="Arial" w:cs="Arial"/>
        </w:rPr>
      </w:pPr>
      <w:r w:rsidRPr="007B613F">
        <w:rPr>
          <w:rFonts w:ascii="Arial" w:hAnsi="Arial" w:cs="Arial"/>
        </w:rPr>
        <w:t xml:space="preserve">Disclosure of Income and Expenses </w:t>
      </w:r>
      <w:r w:rsidR="00000D08">
        <w:rPr>
          <w:rFonts w:ascii="Arial" w:hAnsi="Arial" w:cs="Arial"/>
          <w:b/>
        </w:rPr>
        <w:t xml:space="preserve">MP </w:t>
      </w:r>
      <w:r w:rsidRPr="007B613F">
        <w:rPr>
          <w:rFonts w:ascii="Arial" w:hAnsi="Arial" w:cs="Arial"/>
          <w:b/>
        </w:rPr>
        <w:t>510</w:t>
      </w:r>
      <w:r>
        <w:rPr>
          <w:rFonts w:ascii="Arial" w:hAnsi="Arial" w:cs="Arial"/>
        </w:rPr>
        <w:t>.</w:t>
      </w:r>
      <w:r w:rsidR="00EB60D8">
        <w:rPr>
          <w:rFonts w:ascii="Arial" w:hAnsi="Arial" w:cs="Arial"/>
        </w:rPr>
        <w:t xml:space="preserve"> You d</w:t>
      </w:r>
      <w:r w:rsidR="00F24025">
        <w:rPr>
          <w:rFonts w:ascii="Arial" w:hAnsi="Arial" w:cs="Arial"/>
        </w:rPr>
        <w:t>o</w:t>
      </w:r>
      <w:r w:rsidR="00EB60D8">
        <w:rPr>
          <w:rFonts w:ascii="Arial" w:hAnsi="Arial" w:cs="Arial"/>
        </w:rPr>
        <w:t xml:space="preserve"> not</w:t>
      </w:r>
      <w:r w:rsidR="00F1103D">
        <w:rPr>
          <w:rFonts w:ascii="Arial" w:hAnsi="Arial" w:cs="Arial"/>
        </w:rPr>
        <w:t xml:space="preserve"> file </w:t>
      </w:r>
      <w:r w:rsidR="00F1103D" w:rsidRPr="00F1103D">
        <w:rPr>
          <w:rFonts w:ascii="Arial" w:hAnsi="Arial" w:cs="Arial"/>
        </w:rPr>
        <w:t>t</w:t>
      </w:r>
      <w:r w:rsidRPr="00F1103D">
        <w:rPr>
          <w:rFonts w:ascii="Arial" w:hAnsi="Arial" w:cs="Arial"/>
        </w:rPr>
        <w:t xml:space="preserve">his document with the </w:t>
      </w:r>
      <w:r w:rsidR="00000D08" w:rsidRPr="00F1103D">
        <w:rPr>
          <w:rFonts w:ascii="Arial" w:hAnsi="Arial" w:cs="Arial"/>
        </w:rPr>
        <w:t xml:space="preserve">Court; </w:t>
      </w:r>
      <w:r w:rsidR="00000D08" w:rsidRPr="00F1103D">
        <w:rPr>
          <w:rFonts w:ascii="Arial" w:hAnsi="Arial" w:cs="Arial"/>
          <w:b/>
        </w:rPr>
        <w:t>MP 510</w:t>
      </w:r>
      <w:r w:rsidRPr="00F1103D">
        <w:rPr>
          <w:rFonts w:ascii="Arial" w:hAnsi="Arial" w:cs="Arial"/>
        </w:rPr>
        <w:t xml:space="preserve"> is only served on your </w:t>
      </w:r>
      <w:r w:rsidR="00626383">
        <w:rPr>
          <w:rFonts w:ascii="Arial" w:hAnsi="Arial" w:cs="Arial"/>
        </w:rPr>
        <w:t>s</w:t>
      </w:r>
      <w:r w:rsidRPr="00F1103D">
        <w:rPr>
          <w:rFonts w:ascii="Arial" w:hAnsi="Arial" w:cs="Arial"/>
        </w:rPr>
        <w:t>pouse.</w:t>
      </w:r>
      <w:r>
        <w:rPr>
          <w:rFonts w:ascii="Arial" w:hAnsi="Arial" w:cs="Arial"/>
        </w:rPr>
        <w:t xml:space="preserve"> </w:t>
      </w:r>
      <w:r w:rsidR="00EB60D8">
        <w:rPr>
          <w:rFonts w:ascii="Arial" w:hAnsi="Arial" w:cs="Arial"/>
        </w:rPr>
        <w:t>Remember to keep a copy for yourself.</w:t>
      </w:r>
    </w:p>
    <w:p w14:paraId="700A42BF" w14:textId="77777777" w:rsidR="00BB1397" w:rsidRDefault="00BB1397" w:rsidP="00A008CA">
      <w:pPr>
        <w:pStyle w:val="Level1"/>
        <w:numPr>
          <w:ilvl w:val="0"/>
          <w:numId w:val="0"/>
        </w:numPr>
        <w:tabs>
          <w:tab w:val="left" w:pos="-1440"/>
        </w:tabs>
        <w:ind w:left="720"/>
        <w:rPr>
          <w:rFonts w:ascii="Arial" w:hAnsi="Arial" w:cs="Arial"/>
        </w:rPr>
      </w:pPr>
    </w:p>
    <w:p w14:paraId="54AF81FC" w14:textId="1E29A3B2" w:rsidR="007B613F" w:rsidRDefault="00BB1397" w:rsidP="00A008CA">
      <w:pPr>
        <w:pStyle w:val="Level1"/>
        <w:numPr>
          <w:ilvl w:val="0"/>
          <w:numId w:val="0"/>
        </w:numPr>
        <w:tabs>
          <w:tab w:val="left" w:pos="-1440"/>
        </w:tabs>
        <w:ind w:left="720"/>
        <w:rPr>
          <w:rFonts w:ascii="Arial" w:hAnsi="Arial" w:cs="Arial"/>
        </w:rPr>
      </w:pPr>
      <w:r w:rsidRPr="00BB1397">
        <w:rPr>
          <w:rFonts w:ascii="Arial" w:hAnsi="Arial" w:cs="Arial"/>
          <w:b/>
        </w:rPr>
        <w:t>AND</w:t>
      </w:r>
      <w:r>
        <w:rPr>
          <w:rFonts w:ascii="Arial" w:hAnsi="Arial" w:cs="Arial"/>
        </w:rPr>
        <w:t xml:space="preserve"> </w:t>
      </w:r>
      <w:r w:rsidR="00A008CA">
        <w:rPr>
          <w:rFonts w:ascii="Arial" w:hAnsi="Arial" w:cs="Arial"/>
        </w:rPr>
        <w:t>copies of the</w:t>
      </w:r>
      <w:r>
        <w:rPr>
          <w:rFonts w:ascii="Arial" w:hAnsi="Arial" w:cs="Arial"/>
        </w:rPr>
        <w:t xml:space="preserve"> following </w:t>
      </w:r>
      <w:r w:rsidRPr="00BB1397">
        <w:rPr>
          <w:rFonts w:ascii="Arial" w:hAnsi="Arial" w:cs="Arial"/>
        </w:rPr>
        <w:t xml:space="preserve">documents that you </w:t>
      </w:r>
      <w:r w:rsidR="00EB60D8">
        <w:rPr>
          <w:rFonts w:ascii="Arial" w:hAnsi="Arial" w:cs="Arial"/>
        </w:rPr>
        <w:t>filed with the Court</w:t>
      </w:r>
      <w:r w:rsidR="00A008CA">
        <w:rPr>
          <w:rFonts w:ascii="Arial" w:hAnsi="Arial" w:cs="Arial"/>
        </w:rPr>
        <w:t>:</w:t>
      </w:r>
    </w:p>
    <w:p w14:paraId="6C1A9043" w14:textId="77777777" w:rsidR="00BB1397" w:rsidRDefault="00BB1397" w:rsidP="00A008CA">
      <w:pPr>
        <w:pStyle w:val="Level1"/>
        <w:numPr>
          <w:ilvl w:val="0"/>
          <w:numId w:val="0"/>
        </w:numPr>
        <w:tabs>
          <w:tab w:val="left" w:pos="-1440"/>
        </w:tabs>
        <w:ind w:left="720"/>
        <w:rPr>
          <w:rFonts w:ascii="Arial" w:hAnsi="Arial" w:cs="Arial"/>
        </w:rPr>
      </w:pPr>
    </w:p>
    <w:p w14:paraId="521D53DF" w14:textId="2A6A56A6" w:rsidR="006C2431" w:rsidRPr="006C2431" w:rsidRDefault="00B07FD4" w:rsidP="00BB1397">
      <w:pPr>
        <w:pStyle w:val="Level1"/>
        <w:numPr>
          <w:ilvl w:val="0"/>
          <w:numId w:val="28"/>
        </w:numPr>
        <w:tabs>
          <w:tab w:val="left" w:pos="-1440"/>
        </w:tabs>
        <w:rPr>
          <w:rFonts w:ascii="Arial" w:hAnsi="Arial" w:cs="Arial"/>
          <w:b/>
        </w:rPr>
      </w:pPr>
      <w:r>
        <w:rPr>
          <w:rFonts w:ascii="Arial" w:hAnsi="Arial" w:cs="Arial"/>
        </w:rPr>
        <w:t>Summons and Automatic</w:t>
      </w:r>
      <w:r w:rsidR="006C2431">
        <w:rPr>
          <w:rFonts w:ascii="Arial" w:hAnsi="Arial" w:cs="Arial"/>
        </w:rPr>
        <w:t xml:space="preserve"> Economic Restraining Order </w:t>
      </w:r>
      <w:r w:rsidR="006C2431">
        <w:rPr>
          <w:rFonts w:ascii="Arial" w:hAnsi="Arial" w:cs="Arial"/>
          <w:b/>
        </w:rPr>
        <w:t>MP 400</w:t>
      </w:r>
    </w:p>
    <w:p w14:paraId="4A2783D4" w14:textId="283CB663" w:rsidR="00A008CA" w:rsidRDefault="00A008CA" w:rsidP="00BB1397">
      <w:pPr>
        <w:pStyle w:val="Level1"/>
        <w:numPr>
          <w:ilvl w:val="0"/>
          <w:numId w:val="28"/>
        </w:numPr>
        <w:tabs>
          <w:tab w:val="left" w:pos="-1440"/>
        </w:tabs>
        <w:rPr>
          <w:rFonts w:ascii="Arial" w:hAnsi="Arial" w:cs="Arial"/>
          <w:b/>
        </w:rPr>
      </w:pPr>
      <w:r w:rsidRPr="007B613F">
        <w:rPr>
          <w:rFonts w:ascii="Arial" w:hAnsi="Arial" w:cs="Arial"/>
        </w:rPr>
        <w:t>Petition</w:t>
      </w:r>
      <w:r w:rsidR="00B07FD4">
        <w:rPr>
          <w:rFonts w:ascii="Arial" w:hAnsi="Arial" w:cs="Arial"/>
        </w:rPr>
        <w:t xml:space="preserve"> for Dissolution</w:t>
      </w:r>
      <w:r w:rsidR="00000D08">
        <w:rPr>
          <w:rFonts w:ascii="Arial" w:hAnsi="Arial" w:cs="Arial"/>
          <w:b/>
        </w:rPr>
        <w:t xml:space="preserve"> MP </w:t>
      </w:r>
      <w:r w:rsidRPr="0041116B">
        <w:rPr>
          <w:rFonts w:ascii="Arial" w:hAnsi="Arial" w:cs="Arial"/>
          <w:b/>
        </w:rPr>
        <w:t>113</w:t>
      </w:r>
    </w:p>
    <w:p w14:paraId="1F0E87E3" w14:textId="77777777" w:rsidR="00363EEB" w:rsidRDefault="00363EEB" w:rsidP="00363EEB">
      <w:pPr>
        <w:pStyle w:val="Level1"/>
        <w:numPr>
          <w:ilvl w:val="0"/>
          <w:numId w:val="28"/>
        </w:numPr>
        <w:tabs>
          <w:tab w:val="left" w:pos="-1440"/>
        </w:tabs>
        <w:rPr>
          <w:rFonts w:ascii="Arial" w:hAnsi="Arial" w:cs="Arial"/>
          <w:b/>
        </w:rPr>
      </w:pPr>
      <w:r>
        <w:rPr>
          <w:rFonts w:ascii="Arial" w:hAnsi="Arial" w:cs="Arial"/>
        </w:rPr>
        <w:t xml:space="preserve">Proposed Property Distribution </w:t>
      </w:r>
      <w:r w:rsidR="00000D08">
        <w:rPr>
          <w:rFonts w:ascii="Arial" w:hAnsi="Arial" w:cs="Arial"/>
          <w:b/>
        </w:rPr>
        <w:t xml:space="preserve">MP </w:t>
      </w:r>
      <w:r w:rsidRPr="0041116B">
        <w:rPr>
          <w:rFonts w:ascii="Arial" w:hAnsi="Arial" w:cs="Arial"/>
          <w:b/>
        </w:rPr>
        <w:t>500</w:t>
      </w:r>
    </w:p>
    <w:p w14:paraId="45EADB31" w14:textId="385BD043" w:rsidR="004C143B" w:rsidRDefault="004C143B" w:rsidP="004C143B">
      <w:pPr>
        <w:pStyle w:val="Level1"/>
        <w:numPr>
          <w:ilvl w:val="0"/>
          <w:numId w:val="0"/>
        </w:numPr>
        <w:tabs>
          <w:tab w:val="left" w:pos="-1440"/>
        </w:tabs>
        <w:ind w:left="720"/>
        <w:rPr>
          <w:rFonts w:ascii="Arial" w:hAnsi="Arial" w:cs="Arial"/>
          <w:b/>
        </w:rPr>
      </w:pPr>
    </w:p>
    <w:p w14:paraId="2CBEC7D5" w14:textId="355162DF" w:rsidR="00354BE1" w:rsidRDefault="002E40CF" w:rsidP="00234778">
      <w:pPr>
        <w:pStyle w:val="Level1"/>
        <w:numPr>
          <w:ilvl w:val="0"/>
          <w:numId w:val="0"/>
        </w:numPr>
        <w:tabs>
          <w:tab w:val="left" w:pos="-1440"/>
        </w:tabs>
        <w:ind w:left="720"/>
        <w:rPr>
          <w:rFonts w:ascii="Arial" w:hAnsi="Arial" w:cs="Arial"/>
          <w:b/>
        </w:rPr>
      </w:pPr>
      <w:r w:rsidRPr="00EC3877">
        <w:rPr>
          <w:rFonts w:ascii="Arial" w:hAnsi="Arial" w:cs="Arial"/>
          <w:noProof/>
        </w:rPr>
        <mc:AlternateContent>
          <mc:Choice Requires="wpg">
            <w:drawing>
              <wp:anchor distT="0" distB="0" distL="114300" distR="114300" simplePos="0" relativeHeight="251673600" behindDoc="0" locked="0" layoutInCell="1" allowOverlap="1" wp14:anchorId="18B80A6B" wp14:editId="3042A10F">
                <wp:simplePos x="0" y="0"/>
                <wp:positionH relativeFrom="column">
                  <wp:posOffset>54610</wp:posOffset>
                </wp:positionH>
                <wp:positionV relativeFrom="paragraph">
                  <wp:posOffset>143510</wp:posOffset>
                </wp:positionV>
                <wp:extent cx="448945" cy="445770"/>
                <wp:effectExtent l="0" t="0" r="8255" b="0"/>
                <wp:wrapSquare wrapText="bothSides"/>
                <wp:docPr id="28" name="Google Shape;6713;p66"/>
                <wp:cNvGraphicFramePr/>
                <a:graphic xmlns:a="http://schemas.openxmlformats.org/drawingml/2006/main">
                  <a:graphicData uri="http://schemas.microsoft.com/office/word/2010/wordprocessingGroup">
                    <wpg:wgp>
                      <wpg:cNvGrpSpPr/>
                      <wpg:grpSpPr bwMode="auto">
                        <a:xfrm>
                          <a:off x="0" y="0"/>
                          <a:ext cx="448945" cy="445770"/>
                          <a:chOff x="0" y="0"/>
                          <a:chExt cx="293800" cy="291425"/>
                        </a:xfrm>
                      </wpg:grpSpPr>
                      <wps:wsp>
                        <wps:cNvPr id="29" name="Google Shape;6714;p66"/>
                        <wps:cNvSpPr>
                          <a:spLocks/>
                        </wps:cNvSpPr>
                        <wps:spPr bwMode="auto">
                          <a:xfrm>
                            <a:off x="0" y="0"/>
                            <a:ext cx="224500" cy="291425"/>
                          </a:xfrm>
                          <a:custGeom>
                            <a:avLst/>
                            <a:gdLst>
                              <a:gd name="T0" fmla="*/ 3682500 w 8980"/>
                              <a:gd name="T1" fmla="*/ 413750 h 11657"/>
                              <a:gd name="T2" fmla="*/ 3899375 w 8980"/>
                              <a:gd name="T3" fmla="*/ 650000 h 11657"/>
                              <a:gd name="T4" fmla="*/ 3899375 w 8980"/>
                              <a:gd name="T5" fmla="*/ 866250 h 11657"/>
                              <a:gd name="T6" fmla="*/ 1753125 w 8980"/>
                              <a:gd name="T7" fmla="*/ 866250 h 11657"/>
                              <a:gd name="T8" fmla="*/ 1753125 w 8980"/>
                              <a:gd name="T9" fmla="*/ 650000 h 11657"/>
                              <a:gd name="T10" fmla="*/ 1950000 w 8980"/>
                              <a:gd name="T11" fmla="*/ 413750 h 11657"/>
                              <a:gd name="T12" fmla="*/ 3682500 w 8980"/>
                              <a:gd name="T13" fmla="*/ 413750 h 11657"/>
                              <a:gd name="T14" fmla="*/ 5021875 w 8980"/>
                              <a:gd name="T15" fmla="*/ 826875 h 11657"/>
                              <a:gd name="T16" fmla="*/ 5258125 w 8980"/>
                              <a:gd name="T17" fmla="*/ 1063125 h 11657"/>
                              <a:gd name="T18" fmla="*/ 5258125 w 8980"/>
                              <a:gd name="T19" fmla="*/ 6635625 h 11657"/>
                              <a:gd name="T20" fmla="*/ 5021875 w 8980"/>
                              <a:gd name="T21" fmla="*/ 6871875 h 11657"/>
                              <a:gd name="T22" fmla="*/ 728750 w 8980"/>
                              <a:gd name="T23" fmla="*/ 6871875 h 11657"/>
                              <a:gd name="T24" fmla="*/ 492500 w 8980"/>
                              <a:gd name="T25" fmla="*/ 6635625 h 11657"/>
                              <a:gd name="T26" fmla="*/ 492500 w 8980"/>
                              <a:gd name="T27" fmla="*/ 1063125 h 11657"/>
                              <a:gd name="T28" fmla="*/ 473125 w 8980"/>
                              <a:gd name="T29" fmla="*/ 1063125 h 11657"/>
                              <a:gd name="T30" fmla="*/ 689375 w 8980"/>
                              <a:gd name="T31" fmla="*/ 826875 h 11657"/>
                              <a:gd name="T32" fmla="*/ 1339375 w 8980"/>
                              <a:gd name="T33" fmla="*/ 826875 h 11657"/>
                              <a:gd name="T34" fmla="*/ 1339375 w 8980"/>
                              <a:gd name="T35" fmla="*/ 1063125 h 11657"/>
                              <a:gd name="T36" fmla="*/ 1556250 w 8980"/>
                              <a:gd name="T37" fmla="*/ 1280000 h 11657"/>
                              <a:gd name="T38" fmla="*/ 4135625 w 8980"/>
                              <a:gd name="T39" fmla="*/ 1280000 h 11657"/>
                              <a:gd name="T40" fmla="*/ 4371875 w 8980"/>
                              <a:gd name="T41" fmla="*/ 1063125 h 11657"/>
                              <a:gd name="T42" fmla="*/ 4371875 w 8980"/>
                              <a:gd name="T43" fmla="*/ 826875 h 11657"/>
                              <a:gd name="T44" fmla="*/ 5021875 w 8980"/>
                              <a:gd name="T45" fmla="*/ 826875 h 11657"/>
                              <a:gd name="T46" fmla="*/ 1950000 w 8980"/>
                              <a:gd name="T47" fmla="*/ 0 h 11657"/>
                              <a:gd name="T48" fmla="*/ 1339375 w 8980"/>
                              <a:gd name="T49" fmla="*/ 413750 h 11657"/>
                              <a:gd name="T50" fmla="*/ 650000 w 8980"/>
                              <a:gd name="T51" fmla="*/ 413750 h 11657"/>
                              <a:gd name="T52" fmla="*/ 625 w 8980"/>
                              <a:gd name="T53" fmla="*/ 1063125 h 11657"/>
                              <a:gd name="T54" fmla="*/ 625 w 8980"/>
                              <a:gd name="T55" fmla="*/ 6655625 h 11657"/>
                              <a:gd name="T56" fmla="*/ 670000 w 8980"/>
                              <a:gd name="T57" fmla="*/ 7285625 h 11657"/>
                              <a:gd name="T58" fmla="*/ 4981875 w 8980"/>
                              <a:gd name="T59" fmla="*/ 7285625 h 11657"/>
                              <a:gd name="T60" fmla="*/ 5612500 w 8980"/>
                              <a:gd name="T61" fmla="*/ 6655625 h 11657"/>
                              <a:gd name="T62" fmla="*/ 5612500 w 8980"/>
                              <a:gd name="T63" fmla="*/ 1063125 h 11657"/>
                              <a:gd name="T64" fmla="*/ 4981875 w 8980"/>
                              <a:gd name="T65" fmla="*/ 413750 h 11657"/>
                              <a:gd name="T66" fmla="*/ 4293125 w 8980"/>
                              <a:gd name="T67" fmla="*/ 413750 h 11657"/>
                              <a:gd name="T68" fmla="*/ 3682500 w 8980"/>
                              <a:gd name="T69" fmla="*/ 0 h 11657"/>
                              <a:gd name="T70" fmla="*/ 1950000 w 8980"/>
                              <a:gd name="T71" fmla="*/ 0 h 1165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980" h="11657" extrusionOk="0">
                                <a:moveTo>
                                  <a:pt x="5892" y="662"/>
                                </a:moveTo>
                                <a:cubicBezTo>
                                  <a:pt x="6081" y="662"/>
                                  <a:pt x="6239" y="819"/>
                                  <a:pt x="6239" y="1040"/>
                                </a:cubicBezTo>
                                <a:lnTo>
                                  <a:pt x="6239" y="1386"/>
                                </a:lnTo>
                                <a:lnTo>
                                  <a:pt x="2805" y="1386"/>
                                </a:lnTo>
                                <a:lnTo>
                                  <a:pt x="2805" y="1040"/>
                                </a:lnTo>
                                <a:cubicBezTo>
                                  <a:pt x="2805" y="819"/>
                                  <a:pt x="2962" y="662"/>
                                  <a:pt x="3120" y="662"/>
                                </a:cubicBezTo>
                                <a:lnTo>
                                  <a:pt x="5892" y="662"/>
                                </a:lnTo>
                                <a:close/>
                                <a:moveTo>
                                  <a:pt x="8035" y="1323"/>
                                </a:moveTo>
                                <a:cubicBezTo>
                                  <a:pt x="8255" y="1323"/>
                                  <a:pt x="8413" y="1512"/>
                                  <a:pt x="8413" y="1701"/>
                                </a:cubicBezTo>
                                <a:lnTo>
                                  <a:pt x="8413" y="10617"/>
                                </a:lnTo>
                                <a:cubicBezTo>
                                  <a:pt x="8413" y="10838"/>
                                  <a:pt x="8255" y="10995"/>
                                  <a:pt x="8035" y="10995"/>
                                </a:cubicBezTo>
                                <a:lnTo>
                                  <a:pt x="1166" y="10995"/>
                                </a:lnTo>
                                <a:cubicBezTo>
                                  <a:pt x="946" y="10995"/>
                                  <a:pt x="788" y="10838"/>
                                  <a:pt x="788" y="10617"/>
                                </a:cubicBezTo>
                                <a:lnTo>
                                  <a:pt x="788" y="1701"/>
                                </a:lnTo>
                                <a:lnTo>
                                  <a:pt x="757" y="1701"/>
                                </a:lnTo>
                                <a:cubicBezTo>
                                  <a:pt x="757" y="1512"/>
                                  <a:pt x="914" y="1323"/>
                                  <a:pt x="1103" y="1323"/>
                                </a:cubicBezTo>
                                <a:lnTo>
                                  <a:pt x="2143" y="1323"/>
                                </a:lnTo>
                                <a:lnTo>
                                  <a:pt x="2143" y="1701"/>
                                </a:lnTo>
                                <a:cubicBezTo>
                                  <a:pt x="2143" y="1890"/>
                                  <a:pt x="2301" y="2048"/>
                                  <a:pt x="2490" y="2048"/>
                                </a:cubicBezTo>
                                <a:lnTo>
                                  <a:pt x="6617" y="2048"/>
                                </a:lnTo>
                                <a:cubicBezTo>
                                  <a:pt x="6837" y="2048"/>
                                  <a:pt x="6995" y="1890"/>
                                  <a:pt x="6995" y="1701"/>
                                </a:cubicBezTo>
                                <a:lnTo>
                                  <a:pt x="6995" y="1323"/>
                                </a:lnTo>
                                <a:lnTo>
                                  <a:pt x="8035" y="1323"/>
                                </a:lnTo>
                                <a:close/>
                                <a:moveTo>
                                  <a:pt x="3120" y="0"/>
                                </a:moveTo>
                                <a:cubicBezTo>
                                  <a:pt x="2679" y="0"/>
                                  <a:pt x="2301" y="284"/>
                                  <a:pt x="2143" y="662"/>
                                </a:cubicBezTo>
                                <a:lnTo>
                                  <a:pt x="1040" y="662"/>
                                </a:lnTo>
                                <a:cubicBezTo>
                                  <a:pt x="473" y="662"/>
                                  <a:pt x="1" y="1134"/>
                                  <a:pt x="1" y="1701"/>
                                </a:cubicBezTo>
                                <a:lnTo>
                                  <a:pt x="1" y="10649"/>
                                </a:lnTo>
                                <a:cubicBezTo>
                                  <a:pt x="64" y="11216"/>
                                  <a:pt x="536" y="11657"/>
                                  <a:pt x="1072" y="11657"/>
                                </a:cubicBezTo>
                                <a:lnTo>
                                  <a:pt x="7971" y="11657"/>
                                </a:lnTo>
                                <a:cubicBezTo>
                                  <a:pt x="8507" y="11657"/>
                                  <a:pt x="8980" y="11184"/>
                                  <a:pt x="8980" y="10649"/>
                                </a:cubicBezTo>
                                <a:lnTo>
                                  <a:pt x="8980" y="1701"/>
                                </a:lnTo>
                                <a:cubicBezTo>
                                  <a:pt x="8980" y="1134"/>
                                  <a:pt x="8507" y="662"/>
                                  <a:pt x="7971" y="662"/>
                                </a:cubicBezTo>
                                <a:lnTo>
                                  <a:pt x="6869" y="662"/>
                                </a:lnTo>
                                <a:cubicBezTo>
                                  <a:pt x="6711" y="284"/>
                                  <a:pt x="6365" y="0"/>
                                  <a:pt x="5892" y="0"/>
                                </a:cubicBezTo>
                                <a:lnTo>
                                  <a:pt x="3120" y="0"/>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30" name="Google Shape;6715;p66"/>
                        <wps:cNvSpPr>
                          <a:spLocks/>
                        </wps:cNvSpPr>
                        <wps:spPr bwMode="auto">
                          <a:xfrm>
                            <a:off x="35450" y="205550"/>
                            <a:ext cx="52800" cy="52800"/>
                          </a:xfrm>
                          <a:custGeom>
                            <a:avLst/>
                            <a:gdLst>
                              <a:gd name="T0" fmla="*/ 846875 w 2112"/>
                              <a:gd name="T1" fmla="*/ 453750 h 2112"/>
                              <a:gd name="T2" fmla="*/ 846875 w 2112"/>
                              <a:gd name="T3" fmla="*/ 866875 h 2112"/>
                              <a:gd name="T4" fmla="*/ 433750 w 2112"/>
                              <a:gd name="T5" fmla="*/ 866875 h 2112"/>
                              <a:gd name="T6" fmla="*/ 433750 w 2112"/>
                              <a:gd name="T7" fmla="*/ 453750 h 2112"/>
                              <a:gd name="T8" fmla="*/ 846875 w 2112"/>
                              <a:gd name="T9" fmla="*/ 453750 h 2112"/>
                              <a:gd name="T10" fmla="*/ 236875 w 2112"/>
                              <a:gd name="T11" fmla="*/ 625 h 2112"/>
                              <a:gd name="T12" fmla="*/ 0 w 2112"/>
                              <a:gd name="T13" fmla="*/ 236875 h 2112"/>
                              <a:gd name="T14" fmla="*/ 0 w 2112"/>
                              <a:gd name="T15" fmla="*/ 1083750 h 2112"/>
                              <a:gd name="T16" fmla="*/ 236875 w 2112"/>
                              <a:gd name="T17" fmla="*/ 1320000 h 2112"/>
                              <a:gd name="T18" fmla="*/ 1083125 w 2112"/>
                              <a:gd name="T19" fmla="*/ 1320000 h 2112"/>
                              <a:gd name="T20" fmla="*/ 1319375 w 2112"/>
                              <a:gd name="T21" fmla="*/ 1083750 h 2112"/>
                              <a:gd name="T22" fmla="*/ 1319375 w 2112"/>
                              <a:gd name="T23" fmla="*/ 236875 h 2112"/>
                              <a:gd name="T24" fmla="*/ 1083125 w 2112"/>
                              <a:gd name="T25" fmla="*/ 625 h 2112"/>
                              <a:gd name="T26" fmla="*/ 236875 w 2112"/>
                              <a:gd name="T27" fmla="*/ 625 h 211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12" h="2112" extrusionOk="0">
                                <a:moveTo>
                                  <a:pt x="1355" y="726"/>
                                </a:moveTo>
                                <a:lnTo>
                                  <a:pt x="1355" y="1387"/>
                                </a:lnTo>
                                <a:lnTo>
                                  <a:pt x="694" y="1387"/>
                                </a:lnTo>
                                <a:lnTo>
                                  <a:pt x="694" y="726"/>
                                </a:lnTo>
                                <a:lnTo>
                                  <a:pt x="1355" y="726"/>
                                </a:lnTo>
                                <a:close/>
                                <a:moveTo>
                                  <a:pt x="379" y="1"/>
                                </a:moveTo>
                                <a:cubicBezTo>
                                  <a:pt x="158" y="1"/>
                                  <a:pt x="0" y="158"/>
                                  <a:pt x="0" y="379"/>
                                </a:cubicBezTo>
                                <a:lnTo>
                                  <a:pt x="0" y="1734"/>
                                </a:lnTo>
                                <a:cubicBezTo>
                                  <a:pt x="0" y="1954"/>
                                  <a:pt x="158" y="2112"/>
                                  <a:pt x="379" y="2112"/>
                                </a:cubicBezTo>
                                <a:lnTo>
                                  <a:pt x="1733" y="2112"/>
                                </a:lnTo>
                                <a:cubicBezTo>
                                  <a:pt x="1954" y="2112"/>
                                  <a:pt x="2111" y="1954"/>
                                  <a:pt x="2111" y="1734"/>
                                </a:cubicBezTo>
                                <a:lnTo>
                                  <a:pt x="2111" y="379"/>
                                </a:lnTo>
                                <a:cubicBezTo>
                                  <a:pt x="2111" y="158"/>
                                  <a:pt x="1954" y="1"/>
                                  <a:pt x="1733" y="1"/>
                                </a:cubicBezTo>
                                <a:lnTo>
                                  <a:pt x="379"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31" name="Google Shape;6716;p66"/>
                        <wps:cNvSpPr>
                          <a:spLocks/>
                        </wps:cNvSpPr>
                        <wps:spPr bwMode="auto">
                          <a:xfrm>
                            <a:off x="35450" y="137025"/>
                            <a:ext cx="52800" cy="52025"/>
                          </a:xfrm>
                          <a:custGeom>
                            <a:avLst/>
                            <a:gdLst>
                              <a:gd name="T0" fmla="*/ 846875 w 2112"/>
                              <a:gd name="T1" fmla="*/ 433750 h 2081"/>
                              <a:gd name="T2" fmla="*/ 846875 w 2112"/>
                              <a:gd name="T3" fmla="*/ 847500 h 2081"/>
                              <a:gd name="T4" fmla="*/ 433750 w 2112"/>
                              <a:gd name="T5" fmla="*/ 847500 h 2081"/>
                              <a:gd name="T6" fmla="*/ 433750 w 2112"/>
                              <a:gd name="T7" fmla="*/ 433750 h 2081"/>
                              <a:gd name="T8" fmla="*/ 846875 w 2112"/>
                              <a:gd name="T9" fmla="*/ 433750 h 2081"/>
                              <a:gd name="T10" fmla="*/ 236875 w 2112"/>
                              <a:gd name="T11" fmla="*/ 625 h 2081"/>
                              <a:gd name="T12" fmla="*/ 0 w 2112"/>
                              <a:gd name="T13" fmla="*/ 217500 h 2081"/>
                              <a:gd name="T14" fmla="*/ 0 w 2112"/>
                              <a:gd name="T15" fmla="*/ 1083750 h 2081"/>
                              <a:gd name="T16" fmla="*/ 236875 w 2112"/>
                              <a:gd name="T17" fmla="*/ 1300000 h 2081"/>
                              <a:gd name="T18" fmla="*/ 1083125 w 2112"/>
                              <a:gd name="T19" fmla="*/ 1300000 h 2081"/>
                              <a:gd name="T20" fmla="*/ 1319375 w 2112"/>
                              <a:gd name="T21" fmla="*/ 1083750 h 2081"/>
                              <a:gd name="T22" fmla="*/ 1319375 w 2112"/>
                              <a:gd name="T23" fmla="*/ 217500 h 2081"/>
                              <a:gd name="T24" fmla="*/ 1083125 w 2112"/>
                              <a:gd name="T25" fmla="*/ 625 h 2081"/>
                              <a:gd name="T26" fmla="*/ 236875 w 2112"/>
                              <a:gd name="T27" fmla="*/ 625 h 208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12" h="2081" extrusionOk="0">
                                <a:moveTo>
                                  <a:pt x="1355" y="694"/>
                                </a:moveTo>
                                <a:lnTo>
                                  <a:pt x="1355" y="1356"/>
                                </a:lnTo>
                                <a:lnTo>
                                  <a:pt x="694" y="1356"/>
                                </a:lnTo>
                                <a:lnTo>
                                  <a:pt x="694" y="694"/>
                                </a:lnTo>
                                <a:lnTo>
                                  <a:pt x="1355" y="694"/>
                                </a:lnTo>
                                <a:close/>
                                <a:moveTo>
                                  <a:pt x="379" y="1"/>
                                </a:moveTo>
                                <a:cubicBezTo>
                                  <a:pt x="158" y="1"/>
                                  <a:pt x="0" y="159"/>
                                  <a:pt x="0" y="348"/>
                                </a:cubicBezTo>
                                <a:lnTo>
                                  <a:pt x="0" y="1734"/>
                                </a:lnTo>
                                <a:cubicBezTo>
                                  <a:pt x="0" y="1923"/>
                                  <a:pt x="158" y="2080"/>
                                  <a:pt x="379" y="2080"/>
                                </a:cubicBezTo>
                                <a:lnTo>
                                  <a:pt x="1733" y="2080"/>
                                </a:lnTo>
                                <a:cubicBezTo>
                                  <a:pt x="1954" y="2080"/>
                                  <a:pt x="2111" y="1923"/>
                                  <a:pt x="2111" y="1734"/>
                                </a:cubicBezTo>
                                <a:lnTo>
                                  <a:pt x="2111" y="348"/>
                                </a:lnTo>
                                <a:cubicBezTo>
                                  <a:pt x="2111" y="159"/>
                                  <a:pt x="1954" y="1"/>
                                  <a:pt x="1733" y="1"/>
                                </a:cubicBezTo>
                                <a:lnTo>
                                  <a:pt x="379"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20" name="Google Shape;6717;p66"/>
                        <wps:cNvSpPr>
                          <a:spLocks/>
                        </wps:cNvSpPr>
                        <wps:spPr bwMode="auto">
                          <a:xfrm>
                            <a:off x="35450" y="67725"/>
                            <a:ext cx="52800" cy="52800"/>
                          </a:xfrm>
                          <a:custGeom>
                            <a:avLst/>
                            <a:gdLst>
                              <a:gd name="T0" fmla="*/ 846875 w 2112"/>
                              <a:gd name="T1" fmla="*/ 453125 h 2112"/>
                              <a:gd name="T2" fmla="*/ 846875 w 2112"/>
                              <a:gd name="T3" fmla="*/ 866875 h 2112"/>
                              <a:gd name="T4" fmla="*/ 433750 w 2112"/>
                              <a:gd name="T5" fmla="*/ 866875 h 2112"/>
                              <a:gd name="T6" fmla="*/ 433750 w 2112"/>
                              <a:gd name="T7" fmla="*/ 453125 h 2112"/>
                              <a:gd name="T8" fmla="*/ 846875 w 2112"/>
                              <a:gd name="T9" fmla="*/ 453125 h 2112"/>
                              <a:gd name="T10" fmla="*/ 236875 w 2112"/>
                              <a:gd name="T11" fmla="*/ 625 h 2112"/>
                              <a:gd name="T12" fmla="*/ 0 w 2112"/>
                              <a:gd name="T13" fmla="*/ 236875 h 2112"/>
                              <a:gd name="T14" fmla="*/ 0 w 2112"/>
                              <a:gd name="T15" fmla="*/ 1083125 h 2112"/>
                              <a:gd name="T16" fmla="*/ 236875 w 2112"/>
                              <a:gd name="T17" fmla="*/ 1319375 h 2112"/>
                              <a:gd name="T18" fmla="*/ 1083125 w 2112"/>
                              <a:gd name="T19" fmla="*/ 1319375 h 2112"/>
                              <a:gd name="T20" fmla="*/ 1319375 w 2112"/>
                              <a:gd name="T21" fmla="*/ 1083125 h 2112"/>
                              <a:gd name="T22" fmla="*/ 1319375 w 2112"/>
                              <a:gd name="T23" fmla="*/ 236875 h 2112"/>
                              <a:gd name="T24" fmla="*/ 1083125 w 2112"/>
                              <a:gd name="T25" fmla="*/ 625 h 2112"/>
                              <a:gd name="T26" fmla="*/ 236875 w 2112"/>
                              <a:gd name="T27" fmla="*/ 625 h 211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12" h="2112" extrusionOk="0">
                                <a:moveTo>
                                  <a:pt x="1355" y="725"/>
                                </a:moveTo>
                                <a:lnTo>
                                  <a:pt x="1355" y="1387"/>
                                </a:lnTo>
                                <a:lnTo>
                                  <a:pt x="694" y="1387"/>
                                </a:lnTo>
                                <a:lnTo>
                                  <a:pt x="694" y="725"/>
                                </a:lnTo>
                                <a:lnTo>
                                  <a:pt x="1355" y="725"/>
                                </a:lnTo>
                                <a:close/>
                                <a:moveTo>
                                  <a:pt x="379" y="1"/>
                                </a:moveTo>
                                <a:cubicBezTo>
                                  <a:pt x="158" y="1"/>
                                  <a:pt x="0" y="158"/>
                                  <a:pt x="0" y="379"/>
                                </a:cubicBezTo>
                                <a:lnTo>
                                  <a:pt x="0" y="1733"/>
                                </a:lnTo>
                                <a:cubicBezTo>
                                  <a:pt x="0" y="1954"/>
                                  <a:pt x="158" y="2111"/>
                                  <a:pt x="379" y="2111"/>
                                </a:cubicBezTo>
                                <a:lnTo>
                                  <a:pt x="1733" y="2111"/>
                                </a:lnTo>
                                <a:cubicBezTo>
                                  <a:pt x="1954" y="2111"/>
                                  <a:pt x="2111" y="1954"/>
                                  <a:pt x="2111" y="1733"/>
                                </a:cubicBezTo>
                                <a:lnTo>
                                  <a:pt x="2111" y="379"/>
                                </a:lnTo>
                                <a:cubicBezTo>
                                  <a:pt x="2111" y="158"/>
                                  <a:pt x="1954" y="1"/>
                                  <a:pt x="1733" y="1"/>
                                </a:cubicBezTo>
                                <a:lnTo>
                                  <a:pt x="379"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21" name="Google Shape;6718;p66"/>
                        <wps:cNvSpPr>
                          <a:spLocks/>
                        </wps:cNvSpPr>
                        <wps:spPr bwMode="auto">
                          <a:xfrm>
                            <a:off x="104750" y="67725"/>
                            <a:ext cx="85875" cy="18150"/>
                          </a:xfrm>
                          <a:custGeom>
                            <a:avLst/>
                            <a:gdLst>
                              <a:gd name="T0" fmla="*/ 216875 w 3435"/>
                              <a:gd name="T1" fmla="*/ 625 h 726"/>
                              <a:gd name="T2" fmla="*/ 625 w 3435"/>
                              <a:gd name="T3" fmla="*/ 236875 h 726"/>
                              <a:gd name="T4" fmla="*/ 216875 w 3435"/>
                              <a:gd name="T5" fmla="*/ 453125 h 726"/>
                              <a:gd name="T6" fmla="*/ 1910625 w 3435"/>
                              <a:gd name="T7" fmla="*/ 453125 h 726"/>
                              <a:gd name="T8" fmla="*/ 2146875 w 3435"/>
                              <a:gd name="T9" fmla="*/ 236875 h 726"/>
                              <a:gd name="T10" fmla="*/ 1910625 w 3435"/>
                              <a:gd name="T11" fmla="*/ 625 h 726"/>
                              <a:gd name="T12" fmla="*/ 216875 w 3435"/>
                              <a:gd name="T13" fmla="*/ 625 h 72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435" h="726" extrusionOk="0">
                                <a:moveTo>
                                  <a:pt x="347" y="1"/>
                                </a:moveTo>
                                <a:cubicBezTo>
                                  <a:pt x="158" y="1"/>
                                  <a:pt x="1" y="158"/>
                                  <a:pt x="1" y="379"/>
                                </a:cubicBezTo>
                                <a:cubicBezTo>
                                  <a:pt x="1" y="568"/>
                                  <a:pt x="158" y="725"/>
                                  <a:pt x="347" y="725"/>
                                </a:cubicBezTo>
                                <a:lnTo>
                                  <a:pt x="3057" y="725"/>
                                </a:lnTo>
                                <a:cubicBezTo>
                                  <a:pt x="3277" y="725"/>
                                  <a:pt x="3435" y="568"/>
                                  <a:pt x="3435" y="379"/>
                                </a:cubicBezTo>
                                <a:cubicBezTo>
                                  <a:pt x="3435" y="158"/>
                                  <a:pt x="3277" y="1"/>
                                  <a:pt x="3057"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22" name="Google Shape;6719;p66"/>
                        <wps:cNvSpPr>
                          <a:spLocks/>
                        </wps:cNvSpPr>
                        <wps:spPr bwMode="auto">
                          <a:xfrm>
                            <a:off x="104750" y="102375"/>
                            <a:ext cx="52025" cy="18150"/>
                          </a:xfrm>
                          <a:custGeom>
                            <a:avLst/>
                            <a:gdLst>
                              <a:gd name="T0" fmla="*/ 216875 w 2081"/>
                              <a:gd name="T1" fmla="*/ 625 h 726"/>
                              <a:gd name="T2" fmla="*/ 625 w 2081"/>
                              <a:gd name="T3" fmla="*/ 216875 h 726"/>
                              <a:gd name="T4" fmla="*/ 216875 w 2081"/>
                              <a:gd name="T5" fmla="*/ 453125 h 726"/>
                              <a:gd name="T6" fmla="*/ 1083750 w 2081"/>
                              <a:gd name="T7" fmla="*/ 453125 h 726"/>
                              <a:gd name="T8" fmla="*/ 1300000 w 2081"/>
                              <a:gd name="T9" fmla="*/ 216875 h 726"/>
                              <a:gd name="T10" fmla="*/ 1083750 w 2081"/>
                              <a:gd name="T11" fmla="*/ 625 h 726"/>
                              <a:gd name="T12" fmla="*/ 216875 w 2081"/>
                              <a:gd name="T13" fmla="*/ 625 h 72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81" h="726" extrusionOk="0">
                                <a:moveTo>
                                  <a:pt x="347" y="1"/>
                                </a:moveTo>
                                <a:cubicBezTo>
                                  <a:pt x="158" y="1"/>
                                  <a:pt x="1" y="158"/>
                                  <a:pt x="1" y="347"/>
                                </a:cubicBezTo>
                                <a:cubicBezTo>
                                  <a:pt x="1" y="568"/>
                                  <a:pt x="158" y="725"/>
                                  <a:pt x="347" y="725"/>
                                </a:cubicBezTo>
                                <a:lnTo>
                                  <a:pt x="1734" y="725"/>
                                </a:lnTo>
                                <a:cubicBezTo>
                                  <a:pt x="1923" y="725"/>
                                  <a:pt x="2080" y="568"/>
                                  <a:pt x="2080" y="347"/>
                                </a:cubicBezTo>
                                <a:cubicBezTo>
                                  <a:pt x="2080" y="158"/>
                                  <a:pt x="1923" y="1"/>
                                  <a:pt x="1734"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23" name="Google Shape;6720;p66"/>
                        <wps:cNvSpPr>
                          <a:spLocks/>
                        </wps:cNvSpPr>
                        <wps:spPr bwMode="auto">
                          <a:xfrm>
                            <a:off x="104750" y="137025"/>
                            <a:ext cx="85875" cy="17375"/>
                          </a:xfrm>
                          <a:custGeom>
                            <a:avLst/>
                            <a:gdLst>
                              <a:gd name="T0" fmla="*/ 216875 w 3435"/>
                              <a:gd name="T1" fmla="*/ 625 h 695"/>
                              <a:gd name="T2" fmla="*/ 625 w 3435"/>
                              <a:gd name="T3" fmla="*/ 217500 h 695"/>
                              <a:gd name="T4" fmla="*/ 216875 w 3435"/>
                              <a:gd name="T5" fmla="*/ 433750 h 695"/>
                              <a:gd name="T6" fmla="*/ 1910625 w 3435"/>
                              <a:gd name="T7" fmla="*/ 433750 h 695"/>
                              <a:gd name="T8" fmla="*/ 2146875 w 3435"/>
                              <a:gd name="T9" fmla="*/ 217500 h 695"/>
                              <a:gd name="T10" fmla="*/ 1910625 w 3435"/>
                              <a:gd name="T11" fmla="*/ 625 h 695"/>
                              <a:gd name="T12" fmla="*/ 216875 w 3435"/>
                              <a:gd name="T13" fmla="*/ 625 h 69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435" h="695" extrusionOk="0">
                                <a:moveTo>
                                  <a:pt x="347" y="1"/>
                                </a:moveTo>
                                <a:cubicBezTo>
                                  <a:pt x="158" y="1"/>
                                  <a:pt x="1" y="159"/>
                                  <a:pt x="1" y="348"/>
                                </a:cubicBezTo>
                                <a:cubicBezTo>
                                  <a:pt x="1" y="537"/>
                                  <a:pt x="158" y="694"/>
                                  <a:pt x="347" y="694"/>
                                </a:cubicBezTo>
                                <a:lnTo>
                                  <a:pt x="3057" y="694"/>
                                </a:lnTo>
                                <a:cubicBezTo>
                                  <a:pt x="3277" y="694"/>
                                  <a:pt x="3435" y="537"/>
                                  <a:pt x="3435" y="348"/>
                                </a:cubicBezTo>
                                <a:cubicBezTo>
                                  <a:pt x="3435" y="159"/>
                                  <a:pt x="3277" y="1"/>
                                  <a:pt x="3057"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24" name="Google Shape;6721;p66"/>
                        <wps:cNvSpPr>
                          <a:spLocks/>
                        </wps:cNvSpPr>
                        <wps:spPr bwMode="auto">
                          <a:xfrm>
                            <a:off x="104750" y="170900"/>
                            <a:ext cx="52025" cy="18150"/>
                          </a:xfrm>
                          <a:custGeom>
                            <a:avLst/>
                            <a:gdLst>
                              <a:gd name="T0" fmla="*/ 216875 w 2081"/>
                              <a:gd name="T1" fmla="*/ 625 h 726"/>
                              <a:gd name="T2" fmla="*/ 625 w 2081"/>
                              <a:gd name="T3" fmla="*/ 236875 h 726"/>
                              <a:gd name="T4" fmla="*/ 216875 w 2081"/>
                              <a:gd name="T5" fmla="*/ 453125 h 726"/>
                              <a:gd name="T6" fmla="*/ 1083750 w 2081"/>
                              <a:gd name="T7" fmla="*/ 453125 h 726"/>
                              <a:gd name="T8" fmla="*/ 1300000 w 2081"/>
                              <a:gd name="T9" fmla="*/ 236875 h 726"/>
                              <a:gd name="T10" fmla="*/ 1083750 w 2081"/>
                              <a:gd name="T11" fmla="*/ 625 h 726"/>
                              <a:gd name="T12" fmla="*/ 216875 w 2081"/>
                              <a:gd name="T13" fmla="*/ 625 h 72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81" h="726" extrusionOk="0">
                                <a:moveTo>
                                  <a:pt x="347" y="1"/>
                                </a:moveTo>
                                <a:cubicBezTo>
                                  <a:pt x="158" y="1"/>
                                  <a:pt x="1" y="190"/>
                                  <a:pt x="1" y="379"/>
                                </a:cubicBezTo>
                                <a:cubicBezTo>
                                  <a:pt x="1" y="568"/>
                                  <a:pt x="158" y="725"/>
                                  <a:pt x="347" y="725"/>
                                </a:cubicBezTo>
                                <a:lnTo>
                                  <a:pt x="1734" y="725"/>
                                </a:lnTo>
                                <a:cubicBezTo>
                                  <a:pt x="1923" y="725"/>
                                  <a:pt x="2080" y="568"/>
                                  <a:pt x="2080" y="379"/>
                                </a:cubicBezTo>
                                <a:cubicBezTo>
                                  <a:pt x="2080" y="190"/>
                                  <a:pt x="1923" y="1"/>
                                  <a:pt x="1734"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26" name="Google Shape;6722;p66"/>
                        <wps:cNvSpPr>
                          <a:spLocks/>
                        </wps:cNvSpPr>
                        <wps:spPr bwMode="auto">
                          <a:xfrm>
                            <a:off x="104750" y="205550"/>
                            <a:ext cx="85875" cy="18150"/>
                          </a:xfrm>
                          <a:custGeom>
                            <a:avLst/>
                            <a:gdLst>
                              <a:gd name="T0" fmla="*/ 216875 w 3435"/>
                              <a:gd name="T1" fmla="*/ 625 h 726"/>
                              <a:gd name="T2" fmla="*/ 625 w 3435"/>
                              <a:gd name="T3" fmla="*/ 236875 h 726"/>
                              <a:gd name="T4" fmla="*/ 216875 w 3435"/>
                              <a:gd name="T5" fmla="*/ 453750 h 726"/>
                              <a:gd name="T6" fmla="*/ 1910625 w 3435"/>
                              <a:gd name="T7" fmla="*/ 453750 h 726"/>
                              <a:gd name="T8" fmla="*/ 2146875 w 3435"/>
                              <a:gd name="T9" fmla="*/ 236875 h 726"/>
                              <a:gd name="T10" fmla="*/ 1910625 w 3435"/>
                              <a:gd name="T11" fmla="*/ 625 h 726"/>
                              <a:gd name="T12" fmla="*/ 216875 w 3435"/>
                              <a:gd name="T13" fmla="*/ 625 h 72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435" h="726" extrusionOk="0">
                                <a:moveTo>
                                  <a:pt x="347" y="1"/>
                                </a:moveTo>
                                <a:cubicBezTo>
                                  <a:pt x="158" y="1"/>
                                  <a:pt x="1" y="158"/>
                                  <a:pt x="1" y="379"/>
                                </a:cubicBezTo>
                                <a:cubicBezTo>
                                  <a:pt x="1" y="568"/>
                                  <a:pt x="158" y="726"/>
                                  <a:pt x="347" y="726"/>
                                </a:cubicBezTo>
                                <a:lnTo>
                                  <a:pt x="3057" y="726"/>
                                </a:lnTo>
                                <a:cubicBezTo>
                                  <a:pt x="3277" y="726"/>
                                  <a:pt x="3435" y="568"/>
                                  <a:pt x="3435" y="379"/>
                                </a:cubicBezTo>
                                <a:cubicBezTo>
                                  <a:pt x="3435" y="158"/>
                                  <a:pt x="3277" y="1"/>
                                  <a:pt x="3057"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27" name="Google Shape;6723;p66"/>
                        <wps:cNvSpPr>
                          <a:spLocks/>
                        </wps:cNvSpPr>
                        <wps:spPr bwMode="auto">
                          <a:xfrm>
                            <a:off x="104750" y="240225"/>
                            <a:ext cx="52025" cy="18125"/>
                          </a:xfrm>
                          <a:custGeom>
                            <a:avLst/>
                            <a:gdLst>
                              <a:gd name="T0" fmla="*/ 216875 w 2081"/>
                              <a:gd name="T1" fmla="*/ 0 h 725"/>
                              <a:gd name="T2" fmla="*/ 625 w 2081"/>
                              <a:gd name="T3" fmla="*/ 216875 h 725"/>
                              <a:gd name="T4" fmla="*/ 216875 w 2081"/>
                              <a:gd name="T5" fmla="*/ 453125 h 725"/>
                              <a:gd name="T6" fmla="*/ 1083750 w 2081"/>
                              <a:gd name="T7" fmla="*/ 453125 h 725"/>
                              <a:gd name="T8" fmla="*/ 1300000 w 2081"/>
                              <a:gd name="T9" fmla="*/ 216875 h 725"/>
                              <a:gd name="T10" fmla="*/ 1083750 w 2081"/>
                              <a:gd name="T11" fmla="*/ 0 h 725"/>
                              <a:gd name="T12" fmla="*/ 216875 w 2081"/>
                              <a:gd name="T13" fmla="*/ 0 h 72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81" h="725" extrusionOk="0">
                                <a:moveTo>
                                  <a:pt x="347" y="0"/>
                                </a:moveTo>
                                <a:cubicBezTo>
                                  <a:pt x="158" y="0"/>
                                  <a:pt x="1" y="158"/>
                                  <a:pt x="1" y="347"/>
                                </a:cubicBezTo>
                                <a:cubicBezTo>
                                  <a:pt x="1" y="567"/>
                                  <a:pt x="158" y="725"/>
                                  <a:pt x="347" y="725"/>
                                </a:cubicBezTo>
                                <a:lnTo>
                                  <a:pt x="1734" y="725"/>
                                </a:lnTo>
                                <a:cubicBezTo>
                                  <a:pt x="1923" y="725"/>
                                  <a:pt x="2080" y="567"/>
                                  <a:pt x="2080" y="347"/>
                                </a:cubicBezTo>
                                <a:cubicBezTo>
                                  <a:pt x="2080" y="158"/>
                                  <a:pt x="1923" y="0"/>
                                  <a:pt x="1734" y="0"/>
                                </a:cubicBezTo>
                                <a:lnTo>
                                  <a:pt x="347" y="0"/>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28" name="Google Shape;6724;p66"/>
                        <wps:cNvSpPr>
                          <a:spLocks/>
                        </wps:cNvSpPr>
                        <wps:spPr bwMode="auto">
                          <a:xfrm>
                            <a:off x="242600" y="34650"/>
                            <a:ext cx="51200" cy="240250"/>
                          </a:xfrm>
                          <a:custGeom>
                            <a:avLst/>
                            <a:gdLst>
                              <a:gd name="T0" fmla="*/ 630000 w 2048"/>
                              <a:gd name="T1" fmla="*/ 413750 h 9610"/>
                              <a:gd name="T2" fmla="*/ 866250 w 2048"/>
                              <a:gd name="T3" fmla="*/ 630625 h 9610"/>
                              <a:gd name="T4" fmla="*/ 866250 w 2048"/>
                              <a:gd name="T5" fmla="*/ 1300000 h 9610"/>
                              <a:gd name="T6" fmla="*/ 453125 w 2048"/>
                              <a:gd name="T7" fmla="*/ 1300000 h 9610"/>
                              <a:gd name="T8" fmla="*/ 453125 w 2048"/>
                              <a:gd name="T9" fmla="*/ 630625 h 9610"/>
                              <a:gd name="T10" fmla="*/ 413750 w 2048"/>
                              <a:gd name="T11" fmla="*/ 630625 h 9610"/>
                              <a:gd name="T12" fmla="*/ 630000 w 2048"/>
                              <a:gd name="T13" fmla="*/ 413750 h 9610"/>
                              <a:gd name="T14" fmla="*/ 826875 w 2048"/>
                              <a:gd name="T15" fmla="*/ 1713125 h 9610"/>
                              <a:gd name="T16" fmla="*/ 826875 w 2048"/>
                              <a:gd name="T17" fmla="*/ 4312500 h 9610"/>
                              <a:gd name="T18" fmla="*/ 413750 w 2048"/>
                              <a:gd name="T19" fmla="*/ 4312500 h 9610"/>
                              <a:gd name="T20" fmla="*/ 413750 w 2048"/>
                              <a:gd name="T21" fmla="*/ 1713125 h 9610"/>
                              <a:gd name="T22" fmla="*/ 826875 w 2048"/>
                              <a:gd name="T23" fmla="*/ 1713125 h 9610"/>
                              <a:gd name="T24" fmla="*/ 787500 w 2048"/>
                              <a:gd name="T25" fmla="*/ 4726250 h 9610"/>
                              <a:gd name="T26" fmla="*/ 630000 w 2048"/>
                              <a:gd name="T27" fmla="*/ 5120000 h 9610"/>
                              <a:gd name="T28" fmla="*/ 511875 w 2048"/>
                              <a:gd name="T29" fmla="*/ 4726250 h 9610"/>
                              <a:gd name="T30" fmla="*/ 787500 w 2048"/>
                              <a:gd name="T31" fmla="*/ 4726250 h 9610"/>
                              <a:gd name="T32" fmla="*/ 630000 w 2048"/>
                              <a:gd name="T33" fmla="*/ 0 h 9610"/>
                              <a:gd name="T34" fmla="*/ 0 w 2048"/>
                              <a:gd name="T35" fmla="*/ 630625 h 9610"/>
                              <a:gd name="T36" fmla="*/ 0 w 2048"/>
                              <a:gd name="T37" fmla="*/ 4509375 h 9610"/>
                              <a:gd name="T38" fmla="*/ 0 w 2048"/>
                              <a:gd name="T39" fmla="*/ 4568125 h 9610"/>
                              <a:gd name="T40" fmla="*/ 413750 w 2048"/>
                              <a:gd name="T41" fmla="*/ 5848125 h 9610"/>
                              <a:gd name="T42" fmla="*/ 610625 w 2048"/>
                              <a:gd name="T43" fmla="*/ 6005625 h 9610"/>
                              <a:gd name="T44" fmla="*/ 807500 w 2048"/>
                              <a:gd name="T45" fmla="*/ 5848125 h 9610"/>
                              <a:gd name="T46" fmla="*/ 1221250 w 2048"/>
                              <a:gd name="T47" fmla="*/ 4568125 h 9610"/>
                              <a:gd name="T48" fmla="*/ 1221250 w 2048"/>
                              <a:gd name="T49" fmla="*/ 4509375 h 9610"/>
                              <a:gd name="T50" fmla="*/ 1221250 w 2048"/>
                              <a:gd name="T51" fmla="*/ 630625 h 9610"/>
                              <a:gd name="T52" fmla="*/ 630000 w 2048"/>
                              <a:gd name="T53" fmla="*/ 0 h 961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048" h="9610" extrusionOk="0">
                                <a:moveTo>
                                  <a:pt x="1008" y="662"/>
                                </a:moveTo>
                                <a:cubicBezTo>
                                  <a:pt x="1229" y="662"/>
                                  <a:pt x="1386" y="819"/>
                                  <a:pt x="1386" y="1009"/>
                                </a:cubicBezTo>
                                <a:lnTo>
                                  <a:pt x="1386" y="2080"/>
                                </a:lnTo>
                                <a:lnTo>
                                  <a:pt x="725" y="2080"/>
                                </a:lnTo>
                                <a:lnTo>
                                  <a:pt x="725" y="1009"/>
                                </a:lnTo>
                                <a:lnTo>
                                  <a:pt x="662" y="1009"/>
                                </a:lnTo>
                                <a:cubicBezTo>
                                  <a:pt x="662" y="819"/>
                                  <a:pt x="819" y="662"/>
                                  <a:pt x="1008" y="662"/>
                                </a:cubicBezTo>
                                <a:close/>
                                <a:moveTo>
                                  <a:pt x="1323" y="2741"/>
                                </a:moveTo>
                                <a:lnTo>
                                  <a:pt x="1323" y="6900"/>
                                </a:lnTo>
                                <a:lnTo>
                                  <a:pt x="662" y="6900"/>
                                </a:lnTo>
                                <a:lnTo>
                                  <a:pt x="662" y="2741"/>
                                </a:lnTo>
                                <a:lnTo>
                                  <a:pt x="1323" y="2741"/>
                                </a:lnTo>
                                <a:close/>
                                <a:moveTo>
                                  <a:pt x="1260" y="7562"/>
                                </a:moveTo>
                                <a:lnTo>
                                  <a:pt x="1008" y="8192"/>
                                </a:lnTo>
                                <a:lnTo>
                                  <a:pt x="819" y="7562"/>
                                </a:lnTo>
                                <a:lnTo>
                                  <a:pt x="1260" y="7562"/>
                                </a:lnTo>
                                <a:close/>
                                <a:moveTo>
                                  <a:pt x="1008" y="0"/>
                                </a:moveTo>
                                <a:cubicBezTo>
                                  <a:pt x="473" y="0"/>
                                  <a:pt x="0" y="473"/>
                                  <a:pt x="0" y="1009"/>
                                </a:cubicBezTo>
                                <a:lnTo>
                                  <a:pt x="0" y="7215"/>
                                </a:lnTo>
                                <a:lnTo>
                                  <a:pt x="0" y="7309"/>
                                </a:lnTo>
                                <a:lnTo>
                                  <a:pt x="662" y="9357"/>
                                </a:lnTo>
                                <a:cubicBezTo>
                                  <a:pt x="693" y="9515"/>
                                  <a:pt x="819" y="9609"/>
                                  <a:pt x="977" y="9609"/>
                                </a:cubicBezTo>
                                <a:cubicBezTo>
                                  <a:pt x="1134" y="9609"/>
                                  <a:pt x="1260" y="9515"/>
                                  <a:pt x="1292" y="9357"/>
                                </a:cubicBezTo>
                                <a:lnTo>
                                  <a:pt x="1954" y="7309"/>
                                </a:lnTo>
                                <a:lnTo>
                                  <a:pt x="1954" y="7215"/>
                                </a:lnTo>
                                <a:lnTo>
                                  <a:pt x="1954" y="1009"/>
                                </a:lnTo>
                                <a:cubicBezTo>
                                  <a:pt x="2048" y="441"/>
                                  <a:pt x="1576" y="0"/>
                                  <a:pt x="1008"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g:wgp>
                  </a:graphicData>
                </a:graphic>
              </wp:anchor>
            </w:drawing>
          </mc:Choice>
          <mc:Fallback>
            <w:pict>
              <v:group w14:anchorId="18C7A2FB" id="Google Shape;6713;p66" o:spid="_x0000_s1026" style="position:absolute;margin-left:4.3pt;margin-top:11.3pt;width:35.35pt;height:35.1pt;z-index:251673600" coordsize="293800,2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">
                <v:shape id="Google Shape;6714;p66" o:spid="_x0000_s1027" style="position:absolute;width:224500;height:291425;visibility:visible;mso-wrap-style:square;v-text-anchor:middle" coordsize="8980,1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" path="m5892,662v189,,347,157,347,378l6239,1386r-3434,l2805,1040v,-221,157,-378,315,-378l5892,662xm8035,1323v220,,378,189,378,378l8413,10617v,221,-158,378,-378,378l1166,10995v-220,,-378,-157,-378,-378l788,1701r-31,c757,1512,914,1323,1103,1323r1040,l2143,1701v,189,158,347,347,347l6617,2048v220,,378,-158,378,-347l6995,1323r1040,xm3120,c2679,,2301,284,2143,662r-1103,c473,662,1,1134,1,1701r,8948c64,11216,536,11657,1072,11657r6899,c8507,11657,8980,11184,8980,10649r,-8948c8980,1134,8507,662,7971,662r-1102,c6711,284,6365,,5892,l3120,xe" fillcolor="#5f7d95" stroked="f">
                  <v:path arrowok="t" o:extrusionok="f" o:connecttype="custom" o:connectlocs="92062500,10343750;97484375,16250000;97484375,21656250;43828125,21656250;43828125,16250000;48750000,10343750;92062500,10343750;125546875,20671875;131453125,26578125;131453125,165890625;125546875,171796875;18218750,171796875;12312500,165890625;12312500,26578125;11828125,26578125;17234375,20671875;33484375,20671875;33484375,26578125;38906250,32000000;103390625,32000000;109296875,26578125;109296875,20671875;125546875,20671875;48750000,0;33484375,10343750;16250000,10343750;15625,26578125;15625,166390625;16750000,182140625;124546875,182140625;140312500,166390625;140312500,26578125;124546875,10343750;107328125,10343750;92062500,0;48750000,0" o:connectangles="0,0,0,0,0,0,0,0,0,0,0,0,0,0,0,0,0,0,0,0,0,0,0,0,0,0,0,0,0,0,0,0,0,0,0,0"/>
                </v:shape>
                <v:shape id="Google Shape;6715;p66" o:spid="_x0000_s1028" style="position:absolute;left:35450;top:205550;width:52800;height:52800;visibility:visible;mso-wrap-style:square;v-text-anchor:middle" coordsize="2112,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" path="m1355,726r,661l694,1387r,-661l1355,726xm379,1c158,1,,158,,379l,1734v,220,158,378,379,378l1733,2112v221,,378,-158,378,-378l2111,379c2111,158,1954,1,1733,1l379,1xe" fillcolor="#5f7d95" stroked="f">
                  <v:path arrowok="t" o:extrusionok="f" o:connecttype="custom" o:connectlocs="21171875,11343750;21171875,21671875;10843750,21671875;10843750,11343750;21171875,11343750;5921875,15625;0,5921875;0,27093750;5921875,33000000;27078125,33000000;32984375,27093750;32984375,5921875;27078125,15625;5921875,15625" o:connectangles="0,0,0,0,0,0,0,0,0,0,0,0,0,0"/>
                </v:shape>
                <v:shape id="Google Shape;6716;p66" o:spid="_x0000_s1029" style="position:absolute;left:35450;top:137025;width:52800;height:52025;visibility:visible;mso-wrap-style:square;v-text-anchor:middle" coordsize="2112,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" path="m1355,694r,662l694,1356r,-662l1355,694xm379,1c158,1,,159,,348l,1734v,189,158,346,379,346l1733,2080v221,,378,-157,378,-346l2111,348c2111,159,1954,1,1733,1l379,1xe" fillcolor="#5f7d95" stroked="f">
                  <v:path arrowok="t" o:extrusionok="f" o:connecttype="custom" o:connectlocs="21171875,10843750;21171875,21187500;10843750,21187500;10843750,10843750;21171875,10843750;5921875,15625;0,5437500;0,27093750;5921875,32500000;27078125,32500000;32984375,27093750;32984375,5437500;27078125,15625;5921875,15625" o:connectangles="0,0,0,0,0,0,0,0,0,0,0,0,0,0"/>
                </v:shape>
                <v:shape id="Google Shape;6717;p66" o:spid="_x0000_s1030" style="position:absolute;left:35450;top:67725;width:52800;height:52800;visibility:visible;mso-wrap-style:square;v-text-anchor:middle" coordsize="2112,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" path="m1355,725r,662l694,1387r,-662l1355,725xm379,1c158,1,,158,,379l,1733v,221,158,378,379,378l1733,2111v221,,378,-157,378,-378l2111,379c2111,158,1954,1,1733,1l379,1xe" fillcolor="#5f7d95" stroked="f">
                  <v:path arrowok="t" o:extrusionok="f" o:connecttype="custom" o:connectlocs="21171875,11328125;21171875,21671875;10843750,21671875;10843750,11328125;21171875,11328125;5921875,15625;0,5921875;0,27078125;5921875,32984375;27078125,32984375;32984375,27078125;32984375,5921875;27078125,15625;5921875,15625" o:connectangles="0,0,0,0,0,0,0,0,0,0,0,0,0,0"/>
                </v:shape>
                <v:shape id="Google Shape;6718;p66" o:spid="_x0000_s1031" style="position:absolute;left:104750;top:67725;width:85875;height:18150;visibility:visible;mso-wrap-style:square;v-text-anchor:middle" coordsize="343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" path="m347,1c158,1,1,158,1,379v,189,157,346,346,346l3057,725v220,,378,-157,378,-346c3435,158,3277,1,3057,1l347,1xe" fillcolor="#5f7d95" stroked="f">
                  <v:path arrowok="t" o:extrusionok="f" o:connecttype="custom" o:connectlocs="5421875,15625;15625,5921875;5421875,11328125;47765625,11328125;53671875,5921875;47765625,15625;5421875,15625" o:connectangles="0,0,0,0,0,0,0"/>
                </v:shape>
                <v:shape id="Google Shape;6719;p66" o:spid="_x0000_s1032" style="position:absolute;left:104750;top:102375;width:52025;height:18150;visibility:visible;mso-wrap-style:square;v-text-anchor:middle" coordsize="208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" path="m347,1c158,1,1,158,1,347v,221,157,378,346,378l1734,725v189,,346,-157,346,-378c2080,158,1923,1,1734,1l347,1xe" fillcolor="#5f7d95" stroked="f">
                  <v:path arrowok="t" o:extrusionok="f" o:connecttype="custom" o:connectlocs="5421875,15625;15625,5421875;5421875,11328125;27093750,11328125;32500000,5421875;27093750,15625;5421875,15625" o:connectangles="0,0,0,0,0,0,0"/>
                </v:shape>
                <v:shape id="Google Shape;6720;p66" o:spid="_x0000_s1033" style="position:absolute;left:104750;top:137025;width:85875;height:17375;visibility:visible;mso-wrap-style:square;v-text-anchor:middle" coordsize="343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" path="m347,1c158,1,1,159,1,348v,189,157,346,346,346l3057,694v220,,378,-157,378,-346c3435,159,3277,1,3057,1l347,1xe" fillcolor="#5f7d95" stroked="f">
                  <v:path arrowok="t" o:extrusionok="f" o:connecttype="custom" o:connectlocs="5421875,15625;15625,5437500;5421875,10843750;47765625,10843750;53671875,5437500;47765625,15625;5421875,15625" o:connectangles="0,0,0,0,0,0,0"/>
                </v:shape>
                <v:shape id="Google Shape;6721;p66" o:spid="_x0000_s1034" style="position:absolute;left:104750;top:170900;width:52025;height:18150;visibility:visible;mso-wrap-style:square;v-text-anchor:middle" coordsize="208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" path="m347,1c158,1,1,190,1,379v,189,157,346,346,346l1734,725v189,,346,-157,346,-346c2080,190,1923,1,1734,1l347,1xe" fillcolor="#5f7d95" stroked="f">
                  <v:path arrowok="t" o:extrusionok="f" o:connecttype="custom" o:connectlocs="5421875,15625;15625,5921875;5421875,11328125;27093750,11328125;32500000,5921875;27093750,15625;5421875,15625" o:connectangles="0,0,0,0,0,0,0"/>
                </v:shape>
                <v:shape id="Google Shape;6722;p66" o:spid="_x0000_s1035" style="position:absolute;left:104750;top:205550;width:85875;height:18150;visibility:visible;mso-wrap-style:square;v-text-anchor:middle" coordsize="343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" path="m347,1c158,1,1,158,1,379v,189,157,347,346,347l3057,726v220,,378,-158,378,-347c3435,158,3277,1,3057,1l347,1xe" fillcolor="#5f7d95" stroked="f">
                  <v:path arrowok="t" o:extrusionok="f" o:connecttype="custom" o:connectlocs="5421875,15625;15625,5921875;5421875,11343750;47765625,11343750;53671875,5921875;47765625,15625;5421875,15625" o:connectangles="0,0,0,0,0,0,0"/>
                </v:shape>
                <v:shape id="Google Shape;6723;p66" o:spid="_x0000_s1036" style="position:absolute;left:104750;top:240225;width:52025;height:18125;visibility:visible;mso-wrap-style:square;v-text-anchor:middle" coordsize="208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" path="m347,c158,,1,158,1,347v,220,157,378,346,378l1734,725v189,,346,-158,346,-378c2080,158,1923,,1734,l347,xe" fillcolor="#5f7d95" stroked="f">
                  <v:path arrowok="t" o:extrusionok="f" o:connecttype="custom" o:connectlocs="5421875,0;15625,5421875;5421875,11328125;27093750,11328125;32500000,5421875;27093750,0;5421875,0" o:connectangles="0,0,0,0,0,0,0"/>
                </v:shape>
                <v:shape id="Google Shape;6724;p66" o:spid="_x0000_s1037" style="position:absolute;left:242600;top:34650;width:51200;height:240250;visibility:visible;mso-wrap-style:square;v-text-anchor:middle" coordsize="2048,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" path="m1008,662v221,,378,157,378,347l1386,2080r-661,l725,1009r-63,c662,819,819,662,1008,662xm1323,2741r,4159l662,6900r,-4159l1323,2741xm1260,7562r-252,630l819,7562r441,xm1008,c473,,,473,,1009l,7215r,94l662,9357v31,158,157,252,315,252c1134,9609,1260,9515,1292,9357l1954,7309r,-94l1954,1009c2048,441,1576,,1008,xe" fillcolor="#5f7d95" stroked="f">
                  <v:path arrowok="t" o:extrusionok="f" o:connecttype="custom" o:connectlocs="15750000,10343750;21656250,15765625;21656250,32500000;11328125,32500000;11328125,15765625;10343750,15765625;15750000,10343750;20671875,42828125;20671875,107812500;10343750,107812500;10343750,42828125;20671875,42828125;19687500,118156250;15750000,128000000;12796875,118156250;19687500,118156250;15750000,0;0,15765625;0,112734375;0,114203125;10343750,146203125;15265625,150140625;20187500,146203125;30531250,114203125;30531250,112734375;30531250,15765625;15750000,0" o:connectangles="0,0,0,0,0,0,0,0,0,0,0,0,0,0,0,0,0,0,0,0,0,0,0,0,0,0,0"/>
                </v:shape>
                <w10:wrap type="square"/>
              </v:group>
            </w:pict>
          </mc:Fallback>
        </mc:AlternateContent>
      </w:r>
      <w:r w:rsidR="00F1103D">
        <w:rPr>
          <w:rFonts w:ascii="Arial" w:hAnsi="Arial" w:cs="Arial"/>
        </w:rPr>
        <w:t>There are four ways to serve your spouse</w:t>
      </w:r>
      <w:r w:rsidR="007D55EA" w:rsidRPr="00363EEB">
        <w:rPr>
          <w:rFonts w:ascii="Arial" w:hAnsi="Arial" w:cs="Arial"/>
        </w:rPr>
        <w:t xml:space="preserve">: </w:t>
      </w:r>
      <w:r w:rsidR="00270F7B" w:rsidRPr="00363EEB">
        <w:rPr>
          <w:rFonts w:ascii="Arial" w:hAnsi="Arial" w:cs="Arial"/>
        </w:rPr>
        <w:t xml:space="preserve">(1) </w:t>
      </w:r>
      <w:r w:rsidR="007D55EA" w:rsidRPr="00363EEB">
        <w:rPr>
          <w:rFonts w:ascii="Arial" w:hAnsi="Arial" w:cs="Arial"/>
        </w:rPr>
        <w:t xml:space="preserve">Service by Sheriff, </w:t>
      </w:r>
      <w:r w:rsidR="00270F7B" w:rsidRPr="00363EEB">
        <w:rPr>
          <w:rFonts w:ascii="Arial" w:hAnsi="Arial" w:cs="Arial"/>
        </w:rPr>
        <w:t>(2) Service through</w:t>
      </w:r>
      <w:r w:rsidR="007D55EA" w:rsidRPr="00363EEB">
        <w:rPr>
          <w:rFonts w:ascii="Arial" w:hAnsi="Arial" w:cs="Arial"/>
        </w:rPr>
        <w:t xml:space="preserve"> Notice an</w:t>
      </w:r>
      <w:r w:rsidR="00EB60D8">
        <w:rPr>
          <w:rFonts w:ascii="Arial" w:hAnsi="Arial" w:cs="Arial"/>
        </w:rPr>
        <w:t>d Acknowledgement</w:t>
      </w:r>
      <w:r w:rsidR="007D55EA" w:rsidRPr="00363EEB">
        <w:rPr>
          <w:rFonts w:ascii="Arial" w:hAnsi="Arial" w:cs="Arial"/>
        </w:rPr>
        <w:t xml:space="preserve">, </w:t>
      </w:r>
      <w:r w:rsidR="00270F7B" w:rsidRPr="00363EEB">
        <w:rPr>
          <w:rFonts w:ascii="Arial" w:hAnsi="Arial" w:cs="Arial"/>
        </w:rPr>
        <w:t xml:space="preserve">(3) a private process server, </w:t>
      </w:r>
      <w:r w:rsidR="007D55EA" w:rsidRPr="00363EEB">
        <w:rPr>
          <w:rFonts w:ascii="Arial" w:hAnsi="Arial" w:cs="Arial"/>
        </w:rPr>
        <w:t xml:space="preserve">or </w:t>
      </w:r>
      <w:r w:rsidR="00270F7B" w:rsidRPr="00363EEB">
        <w:rPr>
          <w:rFonts w:ascii="Arial" w:hAnsi="Arial" w:cs="Arial"/>
        </w:rPr>
        <w:t xml:space="preserve">(4) </w:t>
      </w:r>
      <w:r w:rsidR="007D55EA" w:rsidRPr="00363EEB">
        <w:rPr>
          <w:rFonts w:ascii="Arial" w:hAnsi="Arial" w:cs="Arial"/>
        </w:rPr>
        <w:t>Service by Publication.</w:t>
      </w:r>
      <w:r w:rsidR="00885019" w:rsidRPr="00363EEB">
        <w:rPr>
          <w:rFonts w:ascii="Arial" w:hAnsi="Arial" w:cs="Arial"/>
        </w:rPr>
        <w:t xml:space="preserve"> </w:t>
      </w:r>
      <w:r w:rsidR="007D55EA" w:rsidRPr="00363EEB">
        <w:rPr>
          <w:rFonts w:ascii="Arial" w:hAnsi="Arial" w:cs="Arial"/>
        </w:rPr>
        <w:t xml:space="preserve">The </w:t>
      </w:r>
      <w:r w:rsidR="004C143B">
        <w:rPr>
          <w:rFonts w:ascii="Arial" w:hAnsi="Arial" w:cs="Arial"/>
        </w:rPr>
        <w:t>way you serve your spouse depends on your situation</w:t>
      </w:r>
      <w:r w:rsidR="00BB1397" w:rsidRPr="00363EEB">
        <w:rPr>
          <w:rFonts w:ascii="Arial" w:hAnsi="Arial" w:cs="Arial"/>
        </w:rPr>
        <w:t xml:space="preserve"> and your </w:t>
      </w:r>
      <w:r w:rsidR="007D55EA" w:rsidRPr="00363EEB">
        <w:rPr>
          <w:rFonts w:ascii="Arial" w:hAnsi="Arial" w:cs="Arial"/>
        </w:rPr>
        <w:t>relationship.</w:t>
      </w:r>
    </w:p>
    <w:p w14:paraId="2E050641" w14:textId="77777777" w:rsidR="00354BE1" w:rsidRDefault="00354BE1" w:rsidP="00270F7B">
      <w:pPr>
        <w:pStyle w:val="Level1"/>
        <w:numPr>
          <w:ilvl w:val="0"/>
          <w:numId w:val="0"/>
        </w:numPr>
        <w:tabs>
          <w:tab w:val="left" w:pos="-1440"/>
        </w:tabs>
        <w:rPr>
          <w:rFonts w:ascii="Arial" w:hAnsi="Arial" w:cs="Arial"/>
          <w:b/>
        </w:rPr>
      </w:pPr>
    </w:p>
    <w:p w14:paraId="11CDB738" w14:textId="7F201AA8" w:rsidR="00885019" w:rsidRPr="006C6F6A" w:rsidRDefault="00393370" w:rsidP="00270F7B">
      <w:pPr>
        <w:pStyle w:val="Level1"/>
        <w:numPr>
          <w:ilvl w:val="0"/>
          <w:numId w:val="0"/>
        </w:numPr>
        <w:tabs>
          <w:tab w:val="left" w:pos="-1440"/>
        </w:tabs>
        <w:rPr>
          <w:rFonts w:ascii="Arial" w:hAnsi="Arial" w:cs="Arial"/>
          <w:b/>
        </w:rPr>
      </w:pPr>
      <w:r>
        <w:rPr>
          <w:rFonts w:ascii="Arial" w:hAnsi="Arial" w:cs="Arial"/>
          <w:b/>
        </w:rPr>
        <w:tab/>
      </w:r>
      <w:r w:rsidR="00270F7B">
        <w:rPr>
          <w:rFonts w:ascii="Arial" w:hAnsi="Arial" w:cs="Arial"/>
          <w:b/>
        </w:rPr>
        <w:t>OPTION #1:</w:t>
      </w:r>
      <w:r w:rsidR="00A008CA">
        <w:rPr>
          <w:rFonts w:ascii="Arial" w:hAnsi="Arial" w:cs="Arial"/>
          <w:b/>
        </w:rPr>
        <w:t xml:space="preserve"> </w:t>
      </w:r>
      <w:r w:rsidR="007D55EA" w:rsidRPr="006C6F6A">
        <w:rPr>
          <w:rFonts w:ascii="Arial" w:hAnsi="Arial" w:cs="Arial"/>
          <w:b/>
        </w:rPr>
        <w:t>Service by the Sheriff.</w:t>
      </w:r>
    </w:p>
    <w:p w14:paraId="1BFA9D63" w14:textId="77777777" w:rsidR="007D55EA" w:rsidRDefault="007D55EA" w:rsidP="007D55EA">
      <w:pPr>
        <w:pStyle w:val="Level1"/>
        <w:numPr>
          <w:ilvl w:val="0"/>
          <w:numId w:val="0"/>
        </w:numPr>
        <w:tabs>
          <w:tab w:val="left" w:pos="-1440"/>
        </w:tabs>
        <w:ind w:left="720"/>
        <w:rPr>
          <w:rFonts w:ascii="Arial" w:hAnsi="Arial" w:cs="Arial"/>
        </w:rPr>
      </w:pPr>
      <w:r>
        <w:rPr>
          <w:rFonts w:ascii="Arial" w:hAnsi="Arial" w:cs="Arial"/>
        </w:rPr>
        <w:t>Service by Sheriff may be most appropriate for you if:</w:t>
      </w:r>
    </w:p>
    <w:p w14:paraId="7874A1B9" w14:textId="77777777" w:rsidR="007D55EA" w:rsidRDefault="007D55EA" w:rsidP="007D55EA">
      <w:pPr>
        <w:pStyle w:val="Level1"/>
        <w:numPr>
          <w:ilvl w:val="0"/>
          <w:numId w:val="16"/>
        </w:numPr>
        <w:tabs>
          <w:tab w:val="left" w:pos="-1440"/>
        </w:tabs>
        <w:rPr>
          <w:rFonts w:ascii="Arial" w:hAnsi="Arial" w:cs="Arial"/>
        </w:rPr>
      </w:pPr>
      <w:r>
        <w:rPr>
          <w:rFonts w:ascii="Arial" w:hAnsi="Arial" w:cs="Arial"/>
        </w:rPr>
        <w:t>You are concerned about your safety,</w:t>
      </w:r>
    </w:p>
    <w:p w14:paraId="2D6D3057" w14:textId="77777777" w:rsidR="007D55EA" w:rsidRDefault="007D55EA" w:rsidP="007D55EA">
      <w:pPr>
        <w:pStyle w:val="Level1"/>
        <w:numPr>
          <w:ilvl w:val="0"/>
          <w:numId w:val="16"/>
        </w:numPr>
        <w:tabs>
          <w:tab w:val="left" w:pos="-1440"/>
        </w:tabs>
        <w:rPr>
          <w:rFonts w:ascii="Arial" w:hAnsi="Arial" w:cs="Arial"/>
        </w:rPr>
      </w:pPr>
      <w:r>
        <w:rPr>
          <w:rFonts w:ascii="Arial" w:hAnsi="Arial" w:cs="Arial"/>
        </w:rPr>
        <w:t>You are not communicating well with your spouse, or</w:t>
      </w:r>
    </w:p>
    <w:p w14:paraId="50E45671" w14:textId="77777777" w:rsidR="007D55EA" w:rsidRDefault="007D55EA" w:rsidP="007D55EA">
      <w:pPr>
        <w:pStyle w:val="Level1"/>
        <w:numPr>
          <w:ilvl w:val="0"/>
          <w:numId w:val="16"/>
        </w:numPr>
        <w:tabs>
          <w:tab w:val="left" w:pos="-1440"/>
        </w:tabs>
        <w:rPr>
          <w:rFonts w:ascii="Arial" w:hAnsi="Arial" w:cs="Arial"/>
        </w:rPr>
      </w:pPr>
      <w:r>
        <w:rPr>
          <w:rFonts w:ascii="Arial" w:hAnsi="Arial" w:cs="Arial"/>
        </w:rPr>
        <w:t>You would like your case to move forward quickly</w:t>
      </w:r>
      <w:r w:rsidR="008F7C01">
        <w:rPr>
          <w:rFonts w:ascii="Arial" w:hAnsi="Arial" w:cs="Arial"/>
        </w:rPr>
        <w:t>.</w:t>
      </w:r>
    </w:p>
    <w:p w14:paraId="62D508E9" w14:textId="77777777" w:rsidR="007D55EA" w:rsidRDefault="007D55EA" w:rsidP="007D55EA">
      <w:pPr>
        <w:pStyle w:val="Level1"/>
        <w:numPr>
          <w:ilvl w:val="0"/>
          <w:numId w:val="0"/>
        </w:numPr>
        <w:tabs>
          <w:tab w:val="left" w:pos="-1440"/>
        </w:tabs>
        <w:rPr>
          <w:rFonts w:ascii="Arial" w:hAnsi="Arial" w:cs="Arial"/>
        </w:rPr>
      </w:pPr>
    </w:p>
    <w:p w14:paraId="21C3C703" w14:textId="4FEDAE51" w:rsidR="00063E63" w:rsidRDefault="007D55EA" w:rsidP="00063E63">
      <w:pPr>
        <w:pStyle w:val="Level1"/>
        <w:numPr>
          <w:ilvl w:val="0"/>
          <w:numId w:val="0"/>
        </w:numPr>
        <w:tabs>
          <w:tab w:val="left" w:pos="-1440"/>
        </w:tabs>
        <w:ind w:left="720"/>
        <w:rPr>
          <w:rFonts w:ascii="Arial" w:hAnsi="Arial" w:cs="Arial"/>
        </w:rPr>
      </w:pPr>
      <w:r>
        <w:rPr>
          <w:rFonts w:ascii="Arial" w:hAnsi="Arial" w:cs="Arial"/>
        </w:rPr>
        <w:t xml:space="preserve">Service by Sheriff is accomplished by </w:t>
      </w:r>
      <w:r w:rsidR="00EB60D8">
        <w:rPr>
          <w:rFonts w:ascii="Arial" w:hAnsi="Arial" w:cs="Arial"/>
        </w:rPr>
        <w:t xml:space="preserve">hand </w:t>
      </w:r>
      <w:r>
        <w:rPr>
          <w:rFonts w:ascii="Arial" w:hAnsi="Arial" w:cs="Arial"/>
        </w:rPr>
        <w:t>delivering or mailing to the Sheriff</w:t>
      </w:r>
      <w:r w:rsidR="00BB1397">
        <w:rPr>
          <w:rFonts w:ascii="Arial" w:hAnsi="Arial" w:cs="Arial"/>
        </w:rPr>
        <w:t xml:space="preserve"> in the County where your </w:t>
      </w:r>
      <w:r w:rsidR="00626383">
        <w:rPr>
          <w:rFonts w:ascii="Arial" w:hAnsi="Arial" w:cs="Arial"/>
        </w:rPr>
        <w:t>s</w:t>
      </w:r>
      <w:r w:rsidR="006C6F6A">
        <w:rPr>
          <w:rFonts w:ascii="Arial" w:hAnsi="Arial" w:cs="Arial"/>
        </w:rPr>
        <w:t>pouse resides</w:t>
      </w:r>
      <w:r w:rsidR="00EB60D8">
        <w:rPr>
          <w:rFonts w:ascii="Arial" w:hAnsi="Arial" w:cs="Arial"/>
        </w:rPr>
        <w:t>:</w:t>
      </w:r>
      <w:r w:rsidR="00063E63">
        <w:rPr>
          <w:rFonts w:ascii="Arial" w:hAnsi="Arial" w:cs="Arial"/>
        </w:rPr>
        <w:t xml:space="preserve"> </w:t>
      </w:r>
    </w:p>
    <w:p w14:paraId="6EB674EF" w14:textId="4DD6F542" w:rsidR="00C7257C" w:rsidRDefault="00063E63" w:rsidP="00063E63">
      <w:pPr>
        <w:pStyle w:val="Level1"/>
        <w:numPr>
          <w:ilvl w:val="1"/>
          <w:numId w:val="28"/>
        </w:numPr>
        <w:tabs>
          <w:tab w:val="left" w:pos="-1440"/>
        </w:tabs>
        <w:ind w:firstLine="0"/>
        <w:rPr>
          <w:rFonts w:ascii="Arial" w:hAnsi="Arial" w:cs="Arial"/>
        </w:rPr>
      </w:pPr>
      <w:r>
        <w:rPr>
          <w:rFonts w:ascii="Arial" w:hAnsi="Arial" w:cs="Arial"/>
        </w:rPr>
        <w:t>C</w:t>
      </w:r>
      <w:r w:rsidR="00BB1397">
        <w:rPr>
          <w:rFonts w:ascii="Arial" w:hAnsi="Arial" w:cs="Arial"/>
        </w:rPr>
        <w:t>opies</w:t>
      </w:r>
      <w:r w:rsidR="00C7257C">
        <w:rPr>
          <w:rFonts w:ascii="Arial" w:hAnsi="Arial" w:cs="Arial"/>
        </w:rPr>
        <w:t xml:space="preserve"> of all </w:t>
      </w:r>
      <w:r w:rsidR="00234778">
        <w:rPr>
          <w:rFonts w:ascii="Arial" w:hAnsi="Arial" w:cs="Arial"/>
        </w:rPr>
        <w:t xml:space="preserve">the </w:t>
      </w:r>
      <w:r w:rsidR="00C7257C">
        <w:rPr>
          <w:rFonts w:ascii="Arial" w:hAnsi="Arial" w:cs="Arial"/>
        </w:rPr>
        <w:t>documents</w:t>
      </w:r>
      <w:r>
        <w:rPr>
          <w:rFonts w:ascii="Arial" w:hAnsi="Arial" w:cs="Arial"/>
        </w:rPr>
        <w:t xml:space="preserve">, </w:t>
      </w:r>
    </w:p>
    <w:p w14:paraId="68B0F387" w14:textId="77777777" w:rsidR="00063E63" w:rsidRPr="00063E63" w:rsidRDefault="00063E63" w:rsidP="00063E63">
      <w:pPr>
        <w:pStyle w:val="Level1"/>
        <w:numPr>
          <w:ilvl w:val="0"/>
          <w:numId w:val="0"/>
        </w:numPr>
        <w:tabs>
          <w:tab w:val="left" w:pos="-1440"/>
        </w:tabs>
        <w:ind w:left="720"/>
        <w:rPr>
          <w:rFonts w:ascii="Arial" w:hAnsi="Arial" w:cs="Arial"/>
          <w:b/>
        </w:rPr>
      </w:pPr>
      <w:r w:rsidRPr="00063E63">
        <w:rPr>
          <w:rFonts w:ascii="Arial" w:hAnsi="Arial" w:cs="Arial"/>
          <w:b/>
        </w:rPr>
        <w:t>AND</w:t>
      </w:r>
    </w:p>
    <w:p w14:paraId="677B61E0" w14:textId="59E51F43" w:rsidR="00063E63" w:rsidRDefault="00063E63" w:rsidP="00063E63">
      <w:pPr>
        <w:pStyle w:val="Level1"/>
        <w:numPr>
          <w:ilvl w:val="1"/>
          <w:numId w:val="28"/>
        </w:numPr>
        <w:tabs>
          <w:tab w:val="left" w:pos="-1440"/>
        </w:tabs>
        <w:ind w:firstLine="0"/>
        <w:rPr>
          <w:rFonts w:ascii="Arial" w:hAnsi="Arial" w:cs="Arial"/>
        </w:rPr>
      </w:pPr>
      <w:r>
        <w:rPr>
          <w:rFonts w:ascii="Arial" w:hAnsi="Arial" w:cs="Arial"/>
        </w:rPr>
        <w:t xml:space="preserve">Original and Copy of the </w:t>
      </w:r>
      <w:r w:rsidR="008F4ACA">
        <w:rPr>
          <w:rFonts w:ascii="Arial" w:hAnsi="Arial" w:cs="Arial"/>
        </w:rPr>
        <w:t>Summons and Automatic Economic Restraining Order</w:t>
      </w:r>
      <w:r w:rsidR="007D565A">
        <w:rPr>
          <w:rFonts w:ascii="Arial" w:hAnsi="Arial" w:cs="Arial"/>
          <w:b/>
        </w:rPr>
        <w:t xml:space="preserve"> MP</w:t>
      </w:r>
      <w:r w:rsidR="0014069D">
        <w:rPr>
          <w:rFonts w:ascii="Arial" w:hAnsi="Arial" w:cs="Arial"/>
          <w:b/>
        </w:rPr>
        <w:t xml:space="preserve"> </w:t>
      </w:r>
      <w:r w:rsidR="008F4ACA">
        <w:rPr>
          <w:rFonts w:ascii="Arial" w:hAnsi="Arial" w:cs="Arial"/>
          <w:b/>
        </w:rPr>
        <w:t>400</w:t>
      </w:r>
      <w:r w:rsidR="0014069D">
        <w:rPr>
          <w:rFonts w:ascii="Arial" w:hAnsi="Arial" w:cs="Arial"/>
          <w:b/>
        </w:rPr>
        <w:t xml:space="preserve">. </w:t>
      </w:r>
      <w:r w:rsidRPr="00063E63">
        <w:rPr>
          <w:rFonts w:ascii="Arial" w:hAnsi="Arial" w:cs="Arial"/>
        </w:rPr>
        <w:t>The original was given b</w:t>
      </w:r>
      <w:r w:rsidR="00EB60D8">
        <w:rPr>
          <w:rFonts w:ascii="Arial" w:hAnsi="Arial" w:cs="Arial"/>
        </w:rPr>
        <w:t>ack to you when you filed your documents with</w:t>
      </w:r>
      <w:r w:rsidRPr="00063E63">
        <w:rPr>
          <w:rFonts w:ascii="Arial" w:hAnsi="Arial" w:cs="Arial"/>
        </w:rPr>
        <w:t xml:space="preserve"> the Cle</w:t>
      </w:r>
      <w:r w:rsidR="00EB60D8">
        <w:rPr>
          <w:rFonts w:ascii="Arial" w:hAnsi="Arial" w:cs="Arial"/>
        </w:rPr>
        <w:t>rk of District Court</w:t>
      </w:r>
      <w:r w:rsidRPr="00063E63">
        <w:rPr>
          <w:rFonts w:ascii="Arial" w:hAnsi="Arial" w:cs="Arial"/>
        </w:rPr>
        <w:t xml:space="preserve">. </w:t>
      </w:r>
    </w:p>
    <w:p w14:paraId="15E004D6" w14:textId="712B1CDC" w:rsidR="008F4ACA" w:rsidRDefault="008F4ACA" w:rsidP="00063E63">
      <w:pPr>
        <w:pStyle w:val="Level1"/>
        <w:numPr>
          <w:ilvl w:val="1"/>
          <w:numId w:val="28"/>
        </w:numPr>
        <w:tabs>
          <w:tab w:val="left" w:pos="-1440"/>
        </w:tabs>
        <w:ind w:firstLine="0"/>
        <w:rPr>
          <w:rFonts w:ascii="Arial" w:hAnsi="Arial" w:cs="Arial"/>
        </w:rPr>
      </w:pPr>
      <w:r w:rsidRPr="004D27E2">
        <w:rPr>
          <w:rFonts w:ascii="Arial" w:hAnsi="Arial" w:cs="Arial"/>
        </w:rPr>
        <w:t>Request for Sheriff to Serve Documents</w:t>
      </w:r>
      <w:r>
        <w:rPr>
          <w:rFonts w:ascii="Arial" w:hAnsi="Arial" w:cs="Arial"/>
          <w:b/>
        </w:rPr>
        <w:t xml:space="preserve"> MP 401</w:t>
      </w:r>
    </w:p>
    <w:p w14:paraId="0366B46E" w14:textId="77777777" w:rsidR="006C6F6A" w:rsidRDefault="006C6F6A" w:rsidP="006C6F6A">
      <w:pPr>
        <w:pStyle w:val="Level1"/>
        <w:numPr>
          <w:ilvl w:val="0"/>
          <w:numId w:val="0"/>
        </w:numPr>
        <w:tabs>
          <w:tab w:val="left" w:pos="-1440"/>
        </w:tabs>
        <w:ind w:left="720"/>
        <w:rPr>
          <w:rFonts w:ascii="Arial" w:hAnsi="Arial" w:cs="Arial"/>
        </w:rPr>
      </w:pPr>
    </w:p>
    <w:p w14:paraId="1624A293" w14:textId="582734EF" w:rsidR="00A008CA" w:rsidRDefault="004C143B" w:rsidP="00A008CA">
      <w:pPr>
        <w:pStyle w:val="Level1"/>
        <w:numPr>
          <w:ilvl w:val="0"/>
          <w:numId w:val="0"/>
        </w:numPr>
        <w:tabs>
          <w:tab w:val="left" w:pos="-1440"/>
        </w:tabs>
        <w:ind w:left="720"/>
        <w:rPr>
          <w:rFonts w:ascii="Arial" w:hAnsi="Arial" w:cs="Arial"/>
        </w:rPr>
      </w:pPr>
      <w:r>
        <w:rPr>
          <w:rFonts w:ascii="Arial" w:hAnsi="Arial" w:cs="Arial"/>
        </w:rPr>
        <w:lastRenderedPageBreak/>
        <w:t>The Sherriff</w:t>
      </w:r>
      <w:r w:rsidR="006C6F6A">
        <w:rPr>
          <w:rFonts w:ascii="Arial" w:hAnsi="Arial" w:cs="Arial"/>
        </w:rPr>
        <w:t xml:space="preserve"> usually charges</w:t>
      </w:r>
      <w:r w:rsidR="00EB60D8">
        <w:rPr>
          <w:rFonts w:ascii="Arial" w:hAnsi="Arial" w:cs="Arial"/>
        </w:rPr>
        <w:t xml:space="preserve"> a fee to serve documents</w:t>
      </w:r>
      <w:r>
        <w:rPr>
          <w:rFonts w:ascii="Arial" w:hAnsi="Arial" w:cs="Arial"/>
        </w:rPr>
        <w:t>. If your Statement</w:t>
      </w:r>
      <w:r w:rsidR="006C6F6A">
        <w:rPr>
          <w:rFonts w:ascii="Arial" w:hAnsi="Arial" w:cs="Arial"/>
        </w:rPr>
        <w:t xml:space="preserve"> of Inability to Pay </w:t>
      </w:r>
      <w:r>
        <w:rPr>
          <w:rFonts w:ascii="Arial" w:hAnsi="Arial" w:cs="Arial"/>
        </w:rPr>
        <w:t>Court Fees and Costs was</w:t>
      </w:r>
      <w:r w:rsidR="006C6F6A">
        <w:rPr>
          <w:rFonts w:ascii="Arial" w:hAnsi="Arial" w:cs="Arial"/>
        </w:rPr>
        <w:t xml:space="preserve"> approv</w:t>
      </w:r>
      <w:r>
        <w:rPr>
          <w:rFonts w:ascii="Arial" w:hAnsi="Arial" w:cs="Arial"/>
        </w:rPr>
        <w:t>ed by the Court, the Sheriff</w:t>
      </w:r>
      <w:r w:rsidR="006C6F6A">
        <w:rPr>
          <w:rFonts w:ascii="Arial" w:hAnsi="Arial" w:cs="Arial"/>
        </w:rPr>
        <w:t xml:space="preserve"> </w:t>
      </w:r>
      <w:r>
        <w:rPr>
          <w:rFonts w:ascii="Arial" w:hAnsi="Arial" w:cs="Arial"/>
        </w:rPr>
        <w:t xml:space="preserve">will </w:t>
      </w:r>
      <w:r w:rsidR="006C6F6A">
        <w:rPr>
          <w:rFonts w:ascii="Arial" w:hAnsi="Arial" w:cs="Arial"/>
        </w:rPr>
        <w:t xml:space="preserve">waive the service fee. </w:t>
      </w:r>
    </w:p>
    <w:p w14:paraId="167DA73D" w14:textId="77777777" w:rsidR="00A008CA" w:rsidRDefault="00A008CA" w:rsidP="00A008CA">
      <w:pPr>
        <w:pStyle w:val="Level1"/>
        <w:numPr>
          <w:ilvl w:val="0"/>
          <w:numId w:val="0"/>
        </w:numPr>
        <w:tabs>
          <w:tab w:val="left" w:pos="-1440"/>
        </w:tabs>
        <w:ind w:left="720"/>
        <w:rPr>
          <w:rFonts w:ascii="Arial" w:hAnsi="Arial" w:cs="Arial"/>
        </w:rPr>
      </w:pPr>
    </w:p>
    <w:p w14:paraId="6D858DB9" w14:textId="37D1F219" w:rsidR="00885019" w:rsidRPr="00A008CA" w:rsidRDefault="00393370" w:rsidP="004C143B">
      <w:pPr>
        <w:pStyle w:val="Level1"/>
        <w:numPr>
          <w:ilvl w:val="0"/>
          <w:numId w:val="0"/>
        </w:numPr>
        <w:tabs>
          <w:tab w:val="left" w:pos="-1440"/>
        </w:tabs>
        <w:rPr>
          <w:rFonts w:ascii="Arial" w:hAnsi="Arial" w:cs="Arial"/>
        </w:rPr>
      </w:pPr>
      <w:r>
        <w:rPr>
          <w:rFonts w:ascii="Arial" w:hAnsi="Arial" w:cs="Arial"/>
          <w:b/>
        </w:rPr>
        <w:tab/>
      </w:r>
      <w:r w:rsidR="00270F7B">
        <w:rPr>
          <w:rFonts w:ascii="Arial" w:hAnsi="Arial" w:cs="Arial"/>
          <w:b/>
        </w:rPr>
        <w:t xml:space="preserve">OPTION #2: </w:t>
      </w:r>
      <w:r w:rsidR="006C6F6A">
        <w:rPr>
          <w:rFonts w:ascii="Arial" w:hAnsi="Arial" w:cs="Arial"/>
          <w:b/>
        </w:rPr>
        <w:t>Service through Notice a</w:t>
      </w:r>
      <w:r w:rsidR="00885019" w:rsidRPr="006C6F6A">
        <w:rPr>
          <w:rFonts w:ascii="Arial" w:hAnsi="Arial" w:cs="Arial"/>
          <w:b/>
        </w:rPr>
        <w:t xml:space="preserve">nd Acknowledgement of your </w:t>
      </w:r>
      <w:r w:rsidR="00626383">
        <w:rPr>
          <w:rFonts w:ascii="Arial" w:hAnsi="Arial" w:cs="Arial"/>
          <w:b/>
        </w:rPr>
        <w:t>s</w:t>
      </w:r>
      <w:r w:rsidR="00885019" w:rsidRPr="006C6F6A">
        <w:rPr>
          <w:rFonts w:ascii="Arial" w:hAnsi="Arial" w:cs="Arial"/>
          <w:b/>
        </w:rPr>
        <w:t>pouse</w:t>
      </w:r>
      <w:r w:rsidR="006C6F6A">
        <w:rPr>
          <w:rFonts w:ascii="Arial" w:hAnsi="Arial" w:cs="Arial"/>
          <w:b/>
        </w:rPr>
        <w:t>.</w:t>
      </w:r>
    </w:p>
    <w:p w14:paraId="379AE5BF" w14:textId="464E802B" w:rsidR="006C6F6A" w:rsidRPr="006C6F6A" w:rsidRDefault="006C6F6A" w:rsidP="006C6F6A">
      <w:pPr>
        <w:pStyle w:val="Level1"/>
        <w:numPr>
          <w:ilvl w:val="0"/>
          <w:numId w:val="0"/>
        </w:numPr>
        <w:tabs>
          <w:tab w:val="left" w:pos="-1440"/>
        </w:tabs>
        <w:ind w:left="720"/>
        <w:rPr>
          <w:rFonts w:ascii="Arial" w:hAnsi="Arial" w:cs="Arial"/>
        </w:rPr>
      </w:pPr>
      <w:r w:rsidRPr="006C6F6A">
        <w:rPr>
          <w:rFonts w:ascii="Arial" w:hAnsi="Arial" w:cs="Arial"/>
        </w:rPr>
        <w:t xml:space="preserve">Service through Notice and Acknowledgment of your </w:t>
      </w:r>
      <w:r w:rsidR="00626383">
        <w:rPr>
          <w:rFonts w:ascii="Arial" w:hAnsi="Arial" w:cs="Arial"/>
        </w:rPr>
        <w:t>s</w:t>
      </w:r>
      <w:r w:rsidRPr="006C6F6A">
        <w:rPr>
          <w:rFonts w:ascii="Arial" w:hAnsi="Arial" w:cs="Arial"/>
        </w:rPr>
        <w:t>pouse may be most appropriate for you if:</w:t>
      </w:r>
    </w:p>
    <w:p w14:paraId="4C6CADD2" w14:textId="2418F4D2" w:rsidR="006C6F6A" w:rsidRPr="00C7257C" w:rsidRDefault="00063E63" w:rsidP="006C6F6A">
      <w:pPr>
        <w:pStyle w:val="Level1"/>
        <w:numPr>
          <w:ilvl w:val="0"/>
          <w:numId w:val="17"/>
        </w:numPr>
        <w:tabs>
          <w:tab w:val="left" w:pos="-1440"/>
        </w:tabs>
        <w:rPr>
          <w:rFonts w:ascii="Arial" w:hAnsi="Arial" w:cs="Arial"/>
        </w:rPr>
      </w:pPr>
      <w:r>
        <w:rPr>
          <w:rFonts w:ascii="Arial" w:hAnsi="Arial" w:cs="Arial"/>
        </w:rPr>
        <w:t>You h</w:t>
      </w:r>
      <w:r w:rsidR="006C6F6A" w:rsidRPr="00C7257C">
        <w:rPr>
          <w:rFonts w:ascii="Arial" w:hAnsi="Arial" w:cs="Arial"/>
        </w:rPr>
        <w:t>ave regular communication with your spouse</w:t>
      </w:r>
      <w:r w:rsidR="00EB60D8">
        <w:rPr>
          <w:rFonts w:ascii="Arial" w:hAnsi="Arial" w:cs="Arial"/>
        </w:rPr>
        <w:t>,</w:t>
      </w:r>
    </w:p>
    <w:p w14:paraId="00553E8A" w14:textId="430651E3" w:rsidR="006C6F6A" w:rsidRPr="00C7257C" w:rsidRDefault="00063E63" w:rsidP="006C6F6A">
      <w:pPr>
        <w:pStyle w:val="Level1"/>
        <w:numPr>
          <w:ilvl w:val="0"/>
          <w:numId w:val="17"/>
        </w:numPr>
        <w:tabs>
          <w:tab w:val="left" w:pos="-1440"/>
        </w:tabs>
        <w:rPr>
          <w:rFonts w:ascii="Arial" w:hAnsi="Arial" w:cs="Arial"/>
        </w:rPr>
      </w:pPr>
      <w:r>
        <w:rPr>
          <w:rFonts w:ascii="Arial" w:hAnsi="Arial" w:cs="Arial"/>
        </w:rPr>
        <w:t>You b</w:t>
      </w:r>
      <w:r w:rsidR="006C6F6A" w:rsidRPr="00C7257C">
        <w:rPr>
          <w:rFonts w:ascii="Arial" w:hAnsi="Arial" w:cs="Arial"/>
        </w:rPr>
        <w:t>elieve your you and your spouse will cooperate</w:t>
      </w:r>
      <w:r w:rsidR="00EB60D8">
        <w:rPr>
          <w:rFonts w:ascii="Arial" w:hAnsi="Arial" w:cs="Arial"/>
        </w:rPr>
        <w:t>, and</w:t>
      </w:r>
    </w:p>
    <w:p w14:paraId="614CE12A" w14:textId="6BE74510" w:rsidR="006C6F6A" w:rsidRPr="00C7257C" w:rsidRDefault="006C6F6A" w:rsidP="006C6F6A">
      <w:pPr>
        <w:pStyle w:val="Level1"/>
        <w:numPr>
          <w:ilvl w:val="0"/>
          <w:numId w:val="17"/>
        </w:numPr>
        <w:tabs>
          <w:tab w:val="left" w:pos="-1440"/>
        </w:tabs>
        <w:rPr>
          <w:rFonts w:ascii="Arial" w:hAnsi="Arial" w:cs="Arial"/>
        </w:rPr>
      </w:pPr>
      <w:r w:rsidRPr="00C7257C">
        <w:rPr>
          <w:rFonts w:ascii="Arial" w:hAnsi="Arial" w:cs="Arial"/>
        </w:rPr>
        <w:t xml:space="preserve">You are willing to allow your </w:t>
      </w:r>
      <w:r w:rsidR="00626383">
        <w:rPr>
          <w:rFonts w:ascii="Arial" w:hAnsi="Arial" w:cs="Arial"/>
        </w:rPr>
        <w:t>s</w:t>
      </w:r>
      <w:r w:rsidRPr="00C7257C">
        <w:rPr>
          <w:rFonts w:ascii="Arial" w:hAnsi="Arial" w:cs="Arial"/>
        </w:rPr>
        <w:t xml:space="preserve">pouse extra time to respond to your </w:t>
      </w:r>
      <w:r w:rsidR="00276183">
        <w:rPr>
          <w:rFonts w:ascii="Arial" w:hAnsi="Arial" w:cs="Arial"/>
        </w:rPr>
        <w:t>P</w:t>
      </w:r>
      <w:r w:rsidRPr="00C7257C">
        <w:rPr>
          <w:rFonts w:ascii="Arial" w:hAnsi="Arial" w:cs="Arial"/>
        </w:rPr>
        <w:t>etition.</w:t>
      </w:r>
    </w:p>
    <w:p w14:paraId="5D66E877" w14:textId="5E80F7C3" w:rsidR="00270F7B" w:rsidRDefault="00EC3877" w:rsidP="00C7257C">
      <w:pPr>
        <w:pStyle w:val="Level1"/>
        <w:numPr>
          <w:ilvl w:val="0"/>
          <w:numId w:val="0"/>
        </w:numPr>
        <w:tabs>
          <w:tab w:val="left" w:pos="-1440"/>
        </w:tabs>
        <w:ind w:left="720"/>
        <w:jc w:val="both"/>
        <w:rPr>
          <w:rFonts w:ascii="Arial" w:hAnsi="Arial" w:cs="Arial"/>
        </w:rPr>
      </w:pPr>
      <w:r w:rsidRPr="00EC3877">
        <w:rPr>
          <w:rFonts w:ascii="Arial" w:hAnsi="Arial" w:cs="Arial"/>
          <w:noProof/>
        </w:rPr>
        <mc:AlternateContent>
          <mc:Choice Requires="wpg">
            <w:drawing>
              <wp:anchor distT="0" distB="0" distL="114300" distR="114300" simplePos="0" relativeHeight="251671552" behindDoc="0" locked="0" layoutInCell="1" allowOverlap="1" wp14:anchorId="788610FE" wp14:editId="290F1D4A">
                <wp:simplePos x="0" y="0"/>
                <wp:positionH relativeFrom="column">
                  <wp:posOffset>209550</wp:posOffset>
                </wp:positionH>
                <wp:positionV relativeFrom="paragraph">
                  <wp:posOffset>121920</wp:posOffset>
                </wp:positionV>
                <wp:extent cx="448945" cy="445770"/>
                <wp:effectExtent l="0" t="0" r="8255" b="0"/>
                <wp:wrapSquare wrapText="bothSides"/>
                <wp:docPr id="24" name="Google Shape;6690;p66"/>
                <wp:cNvGraphicFramePr/>
                <a:graphic xmlns:a="http://schemas.openxmlformats.org/drawingml/2006/main">
                  <a:graphicData uri="http://schemas.microsoft.com/office/word/2010/wordprocessingGroup">
                    <wpg:wgp>
                      <wpg:cNvGrpSpPr/>
                      <wpg:grpSpPr bwMode="auto">
                        <a:xfrm>
                          <a:off x="0" y="0"/>
                          <a:ext cx="448945" cy="445770"/>
                          <a:chOff x="0" y="0"/>
                          <a:chExt cx="293025" cy="291450"/>
                        </a:xfrm>
                      </wpg:grpSpPr>
                      <wps:wsp>
                        <wps:cNvPr id="26" name="Google Shape;6691;p66"/>
                        <wps:cNvSpPr>
                          <a:spLocks/>
                        </wps:cNvSpPr>
                        <wps:spPr bwMode="auto">
                          <a:xfrm>
                            <a:off x="0" y="0"/>
                            <a:ext cx="293025" cy="291450"/>
                          </a:xfrm>
                          <a:custGeom>
                            <a:avLst/>
                            <a:gdLst>
                              <a:gd name="T0" fmla="*/ 2776875 w 11721"/>
                              <a:gd name="T1" fmla="*/ 393750 h 11658"/>
                              <a:gd name="T2" fmla="*/ 2993750 w 11721"/>
                              <a:gd name="T3" fmla="*/ 610625 h 11658"/>
                              <a:gd name="T4" fmla="*/ 2776875 w 11721"/>
                              <a:gd name="T5" fmla="*/ 846875 h 11658"/>
                              <a:gd name="T6" fmla="*/ 2560625 w 11721"/>
                              <a:gd name="T7" fmla="*/ 610625 h 11658"/>
                              <a:gd name="T8" fmla="*/ 2776875 w 11721"/>
                              <a:gd name="T9" fmla="*/ 393750 h 11658"/>
                              <a:gd name="T10" fmla="*/ 4470625 w 11721"/>
                              <a:gd name="T11" fmla="*/ 2146250 h 11658"/>
                              <a:gd name="T12" fmla="*/ 3860000 w 11721"/>
                              <a:gd name="T13" fmla="*/ 3426250 h 11658"/>
                              <a:gd name="T14" fmla="*/ 3860000 w 11721"/>
                              <a:gd name="T15" fmla="*/ 4706250 h 11658"/>
                              <a:gd name="T16" fmla="*/ 414375 w 11721"/>
                              <a:gd name="T17" fmla="*/ 4706250 h 11658"/>
                              <a:gd name="T18" fmla="*/ 414375 w 11721"/>
                              <a:gd name="T19" fmla="*/ 3426250 h 11658"/>
                              <a:gd name="T20" fmla="*/ 1693750 w 11721"/>
                              <a:gd name="T21" fmla="*/ 2146250 h 11658"/>
                              <a:gd name="T22" fmla="*/ 2993750 w 11721"/>
                              <a:gd name="T23" fmla="*/ 2146250 h 11658"/>
                              <a:gd name="T24" fmla="*/ 2993750 w 11721"/>
                              <a:gd name="T25" fmla="*/ 2796250 h 11658"/>
                              <a:gd name="T26" fmla="*/ 3210000 w 11721"/>
                              <a:gd name="T27" fmla="*/ 3013125 h 11658"/>
                              <a:gd name="T28" fmla="*/ 3446250 w 11721"/>
                              <a:gd name="T29" fmla="*/ 2796250 h 11658"/>
                              <a:gd name="T30" fmla="*/ 3446250 w 11721"/>
                              <a:gd name="T31" fmla="*/ 2146250 h 11658"/>
                              <a:gd name="T32" fmla="*/ 4470625 w 11721"/>
                              <a:gd name="T33" fmla="*/ 2146250 h 11658"/>
                              <a:gd name="T34" fmla="*/ 3860000 w 11721"/>
                              <a:gd name="T35" fmla="*/ 5159375 h 11658"/>
                              <a:gd name="T36" fmla="*/ 3860000 w 11721"/>
                              <a:gd name="T37" fmla="*/ 5572500 h 11658"/>
                              <a:gd name="T38" fmla="*/ 414375 w 11721"/>
                              <a:gd name="T39" fmla="*/ 5572500 h 11658"/>
                              <a:gd name="T40" fmla="*/ 414375 w 11721"/>
                              <a:gd name="T41" fmla="*/ 5159375 h 11658"/>
                              <a:gd name="T42" fmla="*/ 3860000 w 11721"/>
                              <a:gd name="T43" fmla="*/ 5159375 h 11658"/>
                              <a:gd name="T44" fmla="*/ 5573125 w 11721"/>
                              <a:gd name="T45" fmla="*/ 2146250 h 11658"/>
                              <a:gd name="T46" fmla="*/ 6853125 w 11721"/>
                              <a:gd name="T47" fmla="*/ 3426250 h 11658"/>
                              <a:gd name="T48" fmla="*/ 6853125 w 11721"/>
                              <a:gd name="T49" fmla="*/ 5572500 h 11658"/>
                              <a:gd name="T50" fmla="*/ 4293125 w 11721"/>
                              <a:gd name="T51" fmla="*/ 5572500 h 11658"/>
                              <a:gd name="T52" fmla="*/ 4293125 w 11721"/>
                              <a:gd name="T53" fmla="*/ 3426250 h 11658"/>
                              <a:gd name="T54" fmla="*/ 5573125 w 11721"/>
                              <a:gd name="T55" fmla="*/ 2146250 h 11658"/>
                              <a:gd name="T56" fmla="*/ 2993750 w 11721"/>
                              <a:gd name="T57" fmla="*/ 6005625 h 11658"/>
                              <a:gd name="T58" fmla="*/ 2993750 w 11721"/>
                              <a:gd name="T59" fmla="*/ 6872500 h 11658"/>
                              <a:gd name="T60" fmla="*/ 2580000 w 11721"/>
                              <a:gd name="T61" fmla="*/ 6872500 h 11658"/>
                              <a:gd name="T62" fmla="*/ 2580000 w 11721"/>
                              <a:gd name="T63" fmla="*/ 6005625 h 11658"/>
                              <a:gd name="T64" fmla="*/ 2993750 w 11721"/>
                              <a:gd name="T65" fmla="*/ 6005625 h 11658"/>
                              <a:gd name="T66" fmla="*/ 2776875 w 11721"/>
                              <a:gd name="T67" fmla="*/ 0 h 11658"/>
                              <a:gd name="T68" fmla="*/ 2127500 w 11721"/>
                              <a:gd name="T69" fmla="*/ 650000 h 11658"/>
                              <a:gd name="T70" fmla="*/ 2776875 w 11721"/>
                              <a:gd name="T71" fmla="*/ 1280000 h 11658"/>
                              <a:gd name="T72" fmla="*/ 2993750 w 11721"/>
                              <a:gd name="T73" fmla="*/ 1260625 h 11658"/>
                              <a:gd name="T74" fmla="*/ 2993750 w 11721"/>
                              <a:gd name="T75" fmla="*/ 1733125 h 11658"/>
                              <a:gd name="T76" fmla="*/ 1693750 w 11721"/>
                              <a:gd name="T77" fmla="*/ 1733125 h 11658"/>
                              <a:gd name="T78" fmla="*/ 625 w 11721"/>
                              <a:gd name="T79" fmla="*/ 3426250 h 11658"/>
                              <a:gd name="T80" fmla="*/ 625 w 11721"/>
                              <a:gd name="T81" fmla="*/ 5769375 h 11658"/>
                              <a:gd name="T82" fmla="*/ 217500 w 11721"/>
                              <a:gd name="T83" fmla="*/ 5986250 h 11658"/>
                              <a:gd name="T84" fmla="*/ 2166875 w 11721"/>
                              <a:gd name="T85" fmla="*/ 5986250 h 11658"/>
                              <a:gd name="T86" fmla="*/ 2166875 w 11721"/>
                              <a:gd name="T87" fmla="*/ 7069375 h 11658"/>
                              <a:gd name="T88" fmla="*/ 2383125 w 11721"/>
                              <a:gd name="T89" fmla="*/ 7285625 h 11658"/>
                              <a:gd name="T90" fmla="*/ 3249375 w 11721"/>
                              <a:gd name="T91" fmla="*/ 7285625 h 11658"/>
                              <a:gd name="T92" fmla="*/ 3466250 w 11721"/>
                              <a:gd name="T93" fmla="*/ 7069375 h 11658"/>
                              <a:gd name="T94" fmla="*/ 3466250 w 11721"/>
                              <a:gd name="T95" fmla="*/ 5986250 h 11658"/>
                              <a:gd name="T96" fmla="*/ 7108750 w 11721"/>
                              <a:gd name="T97" fmla="*/ 5986250 h 11658"/>
                              <a:gd name="T98" fmla="*/ 7325625 w 11721"/>
                              <a:gd name="T99" fmla="*/ 5769375 h 11658"/>
                              <a:gd name="T100" fmla="*/ 7325625 w 11721"/>
                              <a:gd name="T101" fmla="*/ 3426250 h 11658"/>
                              <a:gd name="T102" fmla="*/ 5573125 w 11721"/>
                              <a:gd name="T103" fmla="*/ 1733125 h 11658"/>
                              <a:gd name="T104" fmla="*/ 3406875 w 11721"/>
                              <a:gd name="T105" fmla="*/ 1733125 h 11658"/>
                              <a:gd name="T106" fmla="*/ 3406875 w 11721"/>
                              <a:gd name="T107" fmla="*/ 650000 h 11658"/>
                              <a:gd name="T108" fmla="*/ 2776875 w 11721"/>
                              <a:gd name="T109" fmla="*/ 0 h 11658"/>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1721" h="11658" extrusionOk="0">
                                <a:moveTo>
                                  <a:pt x="4443" y="630"/>
                                </a:moveTo>
                                <a:cubicBezTo>
                                  <a:pt x="4632" y="630"/>
                                  <a:pt x="4790" y="788"/>
                                  <a:pt x="4790" y="977"/>
                                </a:cubicBezTo>
                                <a:cubicBezTo>
                                  <a:pt x="4790" y="1198"/>
                                  <a:pt x="4632" y="1355"/>
                                  <a:pt x="4443" y="1355"/>
                                </a:cubicBezTo>
                                <a:cubicBezTo>
                                  <a:pt x="4254" y="1355"/>
                                  <a:pt x="4097" y="1198"/>
                                  <a:pt x="4097" y="977"/>
                                </a:cubicBezTo>
                                <a:cubicBezTo>
                                  <a:pt x="4097" y="788"/>
                                  <a:pt x="4254" y="630"/>
                                  <a:pt x="4443" y="630"/>
                                </a:cubicBezTo>
                                <a:close/>
                                <a:moveTo>
                                  <a:pt x="7153" y="3434"/>
                                </a:moveTo>
                                <a:cubicBezTo>
                                  <a:pt x="6523" y="3938"/>
                                  <a:pt x="6176" y="4663"/>
                                  <a:pt x="6176" y="5482"/>
                                </a:cubicBezTo>
                                <a:lnTo>
                                  <a:pt x="6176" y="7530"/>
                                </a:lnTo>
                                <a:lnTo>
                                  <a:pt x="663" y="7530"/>
                                </a:lnTo>
                                <a:lnTo>
                                  <a:pt x="663" y="5482"/>
                                </a:lnTo>
                                <a:cubicBezTo>
                                  <a:pt x="663" y="4348"/>
                                  <a:pt x="1576" y="3434"/>
                                  <a:pt x="2710" y="3434"/>
                                </a:cubicBezTo>
                                <a:lnTo>
                                  <a:pt x="4790" y="3434"/>
                                </a:lnTo>
                                <a:lnTo>
                                  <a:pt x="4790" y="4474"/>
                                </a:lnTo>
                                <a:cubicBezTo>
                                  <a:pt x="4790" y="4663"/>
                                  <a:pt x="4947" y="4821"/>
                                  <a:pt x="5136" y="4821"/>
                                </a:cubicBezTo>
                                <a:cubicBezTo>
                                  <a:pt x="5357" y="4821"/>
                                  <a:pt x="5514" y="4663"/>
                                  <a:pt x="5514" y="4474"/>
                                </a:cubicBezTo>
                                <a:lnTo>
                                  <a:pt x="5514" y="3434"/>
                                </a:lnTo>
                                <a:lnTo>
                                  <a:pt x="7153" y="3434"/>
                                </a:lnTo>
                                <a:close/>
                                <a:moveTo>
                                  <a:pt x="6176" y="8255"/>
                                </a:moveTo>
                                <a:lnTo>
                                  <a:pt x="6176" y="8916"/>
                                </a:lnTo>
                                <a:lnTo>
                                  <a:pt x="663" y="8916"/>
                                </a:lnTo>
                                <a:lnTo>
                                  <a:pt x="663" y="8255"/>
                                </a:lnTo>
                                <a:lnTo>
                                  <a:pt x="6176" y="8255"/>
                                </a:lnTo>
                                <a:close/>
                                <a:moveTo>
                                  <a:pt x="8917" y="3434"/>
                                </a:moveTo>
                                <a:cubicBezTo>
                                  <a:pt x="10083" y="3434"/>
                                  <a:pt x="10965" y="4348"/>
                                  <a:pt x="10965" y="5482"/>
                                </a:cubicBezTo>
                                <a:lnTo>
                                  <a:pt x="10965" y="8916"/>
                                </a:lnTo>
                                <a:lnTo>
                                  <a:pt x="6869" y="8916"/>
                                </a:lnTo>
                                <a:lnTo>
                                  <a:pt x="6869" y="5482"/>
                                </a:lnTo>
                                <a:cubicBezTo>
                                  <a:pt x="6869" y="4380"/>
                                  <a:pt x="7783" y="3434"/>
                                  <a:pt x="8917" y="3434"/>
                                </a:cubicBezTo>
                                <a:close/>
                                <a:moveTo>
                                  <a:pt x="4790" y="9609"/>
                                </a:moveTo>
                                <a:lnTo>
                                  <a:pt x="4790" y="10996"/>
                                </a:lnTo>
                                <a:lnTo>
                                  <a:pt x="4128" y="10996"/>
                                </a:lnTo>
                                <a:lnTo>
                                  <a:pt x="4128" y="9609"/>
                                </a:lnTo>
                                <a:lnTo>
                                  <a:pt x="4790" y="9609"/>
                                </a:lnTo>
                                <a:close/>
                                <a:moveTo>
                                  <a:pt x="4443" y="0"/>
                                </a:moveTo>
                                <a:cubicBezTo>
                                  <a:pt x="3876" y="0"/>
                                  <a:pt x="3404" y="473"/>
                                  <a:pt x="3404" y="1040"/>
                                </a:cubicBezTo>
                                <a:cubicBezTo>
                                  <a:pt x="3404" y="1576"/>
                                  <a:pt x="3876" y="2048"/>
                                  <a:pt x="4443" y="2048"/>
                                </a:cubicBezTo>
                                <a:cubicBezTo>
                                  <a:pt x="4569" y="2048"/>
                                  <a:pt x="4664" y="2017"/>
                                  <a:pt x="4790" y="2017"/>
                                </a:cubicBezTo>
                                <a:lnTo>
                                  <a:pt x="4790" y="2773"/>
                                </a:lnTo>
                                <a:lnTo>
                                  <a:pt x="2710" y="2773"/>
                                </a:lnTo>
                                <a:cubicBezTo>
                                  <a:pt x="1198" y="2773"/>
                                  <a:pt x="1" y="4001"/>
                                  <a:pt x="1" y="5482"/>
                                </a:cubicBezTo>
                                <a:lnTo>
                                  <a:pt x="1" y="9231"/>
                                </a:lnTo>
                                <a:cubicBezTo>
                                  <a:pt x="1" y="9420"/>
                                  <a:pt x="159" y="9578"/>
                                  <a:pt x="348" y="9578"/>
                                </a:cubicBezTo>
                                <a:lnTo>
                                  <a:pt x="3467" y="9578"/>
                                </a:lnTo>
                                <a:lnTo>
                                  <a:pt x="3467" y="11311"/>
                                </a:lnTo>
                                <a:cubicBezTo>
                                  <a:pt x="3467" y="11500"/>
                                  <a:pt x="3624" y="11657"/>
                                  <a:pt x="3813" y="11657"/>
                                </a:cubicBezTo>
                                <a:lnTo>
                                  <a:pt x="5199" y="11657"/>
                                </a:lnTo>
                                <a:cubicBezTo>
                                  <a:pt x="5388" y="11657"/>
                                  <a:pt x="5546" y="11500"/>
                                  <a:pt x="5546" y="11311"/>
                                </a:cubicBezTo>
                                <a:lnTo>
                                  <a:pt x="5546" y="9578"/>
                                </a:lnTo>
                                <a:lnTo>
                                  <a:pt x="11374" y="9578"/>
                                </a:lnTo>
                                <a:cubicBezTo>
                                  <a:pt x="11563" y="9578"/>
                                  <a:pt x="11721" y="9420"/>
                                  <a:pt x="11721" y="9231"/>
                                </a:cubicBezTo>
                                <a:lnTo>
                                  <a:pt x="11721" y="5482"/>
                                </a:lnTo>
                                <a:cubicBezTo>
                                  <a:pt x="11658" y="4001"/>
                                  <a:pt x="10429" y="2773"/>
                                  <a:pt x="8917" y="2773"/>
                                </a:cubicBezTo>
                                <a:lnTo>
                                  <a:pt x="5451" y="2773"/>
                                </a:lnTo>
                                <a:lnTo>
                                  <a:pt x="5451" y="1040"/>
                                </a:lnTo>
                                <a:cubicBezTo>
                                  <a:pt x="5451" y="473"/>
                                  <a:pt x="4979" y="0"/>
                                  <a:pt x="4443"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27" name="Google Shape;6692;p66"/>
                        <wps:cNvSpPr>
                          <a:spLocks/>
                        </wps:cNvSpPr>
                        <wps:spPr bwMode="auto">
                          <a:xfrm>
                            <a:off x="189050" y="153575"/>
                            <a:ext cx="67750" cy="51225"/>
                          </a:xfrm>
                          <a:custGeom>
                            <a:avLst/>
                            <a:gdLst>
                              <a:gd name="T0" fmla="*/ 1043750 w 2710"/>
                              <a:gd name="T1" fmla="*/ 433750 h 2049"/>
                              <a:gd name="T2" fmla="*/ 1280000 w 2710"/>
                              <a:gd name="T3" fmla="*/ 650000 h 2049"/>
                              <a:gd name="T4" fmla="*/ 1043750 w 2710"/>
                              <a:gd name="T5" fmla="*/ 866875 h 2049"/>
                              <a:gd name="T6" fmla="*/ 630000 w 2710"/>
                              <a:gd name="T7" fmla="*/ 866875 h 2049"/>
                              <a:gd name="T8" fmla="*/ 413750 w 2710"/>
                              <a:gd name="T9" fmla="*/ 650000 h 2049"/>
                              <a:gd name="T10" fmla="*/ 630000 w 2710"/>
                              <a:gd name="T11" fmla="*/ 433750 h 2049"/>
                              <a:gd name="T12" fmla="*/ 1043750 w 2710"/>
                              <a:gd name="T13" fmla="*/ 433750 h 2049"/>
                              <a:gd name="T14" fmla="*/ 630000 w 2710"/>
                              <a:gd name="T15" fmla="*/ 625 h 2049"/>
                              <a:gd name="T16" fmla="*/ 0 w 2710"/>
                              <a:gd name="T17" fmla="*/ 650000 h 2049"/>
                              <a:gd name="T18" fmla="*/ 630000 w 2710"/>
                              <a:gd name="T19" fmla="*/ 1280625 h 2049"/>
                              <a:gd name="T20" fmla="*/ 1043750 w 2710"/>
                              <a:gd name="T21" fmla="*/ 1280625 h 2049"/>
                              <a:gd name="T22" fmla="*/ 1693750 w 2710"/>
                              <a:gd name="T23" fmla="*/ 650000 h 2049"/>
                              <a:gd name="T24" fmla="*/ 1043750 w 2710"/>
                              <a:gd name="T25" fmla="*/ 625 h 2049"/>
                              <a:gd name="T26" fmla="*/ 630000 w 2710"/>
                              <a:gd name="T27" fmla="*/ 625 h 204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710" h="2049" extrusionOk="0">
                                <a:moveTo>
                                  <a:pt x="1670" y="694"/>
                                </a:moveTo>
                                <a:cubicBezTo>
                                  <a:pt x="1890" y="694"/>
                                  <a:pt x="2048" y="851"/>
                                  <a:pt x="2048" y="1040"/>
                                </a:cubicBezTo>
                                <a:cubicBezTo>
                                  <a:pt x="2048" y="1229"/>
                                  <a:pt x="1890" y="1387"/>
                                  <a:pt x="1670" y="1387"/>
                                </a:cubicBezTo>
                                <a:lnTo>
                                  <a:pt x="1008" y="1387"/>
                                </a:lnTo>
                                <a:cubicBezTo>
                                  <a:pt x="819" y="1387"/>
                                  <a:pt x="662" y="1229"/>
                                  <a:pt x="662" y="1040"/>
                                </a:cubicBezTo>
                                <a:cubicBezTo>
                                  <a:pt x="662" y="851"/>
                                  <a:pt x="819" y="694"/>
                                  <a:pt x="1008" y="694"/>
                                </a:cubicBezTo>
                                <a:lnTo>
                                  <a:pt x="1670" y="694"/>
                                </a:lnTo>
                                <a:close/>
                                <a:moveTo>
                                  <a:pt x="1008" y="1"/>
                                </a:moveTo>
                                <a:cubicBezTo>
                                  <a:pt x="473" y="1"/>
                                  <a:pt x="0" y="473"/>
                                  <a:pt x="0" y="1040"/>
                                </a:cubicBezTo>
                                <a:cubicBezTo>
                                  <a:pt x="0" y="1576"/>
                                  <a:pt x="473" y="2049"/>
                                  <a:pt x="1008" y="2049"/>
                                </a:cubicBezTo>
                                <a:lnTo>
                                  <a:pt x="1670" y="2049"/>
                                </a:lnTo>
                                <a:cubicBezTo>
                                  <a:pt x="2237" y="2049"/>
                                  <a:pt x="2710" y="1576"/>
                                  <a:pt x="2710" y="1040"/>
                                </a:cubicBezTo>
                                <a:cubicBezTo>
                                  <a:pt x="2710" y="473"/>
                                  <a:pt x="2269" y="1"/>
                                  <a:pt x="1670" y="1"/>
                                </a:cubicBezTo>
                                <a:lnTo>
                                  <a:pt x="1008"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29" name="Google Shape;6693;p66"/>
                        <wps:cNvSpPr>
                          <a:spLocks/>
                        </wps:cNvSpPr>
                        <wps:spPr bwMode="auto">
                          <a:xfrm>
                            <a:off x="189050" y="120500"/>
                            <a:ext cx="68525" cy="17350"/>
                          </a:xfrm>
                          <a:custGeom>
                            <a:avLst/>
                            <a:gdLst>
                              <a:gd name="T0" fmla="*/ 216875 w 2741"/>
                              <a:gd name="T1" fmla="*/ 625 h 694"/>
                              <a:gd name="T2" fmla="*/ 0 w 2741"/>
                              <a:gd name="T3" fmla="*/ 216875 h 694"/>
                              <a:gd name="T4" fmla="*/ 216875 w 2741"/>
                              <a:gd name="T5" fmla="*/ 433750 h 694"/>
                              <a:gd name="T6" fmla="*/ 1496875 w 2741"/>
                              <a:gd name="T7" fmla="*/ 433750 h 694"/>
                              <a:gd name="T8" fmla="*/ 1713125 w 2741"/>
                              <a:gd name="T9" fmla="*/ 216875 h 694"/>
                              <a:gd name="T10" fmla="*/ 1496875 w 2741"/>
                              <a:gd name="T11" fmla="*/ 625 h 694"/>
                              <a:gd name="T12" fmla="*/ 216875 w 2741"/>
                              <a:gd name="T13" fmla="*/ 625 h 69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41" h="694" extrusionOk="0">
                                <a:moveTo>
                                  <a:pt x="347" y="1"/>
                                </a:moveTo>
                                <a:cubicBezTo>
                                  <a:pt x="158" y="1"/>
                                  <a:pt x="0" y="158"/>
                                  <a:pt x="0" y="347"/>
                                </a:cubicBezTo>
                                <a:cubicBezTo>
                                  <a:pt x="0" y="536"/>
                                  <a:pt x="158" y="694"/>
                                  <a:pt x="347" y="694"/>
                                </a:cubicBezTo>
                                <a:lnTo>
                                  <a:pt x="2395" y="694"/>
                                </a:lnTo>
                                <a:cubicBezTo>
                                  <a:pt x="2584" y="694"/>
                                  <a:pt x="2741" y="536"/>
                                  <a:pt x="2741" y="347"/>
                                </a:cubicBezTo>
                                <a:cubicBezTo>
                                  <a:pt x="2710" y="158"/>
                                  <a:pt x="2552" y="1"/>
                                  <a:pt x="2395"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g:wgp>
                  </a:graphicData>
                </a:graphic>
              </wp:anchor>
            </w:drawing>
          </mc:Choice>
          <mc:Fallback>
            <w:pict>
              <v:group w14:anchorId="0A771619" id="Google Shape;6690;p66" o:spid="_x0000_s1026" style="position:absolute;margin-left:16.5pt;margin-top:9.6pt;width:35.35pt;height:35.1pt;z-index:251671552" coordsize="293025,29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">
                <v:shape id="Google Shape;6691;p66" o:spid="_x0000_s1027" style="position:absolute;width:293025;height:291450;visibility:visible;mso-wrap-style:square;v-text-anchor:middle" coordsize="11721,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" path="m4443,630v189,,347,158,347,347c4790,1198,4632,1355,4443,1355v-189,,-346,-157,-346,-378c4097,788,4254,630,4443,630xm7153,3434v-630,504,-977,1229,-977,2048l6176,7530r-5513,l663,5482v,-1134,913,-2048,2047,-2048l4790,3434r,1040c4790,4663,4947,4821,5136,4821v221,,378,-158,378,-347l5514,3434r1639,xm6176,8255r,661l663,8916r,-661l6176,8255xm8917,3434v1166,,2048,914,2048,2048l10965,8916r-4096,l6869,5482v,-1102,914,-2048,2048,-2048xm4790,9609r,1387l4128,10996r,-1387l4790,9609xm4443,c3876,,3404,473,3404,1040v,536,472,1008,1039,1008c4569,2048,4664,2017,4790,2017r,756l2710,2773c1198,2773,1,4001,1,5482r,3749c1,9420,159,9578,348,9578r3119,l3467,11311v,189,157,346,346,346l5199,11657v189,,347,-157,347,-346l5546,9578r5828,c11563,9578,11721,9420,11721,9231r,-3749c11658,4001,10429,2773,8917,2773r-3466,l5451,1040c5451,473,4979,,4443,xe" fillcolor="#5f7d95" stroked="f">
                  <v:path arrowok="t" o:extrusionok="f" o:connecttype="custom" o:connectlocs="69421875,9843750;74843750,15265625;69421875,21171875;64015625,15265625;69421875,9843750;111765625,53656250;96500000,85656250;96500000,117656250;10359375,117656250;10359375,85656250;42343750,53656250;74843750,53656250;74843750,69906250;80250000,75328125;86156250,69906250;86156250,53656250;111765625,53656250;96500000,128984375;96500000,139312500;10359375,139312500;10359375,128984375;96500000,128984375;139328125,53656250;171328125,85656250;171328125,139312500;107328125,139312500;107328125,85656250;139328125,53656250;74843750,150140625;74843750,171812500;64500000,171812500;64500000,150140625;74843750,150140625;69421875,0;53187500,16250000;69421875,32000000;74843750,31515625;74843750,43328125;42343750,43328125;15625,85656250;15625,144234375;5437500,149656250;54171875,149656250;54171875,176734375;59578125,182140625;81234375,182140625;86656250,176734375;86656250,149656250;177718750,149656250;183140625,144234375;183140625,85656250;139328125,43328125;85171875,43328125;85171875,16250000;69421875,0" o:connectangles="0,0,0,0,0,0,0,0,0,0,0,0,0,0,0,0,0,0,0,0,0,0,0,0,0,0,0,0,0,0,0,0,0,0,0,0,0,0,0,0,0,0,0,0,0,0,0,0,0,0,0,0,0,0,0"/>
                </v:shape>
                <v:shape id="Google Shape;6692;p66" o:spid="_x0000_s1028" style="position:absolute;left:189050;top:153575;width:67750;height:51225;visibility:visible;mso-wrap-style:square;v-text-anchor:middle" coordsize="2710,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" path="m1670,694v220,,378,157,378,346c2048,1229,1890,1387,1670,1387r-662,c819,1387,662,1229,662,1040v,-189,157,-346,346,-346l1670,694xm1008,1c473,1,,473,,1040v,536,473,1009,1008,1009l1670,2049v567,,1040,-473,1040,-1009c2710,473,2269,1,1670,1r-662,xe" fillcolor="#5f7d95" stroked="f">
                  <v:path arrowok="t" o:extrusionok="f" o:connecttype="custom" o:connectlocs="26093750,10843750;32000000,16250000;26093750,21671875;15750000,21671875;10343750,16250000;15750000,10843750;26093750,10843750;15750000,15625;0,16250000;15750000,32015625;26093750,32015625;42343750,16250000;26093750,15625;15750000,15625" o:connectangles="0,0,0,0,0,0,0,0,0,0,0,0,0,0"/>
                </v:shape>
                <v:shape id="Google Shape;6693;p66" o:spid="_x0000_s1029" style="position:absolute;left:189050;top:120500;width:68525;height:17350;visibility:visible;mso-wrap-style:square;v-text-anchor:middle" coordsize="274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" path="m347,1c158,1,,158,,347,,536,158,694,347,694r2048,c2584,694,2741,536,2741,347,2710,158,2552,1,2395,1l347,1xe" fillcolor="#5f7d95" stroked="f">
                  <v:path arrowok="t" o:extrusionok="f" o:connecttype="custom" o:connectlocs="5421875,15625;0,5421875;5421875,10843750;37421875,10843750;42828125,5421875;37421875,15625;5421875,15625" o:connectangles="0,0,0,0,0,0,0"/>
                </v:shape>
                <w10:wrap type="square"/>
              </v:group>
            </w:pict>
          </mc:Fallback>
        </mc:AlternateContent>
      </w:r>
    </w:p>
    <w:p w14:paraId="4FF10E26" w14:textId="74417A07" w:rsidR="006C6F6A" w:rsidRDefault="00C7257C" w:rsidP="00C7257C">
      <w:pPr>
        <w:pStyle w:val="Level1"/>
        <w:numPr>
          <w:ilvl w:val="0"/>
          <w:numId w:val="0"/>
        </w:numPr>
        <w:tabs>
          <w:tab w:val="left" w:pos="-1440"/>
        </w:tabs>
        <w:ind w:left="720"/>
        <w:jc w:val="both"/>
        <w:rPr>
          <w:rFonts w:ascii="Arial" w:hAnsi="Arial" w:cs="Arial"/>
        </w:rPr>
      </w:pPr>
      <w:proofErr w:type="gramStart"/>
      <w:r>
        <w:rPr>
          <w:rFonts w:ascii="Arial" w:hAnsi="Arial" w:cs="Arial"/>
        </w:rPr>
        <w:t>In order to</w:t>
      </w:r>
      <w:proofErr w:type="gramEnd"/>
      <w:r>
        <w:rPr>
          <w:rFonts w:ascii="Arial" w:hAnsi="Arial" w:cs="Arial"/>
        </w:rPr>
        <w:t xml:space="preserve"> serve your </w:t>
      </w:r>
      <w:r w:rsidR="00626383">
        <w:rPr>
          <w:rFonts w:ascii="Arial" w:hAnsi="Arial" w:cs="Arial"/>
        </w:rPr>
        <w:t>s</w:t>
      </w:r>
      <w:r>
        <w:rPr>
          <w:rFonts w:ascii="Arial" w:hAnsi="Arial" w:cs="Arial"/>
        </w:rPr>
        <w:t xml:space="preserve">pouse by </w:t>
      </w:r>
      <w:r w:rsidR="004C143B">
        <w:rPr>
          <w:rFonts w:ascii="Arial" w:hAnsi="Arial" w:cs="Arial"/>
        </w:rPr>
        <w:t>Notice and A</w:t>
      </w:r>
      <w:r>
        <w:rPr>
          <w:rFonts w:ascii="Arial" w:hAnsi="Arial" w:cs="Arial"/>
        </w:rPr>
        <w:t>cknowledgment, you</w:t>
      </w:r>
      <w:r w:rsidR="00063E63">
        <w:rPr>
          <w:rFonts w:ascii="Arial" w:hAnsi="Arial" w:cs="Arial"/>
        </w:rPr>
        <w:t xml:space="preserve"> can hand</w:t>
      </w:r>
      <w:r w:rsidR="00EB60D8">
        <w:rPr>
          <w:rFonts w:ascii="Arial" w:hAnsi="Arial" w:cs="Arial"/>
        </w:rPr>
        <w:t xml:space="preserve"> deliver or </w:t>
      </w:r>
      <w:r w:rsidR="00A473C9">
        <w:rPr>
          <w:rFonts w:ascii="Arial" w:hAnsi="Arial" w:cs="Arial"/>
        </w:rPr>
        <w:t>mail:</w:t>
      </w:r>
    </w:p>
    <w:p w14:paraId="6DB89760" w14:textId="45FC21D7" w:rsidR="00A473C9" w:rsidRDefault="00A473C9" w:rsidP="00A473C9">
      <w:pPr>
        <w:pStyle w:val="Level1"/>
        <w:numPr>
          <w:ilvl w:val="0"/>
          <w:numId w:val="31"/>
        </w:numPr>
        <w:tabs>
          <w:tab w:val="left" w:pos="-1440"/>
        </w:tabs>
        <w:ind w:firstLine="0"/>
        <w:rPr>
          <w:rFonts w:ascii="Arial" w:hAnsi="Arial" w:cs="Arial"/>
        </w:rPr>
      </w:pPr>
      <w:r>
        <w:rPr>
          <w:rFonts w:ascii="Arial" w:hAnsi="Arial" w:cs="Arial"/>
        </w:rPr>
        <w:t>Cop</w:t>
      </w:r>
      <w:r w:rsidR="004C143B">
        <w:rPr>
          <w:rFonts w:ascii="Arial" w:hAnsi="Arial" w:cs="Arial"/>
        </w:rPr>
        <w:t xml:space="preserve">ies of all </w:t>
      </w:r>
      <w:r w:rsidR="00EB60D8">
        <w:rPr>
          <w:rFonts w:ascii="Arial" w:hAnsi="Arial" w:cs="Arial"/>
        </w:rPr>
        <w:t xml:space="preserve">the </w:t>
      </w:r>
      <w:r w:rsidR="004C143B">
        <w:rPr>
          <w:rFonts w:ascii="Arial" w:hAnsi="Arial" w:cs="Arial"/>
        </w:rPr>
        <w:t>document</w:t>
      </w:r>
      <w:r w:rsidR="00EB60D8">
        <w:rPr>
          <w:rFonts w:ascii="Arial" w:hAnsi="Arial" w:cs="Arial"/>
        </w:rPr>
        <w:t>s</w:t>
      </w:r>
      <w:r>
        <w:rPr>
          <w:rFonts w:ascii="Arial" w:hAnsi="Arial" w:cs="Arial"/>
        </w:rPr>
        <w:t xml:space="preserve">, </w:t>
      </w:r>
    </w:p>
    <w:p w14:paraId="5D943A54" w14:textId="77777777" w:rsidR="00C7257C" w:rsidRPr="00A473C9" w:rsidRDefault="00A473C9" w:rsidP="00A473C9">
      <w:pPr>
        <w:pStyle w:val="Level1"/>
        <w:numPr>
          <w:ilvl w:val="0"/>
          <w:numId w:val="0"/>
        </w:numPr>
        <w:tabs>
          <w:tab w:val="left" w:pos="-1440"/>
        </w:tabs>
        <w:ind w:left="720"/>
        <w:rPr>
          <w:rFonts w:ascii="Arial" w:hAnsi="Arial" w:cs="Arial"/>
          <w:b/>
        </w:rPr>
      </w:pPr>
      <w:r w:rsidRPr="00063E63">
        <w:rPr>
          <w:rFonts w:ascii="Arial" w:hAnsi="Arial" w:cs="Arial"/>
          <w:b/>
        </w:rPr>
        <w:t>AND</w:t>
      </w:r>
    </w:p>
    <w:p w14:paraId="1A8E9D7B" w14:textId="77777777" w:rsidR="0014069D" w:rsidRPr="0014069D" w:rsidRDefault="00C7257C" w:rsidP="00A473C9">
      <w:pPr>
        <w:pStyle w:val="Level1"/>
        <w:numPr>
          <w:ilvl w:val="0"/>
          <w:numId w:val="31"/>
        </w:numPr>
        <w:tabs>
          <w:tab w:val="left" w:pos="-1440"/>
        </w:tabs>
        <w:ind w:firstLine="0"/>
        <w:rPr>
          <w:rFonts w:ascii="Arial" w:hAnsi="Arial" w:cs="Arial"/>
          <w:b/>
        </w:rPr>
      </w:pPr>
      <w:r>
        <w:rPr>
          <w:rFonts w:ascii="Arial" w:hAnsi="Arial" w:cs="Arial"/>
        </w:rPr>
        <w:t xml:space="preserve">Notice and </w:t>
      </w:r>
      <w:r w:rsidRPr="00C7257C">
        <w:rPr>
          <w:rFonts w:ascii="Arial" w:hAnsi="Arial" w:cs="Arial"/>
        </w:rPr>
        <w:t>Acknowledgment</w:t>
      </w:r>
      <w:r>
        <w:rPr>
          <w:rFonts w:ascii="Arial" w:hAnsi="Arial" w:cs="Arial"/>
        </w:rPr>
        <w:t xml:space="preserve"> of Service</w:t>
      </w:r>
      <w:r w:rsidRPr="00C7257C">
        <w:rPr>
          <w:rFonts w:ascii="Arial" w:hAnsi="Arial" w:cs="Arial"/>
        </w:rPr>
        <w:t xml:space="preserve"> </w:t>
      </w:r>
      <w:r w:rsidR="0014069D">
        <w:rPr>
          <w:rFonts w:ascii="Arial" w:hAnsi="Arial" w:cs="Arial"/>
          <w:b/>
        </w:rPr>
        <w:t xml:space="preserve">MP </w:t>
      </w:r>
      <w:r w:rsidRPr="00C7257C">
        <w:rPr>
          <w:rFonts w:ascii="Arial" w:hAnsi="Arial" w:cs="Arial"/>
          <w:b/>
        </w:rPr>
        <w:t>403</w:t>
      </w:r>
      <w:r w:rsidR="0014069D">
        <w:rPr>
          <w:rFonts w:ascii="Arial" w:hAnsi="Arial" w:cs="Arial"/>
          <w:b/>
        </w:rPr>
        <w:t>.1</w:t>
      </w:r>
    </w:p>
    <w:p w14:paraId="6C3C3FE9" w14:textId="77777777" w:rsidR="00C7257C" w:rsidRDefault="0014069D" w:rsidP="00A473C9">
      <w:pPr>
        <w:pStyle w:val="Level1"/>
        <w:numPr>
          <w:ilvl w:val="0"/>
          <w:numId w:val="31"/>
        </w:numPr>
        <w:tabs>
          <w:tab w:val="left" w:pos="-1440"/>
        </w:tabs>
        <w:ind w:firstLine="0"/>
        <w:rPr>
          <w:rFonts w:ascii="Arial" w:hAnsi="Arial" w:cs="Arial"/>
          <w:b/>
        </w:rPr>
      </w:pPr>
      <w:r>
        <w:rPr>
          <w:rFonts w:ascii="Arial" w:hAnsi="Arial" w:cs="Arial"/>
        </w:rPr>
        <w:t xml:space="preserve">Acknowledgement of Service </w:t>
      </w:r>
      <w:r>
        <w:rPr>
          <w:rFonts w:ascii="Arial" w:hAnsi="Arial" w:cs="Arial"/>
          <w:b/>
        </w:rPr>
        <w:t>MP 403.2</w:t>
      </w:r>
      <w:r w:rsidR="00C7257C" w:rsidRPr="00C7257C">
        <w:rPr>
          <w:rFonts w:ascii="Arial" w:hAnsi="Arial" w:cs="Arial"/>
          <w:b/>
        </w:rPr>
        <w:cr/>
      </w:r>
    </w:p>
    <w:p w14:paraId="089B7746" w14:textId="73307AA1" w:rsidR="00DC71C0" w:rsidRDefault="00DC71C0" w:rsidP="00987BF4">
      <w:pPr>
        <w:pStyle w:val="Level1"/>
        <w:numPr>
          <w:ilvl w:val="0"/>
          <w:numId w:val="0"/>
        </w:numPr>
        <w:tabs>
          <w:tab w:val="left" w:pos="-1440"/>
        </w:tabs>
        <w:ind w:left="720"/>
        <w:rPr>
          <w:rFonts w:ascii="Arial" w:hAnsi="Arial" w:cs="Arial"/>
        </w:rPr>
      </w:pPr>
      <w:r>
        <w:rPr>
          <w:rFonts w:ascii="Arial" w:hAnsi="Arial" w:cs="Arial"/>
        </w:rPr>
        <w:t>Your spouse need</w:t>
      </w:r>
      <w:r w:rsidR="00276183">
        <w:rPr>
          <w:rFonts w:ascii="Arial" w:hAnsi="Arial" w:cs="Arial"/>
        </w:rPr>
        <w:t>s</w:t>
      </w:r>
      <w:r>
        <w:rPr>
          <w:rFonts w:ascii="Arial" w:hAnsi="Arial" w:cs="Arial"/>
        </w:rPr>
        <w:t xml:space="preserve"> to return the signed Acknowledgement to you.</w:t>
      </w:r>
      <w:r w:rsidR="00EB60D8">
        <w:rPr>
          <w:rFonts w:ascii="Arial" w:hAnsi="Arial" w:cs="Arial"/>
        </w:rPr>
        <w:t xml:space="preserve"> The Acknowledgement is proof you served your spouse. You must file it with the Clerk of District Court after your spouse signs it.</w:t>
      </w:r>
      <w:r w:rsidR="00276183">
        <w:rPr>
          <w:rFonts w:ascii="Arial" w:hAnsi="Arial" w:cs="Arial"/>
        </w:rPr>
        <w:t xml:space="preserve"> You must wait 21 days for your spouse to return the Acknowledgement before you can serve them another way.</w:t>
      </w:r>
    </w:p>
    <w:p w14:paraId="1F0C5F3B" w14:textId="77777777" w:rsidR="00DC71C0" w:rsidRPr="00C7257C" w:rsidRDefault="00DC71C0" w:rsidP="00DC71C0">
      <w:pPr>
        <w:pStyle w:val="Level1"/>
        <w:numPr>
          <w:ilvl w:val="0"/>
          <w:numId w:val="0"/>
        </w:numPr>
        <w:tabs>
          <w:tab w:val="left" w:pos="-1440"/>
        </w:tabs>
        <w:ind w:left="1440" w:hanging="720"/>
        <w:rPr>
          <w:rFonts w:ascii="Arial" w:hAnsi="Arial" w:cs="Arial"/>
          <w:b/>
        </w:rPr>
      </w:pPr>
    </w:p>
    <w:p w14:paraId="5E6CD1BE" w14:textId="1B63BCB4" w:rsidR="00C7257C" w:rsidRDefault="00270F7B" w:rsidP="00393370">
      <w:pPr>
        <w:pStyle w:val="Level1"/>
        <w:numPr>
          <w:ilvl w:val="0"/>
          <w:numId w:val="0"/>
        </w:numPr>
        <w:tabs>
          <w:tab w:val="left" w:pos="-1440"/>
        </w:tabs>
        <w:ind w:left="720"/>
        <w:rPr>
          <w:rFonts w:ascii="Arial" w:hAnsi="Arial" w:cs="Arial"/>
          <w:b/>
        </w:rPr>
      </w:pPr>
      <w:r>
        <w:rPr>
          <w:rFonts w:ascii="Arial" w:hAnsi="Arial" w:cs="Arial"/>
          <w:b/>
        </w:rPr>
        <w:t xml:space="preserve">OPTION #3: </w:t>
      </w:r>
      <w:r w:rsidR="00655187">
        <w:rPr>
          <w:rFonts w:ascii="Arial" w:hAnsi="Arial" w:cs="Arial"/>
          <w:b/>
        </w:rPr>
        <w:t xml:space="preserve">Private </w:t>
      </w:r>
      <w:r w:rsidR="00C7257C" w:rsidRPr="00C7257C">
        <w:rPr>
          <w:rFonts w:ascii="Arial" w:hAnsi="Arial" w:cs="Arial"/>
          <w:b/>
        </w:rPr>
        <w:t>Process Server.</w:t>
      </w:r>
      <w:r w:rsidR="00C7257C">
        <w:rPr>
          <w:rFonts w:ascii="Arial" w:hAnsi="Arial" w:cs="Arial"/>
          <w:b/>
        </w:rPr>
        <w:t xml:space="preserve"> </w:t>
      </w:r>
      <w:r w:rsidR="00DC71C0">
        <w:rPr>
          <w:rFonts w:ascii="Arial" w:hAnsi="Arial" w:cs="Arial"/>
        </w:rPr>
        <w:t>Service by a private</w:t>
      </w:r>
      <w:r w:rsidR="00C7257C">
        <w:rPr>
          <w:rFonts w:ascii="Arial" w:hAnsi="Arial" w:cs="Arial"/>
        </w:rPr>
        <w:t xml:space="preserve"> process server may be appropriate if:</w:t>
      </w:r>
    </w:p>
    <w:p w14:paraId="0FB748DB" w14:textId="73338517" w:rsidR="00C7257C" w:rsidRPr="00C7257C" w:rsidRDefault="00C7257C" w:rsidP="00C7257C">
      <w:pPr>
        <w:pStyle w:val="Level1"/>
        <w:numPr>
          <w:ilvl w:val="0"/>
          <w:numId w:val="18"/>
        </w:numPr>
        <w:tabs>
          <w:tab w:val="left" w:pos="-1440"/>
        </w:tabs>
        <w:rPr>
          <w:rFonts w:ascii="Arial" w:hAnsi="Arial" w:cs="Arial"/>
        </w:rPr>
      </w:pPr>
      <w:r w:rsidRPr="00C7257C">
        <w:rPr>
          <w:rFonts w:ascii="Arial" w:hAnsi="Arial" w:cs="Arial"/>
        </w:rPr>
        <w:t>You</w:t>
      </w:r>
      <w:r w:rsidR="00987BF4">
        <w:rPr>
          <w:rFonts w:ascii="Arial" w:hAnsi="Arial" w:cs="Arial"/>
        </w:rPr>
        <w:t xml:space="preserve"> are having trouble </w:t>
      </w:r>
      <w:r w:rsidRPr="00C7257C">
        <w:rPr>
          <w:rFonts w:ascii="Arial" w:hAnsi="Arial" w:cs="Arial"/>
        </w:rPr>
        <w:t>ser</w:t>
      </w:r>
      <w:r w:rsidR="00CD4A70">
        <w:rPr>
          <w:rFonts w:ascii="Arial" w:hAnsi="Arial" w:cs="Arial"/>
        </w:rPr>
        <w:t>ving your spouse another way</w:t>
      </w:r>
      <w:r w:rsidR="00987BF4">
        <w:rPr>
          <w:rFonts w:ascii="Arial" w:hAnsi="Arial" w:cs="Arial"/>
        </w:rPr>
        <w:t>, or</w:t>
      </w:r>
    </w:p>
    <w:p w14:paraId="0572C371" w14:textId="563C4443" w:rsidR="00C7257C" w:rsidRPr="00C7257C" w:rsidRDefault="00C7257C" w:rsidP="00C7257C">
      <w:pPr>
        <w:pStyle w:val="Level1"/>
        <w:numPr>
          <w:ilvl w:val="0"/>
          <w:numId w:val="18"/>
        </w:numPr>
        <w:tabs>
          <w:tab w:val="left" w:pos="-1440"/>
        </w:tabs>
        <w:rPr>
          <w:rFonts w:ascii="Arial" w:hAnsi="Arial" w:cs="Arial"/>
        </w:rPr>
      </w:pPr>
      <w:r w:rsidRPr="00C7257C">
        <w:rPr>
          <w:rFonts w:ascii="Arial" w:hAnsi="Arial" w:cs="Arial"/>
        </w:rPr>
        <w:t xml:space="preserve">You </w:t>
      </w:r>
      <w:proofErr w:type="gramStart"/>
      <w:r w:rsidRPr="00C7257C">
        <w:rPr>
          <w:rFonts w:ascii="Arial" w:hAnsi="Arial" w:cs="Arial"/>
        </w:rPr>
        <w:t>have the ability to</w:t>
      </w:r>
      <w:proofErr w:type="gramEnd"/>
      <w:r w:rsidRPr="00C7257C">
        <w:rPr>
          <w:rFonts w:ascii="Arial" w:hAnsi="Arial" w:cs="Arial"/>
        </w:rPr>
        <w:t xml:space="preserve"> hire a process server </w:t>
      </w:r>
      <w:r w:rsidR="00F24025">
        <w:rPr>
          <w:rFonts w:ascii="Arial" w:hAnsi="Arial" w:cs="Arial"/>
        </w:rPr>
        <w:t>over</w:t>
      </w:r>
      <w:r w:rsidRPr="00C7257C">
        <w:rPr>
          <w:rFonts w:ascii="Arial" w:hAnsi="Arial" w:cs="Arial"/>
        </w:rPr>
        <w:t xml:space="preserve"> a Sheriff</w:t>
      </w:r>
      <w:r w:rsidR="00987BF4">
        <w:rPr>
          <w:rFonts w:ascii="Arial" w:hAnsi="Arial" w:cs="Arial"/>
        </w:rPr>
        <w:t xml:space="preserve">. For example, </w:t>
      </w:r>
      <w:r w:rsidRPr="00C7257C">
        <w:rPr>
          <w:rFonts w:ascii="Arial" w:hAnsi="Arial" w:cs="Arial"/>
        </w:rPr>
        <w:t xml:space="preserve">you do not have an </w:t>
      </w:r>
      <w:r w:rsidR="00987BF4">
        <w:rPr>
          <w:rFonts w:ascii="Arial" w:hAnsi="Arial" w:cs="Arial"/>
        </w:rPr>
        <w:t xml:space="preserve">approved Statement of Inability to Pay Court Fees and Costs </w:t>
      </w:r>
      <w:r w:rsidRPr="00C7257C">
        <w:rPr>
          <w:rFonts w:ascii="Arial" w:hAnsi="Arial" w:cs="Arial"/>
        </w:rPr>
        <w:t>or you</w:t>
      </w:r>
      <w:r w:rsidR="00987BF4">
        <w:rPr>
          <w:rFonts w:ascii="Arial" w:hAnsi="Arial" w:cs="Arial"/>
        </w:rPr>
        <w:t>r spouse resides outside Montana</w:t>
      </w:r>
      <w:r w:rsidRPr="00C7257C">
        <w:rPr>
          <w:rFonts w:ascii="Arial" w:hAnsi="Arial" w:cs="Arial"/>
        </w:rPr>
        <w:t>.</w:t>
      </w:r>
    </w:p>
    <w:p w14:paraId="1EC07D46" w14:textId="77777777" w:rsidR="00270F7B" w:rsidRDefault="00270F7B" w:rsidP="00C7257C">
      <w:pPr>
        <w:pStyle w:val="Level1"/>
        <w:numPr>
          <w:ilvl w:val="0"/>
          <w:numId w:val="0"/>
        </w:numPr>
        <w:tabs>
          <w:tab w:val="left" w:pos="-1440"/>
        </w:tabs>
        <w:ind w:left="720"/>
        <w:rPr>
          <w:rFonts w:ascii="Arial" w:hAnsi="Arial" w:cs="Arial"/>
        </w:rPr>
      </w:pPr>
    </w:p>
    <w:p w14:paraId="5992BB3F" w14:textId="75EA7835" w:rsidR="00A473C9" w:rsidRDefault="00987BF4" w:rsidP="00A473C9">
      <w:pPr>
        <w:pStyle w:val="Level1"/>
        <w:numPr>
          <w:ilvl w:val="0"/>
          <w:numId w:val="0"/>
        </w:numPr>
        <w:tabs>
          <w:tab w:val="left" w:pos="-1440"/>
        </w:tabs>
        <w:ind w:left="720"/>
        <w:rPr>
          <w:rFonts w:ascii="Arial" w:hAnsi="Arial" w:cs="Arial"/>
        </w:rPr>
      </w:pPr>
      <w:r>
        <w:rPr>
          <w:rFonts w:ascii="Arial" w:hAnsi="Arial" w:cs="Arial"/>
        </w:rPr>
        <w:t xml:space="preserve">A </w:t>
      </w:r>
      <w:r w:rsidR="005D753A">
        <w:rPr>
          <w:rFonts w:ascii="Arial" w:hAnsi="Arial" w:cs="Arial"/>
        </w:rPr>
        <w:t>private</w:t>
      </w:r>
      <w:r>
        <w:rPr>
          <w:rFonts w:ascii="Arial" w:hAnsi="Arial" w:cs="Arial"/>
        </w:rPr>
        <w:t xml:space="preserve"> process server</w:t>
      </w:r>
      <w:r w:rsidR="00C7257C">
        <w:rPr>
          <w:rFonts w:ascii="Arial" w:hAnsi="Arial" w:cs="Arial"/>
        </w:rPr>
        <w:t xml:space="preserve"> may</w:t>
      </w:r>
      <w:r w:rsidR="005D753A">
        <w:rPr>
          <w:rFonts w:ascii="Arial" w:hAnsi="Arial" w:cs="Arial"/>
        </w:rPr>
        <w:t xml:space="preserve"> have</w:t>
      </w:r>
      <w:r>
        <w:rPr>
          <w:rFonts w:ascii="Arial" w:hAnsi="Arial" w:cs="Arial"/>
        </w:rPr>
        <w:t xml:space="preserve"> specific requirements. </w:t>
      </w:r>
      <w:r w:rsidR="005D753A">
        <w:rPr>
          <w:rFonts w:ascii="Arial" w:hAnsi="Arial" w:cs="Arial"/>
        </w:rPr>
        <w:t>Private</w:t>
      </w:r>
      <w:r w:rsidR="00F54BEA">
        <w:rPr>
          <w:rFonts w:ascii="Arial" w:hAnsi="Arial" w:cs="Arial"/>
        </w:rPr>
        <w:t xml:space="preserve"> </w:t>
      </w:r>
      <w:r w:rsidR="005D753A">
        <w:rPr>
          <w:rFonts w:ascii="Arial" w:hAnsi="Arial" w:cs="Arial"/>
        </w:rPr>
        <w:t>process servers will charge a</w:t>
      </w:r>
      <w:r w:rsidR="00CD4A70">
        <w:rPr>
          <w:rFonts w:ascii="Arial" w:hAnsi="Arial" w:cs="Arial"/>
        </w:rPr>
        <w:t xml:space="preserve"> fee. At a minimum, your</w:t>
      </w:r>
      <w:r w:rsidR="005D753A">
        <w:rPr>
          <w:rFonts w:ascii="Arial" w:hAnsi="Arial" w:cs="Arial"/>
        </w:rPr>
        <w:t xml:space="preserve"> process server</w:t>
      </w:r>
      <w:r w:rsidR="00CD4A70">
        <w:rPr>
          <w:rFonts w:ascii="Arial" w:hAnsi="Arial" w:cs="Arial"/>
        </w:rPr>
        <w:t xml:space="preserve"> will need these documents to </w:t>
      </w:r>
      <w:r w:rsidR="00C7257C">
        <w:rPr>
          <w:rFonts w:ascii="Arial" w:hAnsi="Arial" w:cs="Arial"/>
        </w:rPr>
        <w:t>serve your spouse:</w:t>
      </w:r>
    </w:p>
    <w:p w14:paraId="6D265167" w14:textId="290F605D" w:rsidR="00A473C9" w:rsidRDefault="00A473C9" w:rsidP="00A473C9">
      <w:pPr>
        <w:pStyle w:val="Level1"/>
        <w:numPr>
          <w:ilvl w:val="0"/>
          <w:numId w:val="35"/>
        </w:numPr>
        <w:tabs>
          <w:tab w:val="left" w:pos="-1440"/>
        </w:tabs>
        <w:rPr>
          <w:rFonts w:ascii="Arial" w:hAnsi="Arial" w:cs="Arial"/>
        </w:rPr>
      </w:pPr>
      <w:r>
        <w:rPr>
          <w:rFonts w:ascii="Arial" w:hAnsi="Arial" w:cs="Arial"/>
        </w:rPr>
        <w:t>Cop</w:t>
      </w:r>
      <w:r w:rsidR="00CD4A70">
        <w:rPr>
          <w:rFonts w:ascii="Arial" w:hAnsi="Arial" w:cs="Arial"/>
        </w:rPr>
        <w:t>ies of all the</w:t>
      </w:r>
      <w:r w:rsidR="00987BF4">
        <w:rPr>
          <w:rFonts w:ascii="Arial" w:hAnsi="Arial" w:cs="Arial"/>
        </w:rPr>
        <w:t xml:space="preserve"> documents</w:t>
      </w:r>
      <w:r>
        <w:rPr>
          <w:rFonts w:ascii="Arial" w:hAnsi="Arial" w:cs="Arial"/>
        </w:rPr>
        <w:t xml:space="preserve">, </w:t>
      </w:r>
    </w:p>
    <w:p w14:paraId="720DBD5F" w14:textId="77777777" w:rsidR="00A473C9" w:rsidRPr="00063E63" w:rsidRDefault="00A473C9" w:rsidP="00A473C9">
      <w:pPr>
        <w:pStyle w:val="Level1"/>
        <w:numPr>
          <w:ilvl w:val="0"/>
          <w:numId w:val="0"/>
        </w:numPr>
        <w:tabs>
          <w:tab w:val="left" w:pos="-1440"/>
        </w:tabs>
        <w:ind w:left="720"/>
        <w:rPr>
          <w:rFonts w:ascii="Arial" w:hAnsi="Arial" w:cs="Arial"/>
          <w:b/>
        </w:rPr>
      </w:pPr>
      <w:r w:rsidRPr="00063E63">
        <w:rPr>
          <w:rFonts w:ascii="Arial" w:hAnsi="Arial" w:cs="Arial"/>
          <w:b/>
        </w:rPr>
        <w:t>AND</w:t>
      </w:r>
    </w:p>
    <w:p w14:paraId="1426E784" w14:textId="65CEFC33" w:rsidR="00C7257C" w:rsidRPr="00A473C9" w:rsidRDefault="00A473C9" w:rsidP="00A473C9">
      <w:pPr>
        <w:pStyle w:val="Level1"/>
        <w:numPr>
          <w:ilvl w:val="0"/>
          <w:numId w:val="35"/>
        </w:numPr>
        <w:tabs>
          <w:tab w:val="left" w:pos="-1440"/>
        </w:tabs>
        <w:rPr>
          <w:rFonts w:ascii="Arial" w:hAnsi="Arial" w:cs="Arial"/>
        </w:rPr>
      </w:pPr>
      <w:proofErr w:type="spellStart"/>
      <w:r>
        <w:rPr>
          <w:rFonts w:ascii="Arial" w:hAnsi="Arial" w:cs="Arial"/>
        </w:rPr>
        <w:t>Praecipe</w:t>
      </w:r>
      <w:proofErr w:type="spellEnd"/>
      <w:r>
        <w:rPr>
          <w:rFonts w:ascii="Arial" w:hAnsi="Arial" w:cs="Arial"/>
        </w:rPr>
        <w:t xml:space="preserve">. </w:t>
      </w:r>
      <w:r w:rsidR="00CD4A70">
        <w:rPr>
          <w:rFonts w:ascii="Arial" w:hAnsi="Arial" w:cs="Arial"/>
        </w:rPr>
        <w:t xml:space="preserve">It tells the process server how to serve your spouse. </w:t>
      </w:r>
      <w:r>
        <w:rPr>
          <w:rFonts w:ascii="Arial" w:hAnsi="Arial" w:cs="Arial"/>
        </w:rPr>
        <w:t>This form is available on the State Law Library website.</w:t>
      </w:r>
    </w:p>
    <w:p w14:paraId="338C6C20" w14:textId="77777777" w:rsidR="00C7257C" w:rsidRPr="00C7257C" w:rsidRDefault="00C7257C" w:rsidP="00C7257C">
      <w:pPr>
        <w:pStyle w:val="Level1"/>
        <w:numPr>
          <w:ilvl w:val="0"/>
          <w:numId w:val="0"/>
        </w:numPr>
        <w:tabs>
          <w:tab w:val="left" w:pos="-1440"/>
        </w:tabs>
        <w:ind w:left="720"/>
        <w:rPr>
          <w:rFonts w:ascii="Arial" w:hAnsi="Arial" w:cs="Arial"/>
        </w:rPr>
      </w:pPr>
    </w:p>
    <w:p w14:paraId="2D1CD1CE" w14:textId="151ED59D" w:rsidR="00C7257C" w:rsidRDefault="00270F7B" w:rsidP="00393370">
      <w:pPr>
        <w:pStyle w:val="Level1"/>
        <w:numPr>
          <w:ilvl w:val="0"/>
          <w:numId w:val="0"/>
        </w:numPr>
        <w:tabs>
          <w:tab w:val="left" w:pos="-1440"/>
        </w:tabs>
        <w:ind w:left="1440" w:hanging="720"/>
        <w:rPr>
          <w:rFonts w:ascii="Arial" w:hAnsi="Arial" w:cs="Arial"/>
        </w:rPr>
      </w:pPr>
      <w:r>
        <w:rPr>
          <w:rFonts w:ascii="Arial" w:hAnsi="Arial" w:cs="Arial"/>
          <w:b/>
        </w:rPr>
        <w:t xml:space="preserve">OPTION #4: </w:t>
      </w:r>
      <w:r w:rsidR="00885019" w:rsidRPr="00C7257C">
        <w:rPr>
          <w:rFonts w:ascii="Arial" w:hAnsi="Arial" w:cs="Arial"/>
          <w:b/>
        </w:rPr>
        <w:t>Service by Publication</w:t>
      </w:r>
      <w:r w:rsidR="00C7257C">
        <w:rPr>
          <w:rFonts w:ascii="Arial" w:hAnsi="Arial" w:cs="Arial"/>
        </w:rPr>
        <w:t>. Service by publication is an option of last resort and should only be pursued if:</w:t>
      </w:r>
    </w:p>
    <w:p w14:paraId="45A99EEE" w14:textId="28364657" w:rsidR="00C7257C" w:rsidRDefault="00C7257C" w:rsidP="00C7257C">
      <w:pPr>
        <w:pStyle w:val="Level1"/>
        <w:numPr>
          <w:ilvl w:val="0"/>
          <w:numId w:val="19"/>
        </w:numPr>
        <w:tabs>
          <w:tab w:val="left" w:pos="-1440"/>
        </w:tabs>
        <w:rPr>
          <w:rFonts w:ascii="Arial" w:hAnsi="Arial" w:cs="Arial"/>
        </w:rPr>
      </w:pPr>
      <w:r>
        <w:rPr>
          <w:rFonts w:ascii="Arial" w:hAnsi="Arial" w:cs="Arial"/>
        </w:rPr>
        <w:t xml:space="preserve">All other methods to serve your </w:t>
      </w:r>
      <w:r w:rsidR="00626383">
        <w:rPr>
          <w:rFonts w:ascii="Arial" w:hAnsi="Arial" w:cs="Arial"/>
        </w:rPr>
        <w:t>s</w:t>
      </w:r>
      <w:r>
        <w:rPr>
          <w:rFonts w:ascii="Arial" w:hAnsi="Arial" w:cs="Arial"/>
        </w:rPr>
        <w:t>pouse have failed</w:t>
      </w:r>
    </w:p>
    <w:p w14:paraId="1742FB29" w14:textId="290C7964" w:rsidR="00C7257C" w:rsidRPr="00885019" w:rsidRDefault="00434793" w:rsidP="00C7257C">
      <w:pPr>
        <w:pStyle w:val="Level1"/>
        <w:numPr>
          <w:ilvl w:val="0"/>
          <w:numId w:val="19"/>
        </w:numPr>
        <w:tabs>
          <w:tab w:val="left" w:pos="-1440"/>
        </w:tabs>
        <w:rPr>
          <w:rFonts w:ascii="Arial" w:hAnsi="Arial" w:cs="Arial"/>
        </w:rPr>
      </w:pPr>
      <w:r w:rsidRPr="00A93EA1">
        <w:rPr>
          <w:rFonts w:ascii="Arial" w:hAnsi="Arial" w:cs="Arial"/>
          <w:noProof/>
        </w:rPr>
        <mc:AlternateContent>
          <mc:Choice Requires="wpg">
            <w:drawing>
              <wp:anchor distT="0" distB="0" distL="114300" distR="114300" simplePos="0" relativeHeight="251675648" behindDoc="0" locked="0" layoutInCell="1" allowOverlap="1" wp14:anchorId="79172B56" wp14:editId="72BCDBEB">
                <wp:simplePos x="0" y="0"/>
                <wp:positionH relativeFrom="column">
                  <wp:posOffset>5067300</wp:posOffset>
                </wp:positionH>
                <wp:positionV relativeFrom="paragraph">
                  <wp:posOffset>436</wp:posOffset>
                </wp:positionV>
                <wp:extent cx="450850" cy="447675"/>
                <wp:effectExtent l="0" t="0" r="6350" b="9525"/>
                <wp:wrapSquare wrapText="bothSides"/>
                <wp:docPr id="22" name="Google Shape;6643;p66"/>
                <wp:cNvGraphicFramePr/>
                <a:graphic xmlns:a="http://schemas.openxmlformats.org/drawingml/2006/main">
                  <a:graphicData uri="http://schemas.microsoft.com/office/word/2010/wordprocessingGroup">
                    <wpg:wgp>
                      <wpg:cNvGrpSpPr/>
                      <wpg:grpSpPr bwMode="auto">
                        <a:xfrm>
                          <a:off x="0" y="0"/>
                          <a:ext cx="450850" cy="447675"/>
                          <a:chOff x="0" y="0"/>
                          <a:chExt cx="295375" cy="293000"/>
                        </a:xfrm>
                      </wpg:grpSpPr>
                      <wps:wsp>
                        <wps:cNvPr id="56330" name="Google Shape;6644;p66"/>
                        <wps:cNvSpPr>
                          <a:spLocks/>
                        </wps:cNvSpPr>
                        <wps:spPr bwMode="auto">
                          <a:xfrm>
                            <a:off x="174850" y="34650"/>
                            <a:ext cx="52800" cy="67750"/>
                          </a:xfrm>
                          <a:custGeom>
                            <a:avLst/>
                            <a:gdLst>
                              <a:gd name="T0" fmla="*/ 650000 w 2112"/>
                              <a:gd name="T1" fmla="*/ 0 h 2710"/>
                              <a:gd name="T2" fmla="*/ 625 w 2112"/>
                              <a:gd name="T3" fmla="*/ 650000 h 2710"/>
                              <a:gd name="T4" fmla="*/ 236875 w 2112"/>
                              <a:gd name="T5" fmla="*/ 866875 h 2710"/>
                              <a:gd name="T6" fmla="*/ 453125 w 2112"/>
                              <a:gd name="T7" fmla="*/ 650000 h 2710"/>
                              <a:gd name="T8" fmla="*/ 670000 w 2112"/>
                              <a:gd name="T9" fmla="*/ 413750 h 2710"/>
                              <a:gd name="T10" fmla="*/ 906250 w 2112"/>
                              <a:gd name="T11" fmla="*/ 650000 h 2710"/>
                              <a:gd name="T12" fmla="*/ 748750 w 2112"/>
                              <a:gd name="T13" fmla="*/ 846875 h 2710"/>
                              <a:gd name="T14" fmla="*/ 453125 w 2112"/>
                              <a:gd name="T15" fmla="*/ 1240625 h 2710"/>
                              <a:gd name="T16" fmla="*/ 453125 w 2112"/>
                              <a:gd name="T17" fmla="*/ 1476875 h 2710"/>
                              <a:gd name="T18" fmla="*/ 670000 w 2112"/>
                              <a:gd name="T19" fmla="*/ 1693750 h 2710"/>
                              <a:gd name="T20" fmla="*/ 906250 w 2112"/>
                              <a:gd name="T21" fmla="*/ 1476875 h 2710"/>
                              <a:gd name="T22" fmla="*/ 906250 w 2112"/>
                              <a:gd name="T23" fmla="*/ 1240625 h 2710"/>
                              <a:gd name="T24" fmla="*/ 1319375 w 2112"/>
                              <a:gd name="T25" fmla="*/ 610625 h 2710"/>
                              <a:gd name="T26" fmla="*/ 650000 w 2112"/>
                              <a:gd name="T27" fmla="*/ 0 h 271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12" h="2710" extrusionOk="0">
                                <a:moveTo>
                                  <a:pt x="1040" y="0"/>
                                </a:moveTo>
                                <a:cubicBezTo>
                                  <a:pt x="473" y="0"/>
                                  <a:pt x="1" y="473"/>
                                  <a:pt x="1" y="1040"/>
                                </a:cubicBezTo>
                                <a:cubicBezTo>
                                  <a:pt x="1" y="1229"/>
                                  <a:pt x="158" y="1387"/>
                                  <a:pt x="379" y="1387"/>
                                </a:cubicBezTo>
                                <a:cubicBezTo>
                                  <a:pt x="568" y="1387"/>
                                  <a:pt x="725" y="1229"/>
                                  <a:pt x="725" y="1040"/>
                                </a:cubicBezTo>
                                <a:cubicBezTo>
                                  <a:pt x="725" y="820"/>
                                  <a:pt x="883" y="662"/>
                                  <a:pt x="1072" y="662"/>
                                </a:cubicBezTo>
                                <a:cubicBezTo>
                                  <a:pt x="1261" y="662"/>
                                  <a:pt x="1450" y="820"/>
                                  <a:pt x="1450" y="1040"/>
                                </a:cubicBezTo>
                                <a:cubicBezTo>
                                  <a:pt x="1450" y="1198"/>
                                  <a:pt x="1355" y="1292"/>
                                  <a:pt x="1198" y="1355"/>
                                </a:cubicBezTo>
                                <a:cubicBezTo>
                                  <a:pt x="914" y="1418"/>
                                  <a:pt x="725" y="1702"/>
                                  <a:pt x="725" y="1985"/>
                                </a:cubicBezTo>
                                <a:lnTo>
                                  <a:pt x="725" y="2363"/>
                                </a:lnTo>
                                <a:cubicBezTo>
                                  <a:pt x="725" y="2552"/>
                                  <a:pt x="883" y="2710"/>
                                  <a:pt x="1072" y="2710"/>
                                </a:cubicBezTo>
                                <a:cubicBezTo>
                                  <a:pt x="1292" y="2710"/>
                                  <a:pt x="1450" y="2552"/>
                                  <a:pt x="1450" y="2363"/>
                                </a:cubicBezTo>
                                <a:lnTo>
                                  <a:pt x="1450" y="1985"/>
                                </a:lnTo>
                                <a:cubicBezTo>
                                  <a:pt x="1828" y="1828"/>
                                  <a:pt x="2111" y="1418"/>
                                  <a:pt x="2111" y="977"/>
                                </a:cubicBezTo>
                                <a:cubicBezTo>
                                  <a:pt x="2048" y="473"/>
                                  <a:pt x="1576" y="0"/>
                                  <a:pt x="1040"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31" name="Google Shape;6645;p66"/>
                        <wps:cNvSpPr>
                          <a:spLocks/>
                        </wps:cNvSpPr>
                        <wps:spPr bwMode="auto">
                          <a:xfrm>
                            <a:off x="192175" y="120500"/>
                            <a:ext cx="17350" cy="17350"/>
                          </a:xfrm>
                          <a:custGeom>
                            <a:avLst/>
                            <a:gdLst>
                              <a:gd name="T0" fmla="*/ 216875 w 694"/>
                              <a:gd name="T1" fmla="*/ 0 h 694"/>
                              <a:gd name="T2" fmla="*/ 625 w 694"/>
                              <a:gd name="T3" fmla="*/ 216875 h 694"/>
                              <a:gd name="T4" fmla="*/ 216875 w 694"/>
                              <a:gd name="T5" fmla="*/ 433750 h 694"/>
                              <a:gd name="T6" fmla="*/ 433750 w 694"/>
                              <a:gd name="T7" fmla="*/ 216875 h 694"/>
                              <a:gd name="T8" fmla="*/ 216875 w 694"/>
                              <a:gd name="T9" fmla="*/ 0 h 69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94" h="694" extrusionOk="0">
                                <a:moveTo>
                                  <a:pt x="347" y="0"/>
                                </a:moveTo>
                                <a:cubicBezTo>
                                  <a:pt x="158" y="0"/>
                                  <a:pt x="1" y="158"/>
                                  <a:pt x="1" y="347"/>
                                </a:cubicBezTo>
                                <a:cubicBezTo>
                                  <a:pt x="1" y="536"/>
                                  <a:pt x="158" y="694"/>
                                  <a:pt x="347" y="694"/>
                                </a:cubicBezTo>
                                <a:cubicBezTo>
                                  <a:pt x="536" y="694"/>
                                  <a:pt x="694" y="536"/>
                                  <a:pt x="694" y="347"/>
                                </a:cubicBezTo>
                                <a:cubicBezTo>
                                  <a:pt x="662" y="158"/>
                                  <a:pt x="536" y="0"/>
                                  <a:pt x="347"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32" name="Google Shape;6646;p66"/>
                        <wps:cNvSpPr>
                          <a:spLocks/>
                        </wps:cNvSpPr>
                        <wps:spPr bwMode="auto">
                          <a:xfrm>
                            <a:off x="0" y="0"/>
                            <a:ext cx="295375" cy="293000"/>
                          </a:xfrm>
                          <a:custGeom>
                            <a:avLst/>
                            <a:gdLst>
                              <a:gd name="T0" fmla="*/ 5021250 w 11815"/>
                              <a:gd name="T1" fmla="*/ 453125 h 11720"/>
                              <a:gd name="T2" fmla="*/ 6931250 w 11815"/>
                              <a:gd name="T3" fmla="*/ 2363125 h 11720"/>
                              <a:gd name="T4" fmla="*/ 5021250 w 11815"/>
                              <a:gd name="T5" fmla="*/ 4292500 h 11720"/>
                              <a:gd name="T6" fmla="*/ 3091875 w 11815"/>
                              <a:gd name="T7" fmla="*/ 2363125 h 11720"/>
                              <a:gd name="T8" fmla="*/ 5021250 w 11815"/>
                              <a:gd name="T9" fmla="*/ 453125 h 11720"/>
                              <a:gd name="T10" fmla="*/ 3190000 w 11815"/>
                              <a:gd name="T11" fmla="*/ 3879375 h 11720"/>
                              <a:gd name="T12" fmla="*/ 3485625 w 11815"/>
                              <a:gd name="T13" fmla="*/ 4174375 h 11720"/>
                              <a:gd name="T14" fmla="*/ 3328125 w 11815"/>
                              <a:gd name="T15" fmla="*/ 4331875 h 11720"/>
                              <a:gd name="T16" fmla="*/ 3173125 w 11815"/>
                              <a:gd name="T17" fmla="*/ 4391250 h 11720"/>
                              <a:gd name="T18" fmla="*/ 3032500 w 11815"/>
                              <a:gd name="T19" fmla="*/ 4331875 h 11720"/>
                              <a:gd name="T20" fmla="*/ 3032500 w 11815"/>
                              <a:gd name="T21" fmla="*/ 4036875 h 11720"/>
                              <a:gd name="T22" fmla="*/ 3190000 w 11815"/>
                              <a:gd name="T23" fmla="*/ 3879375 h 11720"/>
                              <a:gd name="T24" fmla="*/ 1940000 w 11815"/>
                              <a:gd name="T25" fmla="*/ 5237500 h 11720"/>
                              <a:gd name="T26" fmla="*/ 2087500 w 11815"/>
                              <a:gd name="T27" fmla="*/ 5296875 h 11720"/>
                              <a:gd name="T28" fmla="*/ 2087500 w 11815"/>
                              <a:gd name="T29" fmla="*/ 5592500 h 11720"/>
                              <a:gd name="T30" fmla="*/ 866875 w 11815"/>
                              <a:gd name="T31" fmla="*/ 6832500 h 11720"/>
                              <a:gd name="T32" fmla="*/ 711875 w 11815"/>
                              <a:gd name="T33" fmla="*/ 6876875 h 11720"/>
                              <a:gd name="T34" fmla="*/ 571250 w 11815"/>
                              <a:gd name="T35" fmla="*/ 6832500 h 11720"/>
                              <a:gd name="T36" fmla="*/ 571250 w 11815"/>
                              <a:gd name="T37" fmla="*/ 6537500 h 11720"/>
                              <a:gd name="T38" fmla="*/ 1791875 w 11815"/>
                              <a:gd name="T39" fmla="*/ 5296875 h 11720"/>
                              <a:gd name="T40" fmla="*/ 1940000 w 11815"/>
                              <a:gd name="T41" fmla="*/ 5237500 h 11720"/>
                              <a:gd name="T42" fmla="*/ 5021250 w 11815"/>
                              <a:gd name="T43" fmla="*/ 0 h 11720"/>
                              <a:gd name="T44" fmla="*/ 2678125 w 11815"/>
                              <a:gd name="T45" fmla="*/ 2343125 h 11720"/>
                              <a:gd name="T46" fmla="*/ 2973750 w 11815"/>
                              <a:gd name="T47" fmla="*/ 3505000 h 11720"/>
                              <a:gd name="T48" fmla="*/ 2737500 w 11815"/>
                              <a:gd name="T49" fmla="*/ 3741250 h 11720"/>
                              <a:gd name="T50" fmla="*/ 2599375 w 11815"/>
                              <a:gd name="T51" fmla="*/ 4489375 h 11720"/>
                              <a:gd name="T52" fmla="*/ 2205625 w 11815"/>
                              <a:gd name="T53" fmla="*/ 4883125 h 11720"/>
                              <a:gd name="T54" fmla="*/ 1923125 w 11815"/>
                              <a:gd name="T55" fmla="*/ 4816875 h 11720"/>
                              <a:gd name="T56" fmla="*/ 1476875 w 11815"/>
                              <a:gd name="T57" fmla="*/ 5001250 h 11720"/>
                              <a:gd name="T58" fmla="*/ 236250 w 11815"/>
                              <a:gd name="T59" fmla="*/ 6241875 h 11720"/>
                              <a:gd name="T60" fmla="*/ 236250 w 11815"/>
                              <a:gd name="T61" fmla="*/ 7147500 h 11720"/>
                              <a:gd name="T62" fmla="*/ 699375 w 11815"/>
                              <a:gd name="T63" fmla="*/ 7325000 h 11720"/>
                              <a:gd name="T64" fmla="*/ 1161875 w 11815"/>
                              <a:gd name="T65" fmla="*/ 7147500 h 11720"/>
                              <a:gd name="T66" fmla="*/ 2383125 w 11815"/>
                              <a:gd name="T67" fmla="*/ 5907500 h 11720"/>
                              <a:gd name="T68" fmla="*/ 2501250 w 11815"/>
                              <a:gd name="T69" fmla="*/ 5178750 h 11720"/>
                              <a:gd name="T70" fmla="*/ 2895000 w 11815"/>
                              <a:gd name="T71" fmla="*/ 4785000 h 11720"/>
                              <a:gd name="T72" fmla="*/ 3185625 w 11815"/>
                              <a:gd name="T73" fmla="*/ 4850625 h 11720"/>
                              <a:gd name="T74" fmla="*/ 3643125 w 11815"/>
                              <a:gd name="T75" fmla="*/ 4646875 h 11720"/>
                              <a:gd name="T76" fmla="*/ 3879375 w 11815"/>
                              <a:gd name="T77" fmla="*/ 4410625 h 11720"/>
                              <a:gd name="T78" fmla="*/ 5041250 w 11815"/>
                              <a:gd name="T79" fmla="*/ 4706250 h 11720"/>
                              <a:gd name="T80" fmla="*/ 7384375 w 11815"/>
                              <a:gd name="T81" fmla="*/ 2363125 h 11720"/>
                              <a:gd name="T82" fmla="*/ 5021250 w 11815"/>
                              <a:gd name="T83" fmla="*/ 0 h 1172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1815" h="11720" extrusionOk="0">
                                <a:moveTo>
                                  <a:pt x="8034" y="725"/>
                                </a:moveTo>
                                <a:cubicBezTo>
                                  <a:pt x="9735" y="725"/>
                                  <a:pt x="11090" y="2080"/>
                                  <a:pt x="11090" y="3781"/>
                                </a:cubicBezTo>
                                <a:cubicBezTo>
                                  <a:pt x="11090" y="5482"/>
                                  <a:pt x="9735" y="6868"/>
                                  <a:pt x="8034" y="6868"/>
                                </a:cubicBezTo>
                                <a:cubicBezTo>
                                  <a:pt x="6333" y="6868"/>
                                  <a:pt x="4947" y="5482"/>
                                  <a:pt x="4947" y="3781"/>
                                </a:cubicBezTo>
                                <a:cubicBezTo>
                                  <a:pt x="4947" y="2080"/>
                                  <a:pt x="6333" y="725"/>
                                  <a:pt x="8034" y="725"/>
                                </a:cubicBezTo>
                                <a:close/>
                                <a:moveTo>
                                  <a:pt x="5104" y="6207"/>
                                </a:moveTo>
                                <a:cubicBezTo>
                                  <a:pt x="5262" y="6364"/>
                                  <a:pt x="5419" y="6553"/>
                                  <a:pt x="5577" y="6679"/>
                                </a:cubicBezTo>
                                <a:lnTo>
                                  <a:pt x="5325" y="6931"/>
                                </a:lnTo>
                                <a:cubicBezTo>
                                  <a:pt x="5262" y="6994"/>
                                  <a:pt x="5167" y="7026"/>
                                  <a:pt x="5077" y="7026"/>
                                </a:cubicBezTo>
                                <a:cubicBezTo>
                                  <a:pt x="4986" y="7026"/>
                                  <a:pt x="4899" y="6994"/>
                                  <a:pt x="4852" y="6931"/>
                                </a:cubicBezTo>
                                <a:cubicBezTo>
                                  <a:pt x="4726" y="6805"/>
                                  <a:pt x="4726" y="6585"/>
                                  <a:pt x="4852" y="6459"/>
                                </a:cubicBezTo>
                                <a:lnTo>
                                  <a:pt x="5104" y="6207"/>
                                </a:lnTo>
                                <a:close/>
                                <a:moveTo>
                                  <a:pt x="3104" y="8380"/>
                                </a:moveTo>
                                <a:cubicBezTo>
                                  <a:pt x="3190" y="8380"/>
                                  <a:pt x="3277" y="8412"/>
                                  <a:pt x="3340" y="8475"/>
                                </a:cubicBezTo>
                                <a:cubicBezTo>
                                  <a:pt x="3466" y="8601"/>
                                  <a:pt x="3466" y="8822"/>
                                  <a:pt x="3340" y="8948"/>
                                </a:cubicBezTo>
                                <a:lnTo>
                                  <a:pt x="1387" y="10932"/>
                                </a:lnTo>
                                <a:cubicBezTo>
                                  <a:pt x="1324" y="10980"/>
                                  <a:pt x="1229" y="11003"/>
                                  <a:pt x="1139" y="11003"/>
                                </a:cubicBezTo>
                                <a:cubicBezTo>
                                  <a:pt x="1048" y="11003"/>
                                  <a:pt x="961" y="10980"/>
                                  <a:pt x="914" y="10932"/>
                                </a:cubicBezTo>
                                <a:cubicBezTo>
                                  <a:pt x="788" y="10806"/>
                                  <a:pt x="788" y="10554"/>
                                  <a:pt x="914" y="10460"/>
                                </a:cubicBezTo>
                                <a:lnTo>
                                  <a:pt x="2867" y="8475"/>
                                </a:lnTo>
                                <a:cubicBezTo>
                                  <a:pt x="2930" y="8412"/>
                                  <a:pt x="3017" y="8380"/>
                                  <a:pt x="3104" y="8380"/>
                                </a:cubicBezTo>
                                <a:close/>
                                <a:moveTo>
                                  <a:pt x="8034" y="0"/>
                                </a:moveTo>
                                <a:cubicBezTo>
                                  <a:pt x="5955" y="0"/>
                                  <a:pt x="4285" y="1701"/>
                                  <a:pt x="4285" y="3749"/>
                                </a:cubicBezTo>
                                <a:cubicBezTo>
                                  <a:pt x="4285" y="4411"/>
                                  <a:pt x="4443" y="5041"/>
                                  <a:pt x="4758" y="5608"/>
                                </a:cubicBezTo>
                                <a:lnTo>
                                  <a:pt x="4380" y="5986"/>
                                </a:lnTo>
                                <a:cubicBezTo>
                                  <a:pt x="4065" y="6301"/>
                                  <a:pt x="3970" y="6774"/>
                                  <a:pt x="4159" y="7183"/>
                                </a:cubicBezTo>
                                <a:lnTo>
                                  <a:pt x="3529" y="7813"/>
                                </a:lnTo>
                                <a:cubicBezTo>
                                  <a:pt x="3387" y="7743"/>
                                  <a:pt x="3232" y="7707"/>
                                  <a:pt x="3077" y="7707"/>
                                </a:cubicBezTo>
                                <a:cubicBezTo>
                                  <a:pt x="2819" y="7707"/>
                                  <a:pt x="2560" y="7806"/>
                                  <a:pt x="2363" y="8002"/>
                                </a:cubicBezTo>
                                <a:lnTo>
                                  <a:pt x="378" y="9987"/>
                                </a:lnTo>
                                <a:cubicBezTo>
                                  <a:pt x="0" y="10365"/>
                                  <a:pt x="0" y="11027"/>
                                  <a:pt x="378" y="11436"/>
                                </a:cubicBezTo>
                                <a:cubicBezTo>
                                  <a:pt x="583" y="11625"/>
                                  <a:pt x="851" y="11720"/>
                                  <a:pt x="1119" y="11720"/>
                                </a:cubicBezTo>
                                <a:cubicBezTo>
                                  <a:pt x="1387" y="11720"/>
                                  <a:pt x="1654" y="11625"/>
                                  <a:pt x="1859" y="11436"/>
                                </a:cubicBezTo>
                                <a:lnTo>
                                  <a:pt x="3813" y="9452"/>
                                </a:lnTo>
                                <a:cubicBezTo>
                                  <a:pt x="4128" y="9137"/>
                                  <a:pt x="4222" y="8664"/>
                                  <a:pt x="4002" y="8286"/>
                                </a:cubicBezTo>
                                <a:lnTo>
                                  <a:pt x="4632" y="7656"/>
                                </a:lnTo>
                                <a:cubicBezTo>
                                  <a:pt x="4782" y="7725"/>
                                  <a:pt x="4940" y="7761"/>
                                  <a:pt x="5097" y="7761"/>
                                </a:cubicBezTo>
                                <a:cubicBezTo>
                                  <a:pt x="5367" y="7761"/>
                                  <a:pt x="5629" y="7655"/>
                                  <a:pt x="5829" y="7435"/>
                                </a:cubicBezTo>
                                <a:lnTo>
                                  <a:pt x="6207" y="7057"/>
                                </a:lnTo>
                                <a:cubicBezTo>
                                  <a:pt x="6774" y="7372"/>
                                  <a:pt x="7404" y="7530"/>
                                  <a:pt x="8066" y="7530"/>
                                </a:cubicBezTo>
                                <a:cubicBezTo>
                                  <a:pt x="10145" y="7530"/>
                                  <a:pt x="11815" y="5829"/>
                                  <a:pt x="11815" y="3781"/>
                                </a:cubicBezTo>
                                <a:cubicBezTo>
                                  <a:pt x="11815" y="1733"/>
                                  <a:pt x="10082" y="0"/>
                                  <a:pt x="8034"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g:wgp>
                  </a:graphicData>
                </a:graphic>
              </wp:anchor>
            </w:drawing>
          </mc:Choice>
          <mc:Fallback>
            <w:pict>
              <v:group w14:anchorId="5219DBD2" id="Google Shape;6643;p66" o:spid="_x0000_s1026" style="position:absolute;margin-left:399pt;margin-top:.05pt;width:35.5pt;height:35.25pt;z-index:251675648" coordsize="295375,29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">
                <v:shape id="Google Shape;6644;p66" o:spid="_x0000_s1027" style="position:absolute;left:174850;top:34650;width:52800;height:67750;visibility:visible;mso-wrap-style:square;v-text-anchor:middle" coordsize="2112,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" path="m1040,c473,,1,473,1,1040v,189,157,347,378,347c568,1387,725,1229,725,1040v,-220,158,-378,347,-378c1261,662,1450,820,1450,1040v,158,-95,252,-252,315c914,1418,725,1702,725,1985r,378c725,2552,883,2710,1072,2710v220,,378,-158,378,-347l1450,1985v378,-157,661,-567,661,-1008c2048,473,1576,,1040,xe" fillcolor="#5f7d95" stroked="f">
                  <v:path arrowok="t" o:extrusionok="f" o:connecttype="custom" o:connectlocs="16250000,0;15625,16250000;5921875,21671875;11328125,16250000;16750000,10343750;22656250,16250000;18718750,21171875;11328125,31015625;11328125,36921875;16750000,42343750;22656250,36921875;22656250,31015625;32984375,15265625;16250000,0" o:connectangles="0,0,0,0,0,0,0,0,0,0,0,0,0,0"/>
                </v:shape>
                <v:shape id="Google Shape;6645;p66" o:spid="_x0000_s1028" style="position:absolute;left:192175;top:120500;width:17350;height:17350;visibility:visible;mso-wrap-style:square;v-text-anchor:middle" coordsize="6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" path="m347,c158,,1,158,1,347v,189,157,347,346,347c536,694,694,536,694,347,662,158,536,,347,xe" fillcolor="#5f7d95" stroked="f">
                  <v:path arrowok="t" o:extrusionok="f" o:connecttype="custom" o:connectlocs="5421875,0;15625,5421875;5421875,10843750;10843750,5421875;5421875,0" o:connectangles="0,0,0,0,0"/>
                </v:shape>
                <v:shape id="Google Shape;6646;p66" o:spid="_x0000_s1029" style="position:absolute;width:295375;height:293000;visibility:visible;mso-wrap-style:square;v-text-anchor:middle" coordsize="11815,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" path="m8034,725v1701,,3056,1355,3056,3056c11090,5482,9735,6868,8034,6868,6333,6868,4947,5482,4947,3781,4947,2080,6333,725,8034,725xm5104,6207v158,157,315,346,473,472l5325,6931v-63,63,-158,95,-248,95c4986,7026,4899,6994,4852,6931v-126,-126,-126,-346,,-472l5104,6207xm3104,8380v86,,173,32,236,95c3466,8601,3466,8822,3340,8948l1387,10932v-63,48,-158,71,-248,71c1048,11003,961,10980,914,10932v-126,-126,-126,-378,,-472l2867,8475v63,-63,150,-95,237,-95xm8034,c5955,,4285,1701,4285,3749v,662,158,1292,473,1859l4380,5986v-315,315,-410,788,-221,1197l3529,7813v-142,-70,-297,-106,-452,-106c2819,7707,2560,7806,2363,8002l378,9987c,10365,,11027,378,11436v205,189,473,284,741,284c1387,11720,1654,11625,1859,11436l3813,9452v315,-315,409,-788,189,-1166l4632,7656v150,69,308,105,465,105c5367,7761,5629,7655,5829,7435r378,-378c6774,7372,7404,7530,8066,7530v2079,,3749,-1701,3749,-3749c11815,1733,10082,,8034,xe" fillcolor="#5f7d95" stroked="f">
                  <v:path arrowok="t" o:extrusionok="f" o:connecttype="custom" o:connectlocs="125531250,11328125;173281250,59078125;125531250,107312500;77296875,59078125;125531250,11328125;79750000,96984375;87140625,104359375;83203125,108296875;79328125,109781250;75812500,108296875;75812500,100921875;79750000,96984375;48500000,130937500;52187500,132421875;52187500,139812500;21671875,170812500;17796875,171921875;14281250,170812500;14281250,163437500;44796875,132421875;48500000,130937500;125531250,0;66953125,58578125;74343750,87625000;68437500,93531250;64984375,112234375;55140625,122078125;48078125,120421875;36921875,125031250;5906250,156046875;5906250,178687500;17484375,183125000;29046875,178687500;59578125,147687500;62531250,129468750;72375000,119625000;79640625,121265625;91078125,116171875;96984375,110265625;126031250,117656250;184609375,59078125;125531250,0" o:connectangles="0,0,0,0,0,0,0,0,0,0,0,0,0,0,0,0,0,0,0,0,0,0,0,0,0,0,0,0,0,0,0,0,0,0,0,0,0,0,0,0,0,0"/>
                </v:shape>
                <w10:wrap type="square"/>
              </v:group>
            </w:pict>
          </mc:Fallback>
        </mc:AlternateContent>
      </w:r>
      <w:r w:rsidR="00C7257C">
        <w:rPr>
          <w:rFonts w:ascii="Arial" w:hAnsi="Arial" w:cs="Arial"/>
        </w:rPr>
        <w:t xml:space="preserve">You and everyone you know </w:t>
      </w:r>
      <w:r w:rsidR="00A473C9">
        <w:rPr>
          <w:rFonts w:ascii="Arial" w:hAnsi="Arial" w:cs="Arial"/>
        </w:rPr>
        <w:t>have</w:t>
      </w:r>
      <w:r w:rsidR="00C7257C">
        <w:rPr>
          <w:rFonts w:ascii="Arial" w:hAnsi="Arial" w:cs="Arial"/>
        </w:rPr>
        <w:t xml:space="preserve"> no information about where your </w:t>
      </w:r>
      <w:r w:rsidR="00626383">
        <w:rPr>
          <w:rFonts w:ascii="Arial" w:hAnsi="Arial" w:cs="Arial"/>
        </w:rPr>
        <w:t>s</w:t>
      </w:r>
      <w:r w:rsidR="00C7257C">
        <w:rPr>
          <w:rFonts w:ascii="Arial" w:hAnsi="Arial" w:cs="Arial"/>
        </w:rPr>
        <w:t>pouse is.</w:t>
      </w:r>
    </w:p>
    <w:p w14:paraId="7FAA208B" w14:textId="77777777" w:rsidR="00270F7B" w:rsidRDefault="00C7257C" w:rsidP="00655187">
      <w:pPr>
        <w:pStyle w:val="Level1"/>
        <w:numPr>
          <w:ilvl w:val="0"/>
          <w:numId w:val="0"/>
        </w:numPr>
        <w:tabs>
          <w:tab w:val="left" w:pos="-1440"/>
        </w:tabs>
        <w:rPr>
          <w:rFonts w:ascii="Arial" w:hAnsi="Arial" w:cs="Arial"/>
        </w:rPr>
      </w:pPr>
      <w:r>
        <w:rPr>
          <w:rFonts w:ascii="Arial" w:hAnsi="Arial" w:cs="Arial"/>
        </w:rPr>
        <w:lastRenderedPageBreak/>
        <w:tab/>
      </w:r>
    </w:p>
    <w:p w14:paraId="3CAF6DBB" w14:textId="58CD4D34" w:rsidR="00655187" w:rsidRDefault="00C7257C" w:rsidP="00270F7B">
      <w:pPr>
        <w:pStyle w:val="Level1"/>
        <w:numPr>
          <w:ilvl w:val="0"/>
          <w:numId w:val="0"/>
        </w:numPr>
        <w:tabs>
          <w:tab w:val="left" w:pos="-1440"/>
        </w:tabs>
        <w:ind w:left="720"/>
        <w:rPr>
          <w:rFonts w:ascii="Arial" w:hAnsi="Arial" w:cs="Arial"/>
        </w:rPr>
      </w:pPr>
      <w:r>
        <w:rPr>
          <w:rFonts w:ascii="Arial" w:hAnsi="Arial" w:cs="Arial"/>
        </w:rPr>
        <w:t>Service by Publication requir</w:t>
      </w:r>
      <w:r w:rsidR="00987BF4">
        <w:rPr>
          <w:rFonts w:ascii="Arial" w:hAnsi="Arial" w:cs="Arial"/>
        </w:rPr>
        <w:t>es a long process of filing extra</w:t>
      </w:r>
      <w:r>
        <w:rPr>
          <w:rFonts w:ascii="Arial" w:hAnsi="Arial" w:cs="Arial"/>
        </w:rPr>
        <w:t xml:space="preserve"> documents with the court</w:t>
      </w:r>
      <w:r w:rsidR="0014069D">
        <w:rPr>
          <w:rFonts w:ascii="Arial" w:hAnsi="Arial" w:cs="Arial"/>
        </w:rPr>
        <w:t xml:space="preserve">. </w:t>
      </w:r>
      <w:r w:rsidR="00987BF4">
        <w:rPr>
          <w:rFonts w:ascii="Arial" w:hAnsi="Arial" w:cs="Arial"/>
        </w:rPr>
        <w:t xml:space="preserve">Service by Publication </w:t>
      </w:r>
      <w:r w:rsidR="00604EA8">
        <w:rPr>
          <w:rFonts w:ascii="Arial" w:hAnsi="Arial" w:cs="Arial"/>
        </w:rPr>
        <w:t>also involve</w:t>
      </w:r>
      <w:r w:rsidR="00987BF4">
        <w:rPr>
          <w:rFonts w:ascii="Arial" w:hAnsi="Arial" w:cs="Arial"/>
        </w:rPr>
        <w:t>s the</w:t>
      </w:r>
      <w:r w:rsidR="00CD4A70">
        <w:rPr>
          <w:rFonts w:ascii="Arial" w:hAnsi="Arial" w:cs="Arial"/>
        </w:rPr>
        <w:t xml:space="preserve"> additional cost</w:t>
      </w:r>
      <w:r w:rsidR="00604EA8">
        <w:rPr>
          <w:rFonts w:ascii="Arial" w:hAnsi="Arial" w:cs="Arial"/>
        </w:rPr>
        <w:t xml:space="preserve"> </w:t>
      </w:r>
      <w:r w:rsidR="00987BF4">
        <w:rPr>
          <w:rFonts w:ascii="Arial" w:hAnsi="Arial" w:cs="Arial"/>
        </w:rPr>
        <w:t>of publishing in a newspaper</w:t>
      </w:r>
      <w:r>
        <w:rPr>
          <w:rFonts w:ascii="Arial" w:hAnsi="Arial" w:cs="Arial"/>
        </w:rPr>
        <w:t>:</w:t>
      </w:r>
    </w:p>
    <w:p w14:paraId="311174E1" w14:textId="77777777" w:rsidR="00655187" w:rsidRDefault="00655187" w:rsidP="00655187">
      <w:pPr>
        <w:pStyle w:val="Level1"/>
        <w:numPr>
          <w:ilvl w:val="0"/>
          <w:numId w:val="20"/>
        </w:numPr>
        <w:tabs>
          <w:tab w:val="left" w:pos="-1440"/>
        </w:tabs>
        <w:rPr>
          <w:rFonts w:ascii="Arial" w:hAnsi="Arial" w:cs="Arial"/>
        </w:rPr>
      </w:pPr>
      <w:r>
        <w:rPr>
          <w:rFonts w:ascii="Arial" w:hAnsi="Arial" w:cs="Arial"/>
        </w:rPr>
        <w:t xml:space="preserve">Request for Order Granting Service of Summons by Publication </w:t>
      </w:r>
      <w:r w:rsidR="0014069D">
        <w:rPr>
          <w:rFonts w:ascii="Arial" w:hAnsi="Arial" w:cs="Arial"/>
          <w:b/>
        </w:rPr>
        <w:t xml:space="preserve">MP </w:t>
      </w:r>
      <w:r w:rsidRPr="00655187">
        <w:rPr>
          <w:rFonts w:ascii="Arial" w:hAnsi="Arial" w:cs="Arial"/>
          <w:b/>
        </w:rPr>
        <w:t>402.1</w:t>
      </w:r>
    </w:p>
    <w:p w14:paraId="05BD9C55" w14:textId="77777777" w:rsidR="00655187" w:rsidRDefault="00655187" w:rsidP="00655187">
      <w:pPr>
        <w:pStyle w:val="Level1"/>
        <w:numPr>
          <w:ilvl w:val="0"/>
          <w:numId w:val="20"/>
        </w:numPr>
        <w:tabs>
          <w:tab w:val="left" w:pos="-1440"/>
        </w:tabs>
        <w:rPr>
          <w:rFonts w:ascii="Arial" w:hAnsi="Arial" w:cs="Arial"/>
        </w:rPr>
      </w:pPr>
      <w:r>
        <w:rPr>
          <w:rFonts w:ascii="Arial" w:hAnsi="Arial" w:cs="Arial"/>
        </w:rPr>
        <w:t xml:space="preserve">Order for Service of Summons by Publication </w:t>
      </w:r>
      <w:r w:rsidR="0014069D">
        <w:rPr>
          <w:rFonts w:ascii="Arial" w:hAnsi="Arial" w:cs="Arial"/>
          <w:b/>
        </w:rPr>
        <w:t xml:space="preserve">MP </w:t>
      </w:r>
      <w:r w:rsidRPr="00655187">
        <w:rPr>
          <w:rFonts w:ascii="Arial" w:hAnsi="Arial" w:cs="Arial"/>
          <w:b/>
        </w:rPr>
        <w:t>402.2</w:t>
      </w:r>
    </w:p>
    <w:p w14:paraId="56230C05" w14:textId="77777777" w:rsidR="00655187" w:rsidRPr="00A473C9" w:rsidRDefault="00655187" w:rsidP="00655187">
      <w:pPr>
        <w:pStyle w:val="Level1"/>
        <w:numPr>
          <w:ilvl w:val="0"/>
          <w:numId w:val="20"/>
        </w:numPr>
        <w:tabs>
          <w:tab w:val="left" w:pos="-1440"/>
        </w:tabs>
        <w:rPr>
          <w:rFonts w:ascii="Arial" w:hAnsi="Arial" w:cs="Arial"/>
        </w:rPr>
      </w:pPr>
      <w:r>
        <w:rPr>
          <w:rFonts w:ascii="Arial" w:hAnsi="Arial" w:cs="Arial"/>
        </w:rPr>
        <w:t>Summons for Publication</w:t>
      </w:r>
      <w:r w:rsidRPr="00655187">
        <w:rPr>
          <w:rFonts w:ascii="Arial" w:hAnsi="Arial" w:cs="Arial"/>
        </w:rPr>
        <w:t xml:space="preserve"> </w:t>
      </w:r>
      <w:r w:rsidR="0014069D">
        <w:rPr>
          <w:rFonts w:ascii="Arial" w:hAnsi="Arial" w:cs="Arial"/>
          <w:b/>
        </w:rPr>
        <w:t xml:space="preserve">MP </w:t>
      </w:r>
      <w:r w:rsidRPr="00655187">
        <w:rPr>
          <w:rFonts w:ascii="Arial" w:hAnsi="Arial" w:cs="Arial"/>
          <w:b/>
        </w:rPr>
        <w:t>402.3</w:t>
      </w:r>
    </w:p>
    <w:p w14:paraId="1990FCED" w14:textId="77777777" w:rsidR="00A473C9" w:rsidRDefault="00A473C9" w:rsidP="00A473C9">
      <w:pPr>
        <w:pStyle w:val="Level1"/>
        <w:numPr>
          <w:ilvl w:val="0"/>
          <w:numId w:val="0"/>
        </w:numPr>
        <w:tabs>
          <w:tab w:val="left" w:pos="-1440"/>
        </w:tabs>
        <w:ind w:left="720"/>
        <w:jc w:val="both"/>
        <w:rPr>
          <w:rFonts w:ascii="Arial" w:hAnsi="Arial" w:cs="Arial"/>
        </w:rPr>
      </w:pPr>
    </w:p>
    <w:p w14:paraId="6A43D328" w14:textId="2B78E4E0" w:rsidR="00A473C9" w:rsidRPr="00A473C9" w:rsidRDefault="00987BF4" w:rsidP="00A473C9">
      <w:pPr>
        <w:pStyle w:val="Level1"/>
        <w:numPr>
          <w:ilvl w:val="0"/>
          <w:numId w:val="0"/>
        </w:numPr>
        <w:tabs>
          <w:tab w:val="left" w:pos="-1440"/>
        </w:tabs>
        <w:ind w:left="720"/>
        <w:jc w:val="both"/>
        <w:rPr>
          <w:rFonts w:ascii="Arial" w:hAnsi="Arial" w:cs="Arial"/>
        </w:rPr>
      </w:pPr>
      <w:r>
        <w:rPr>
          <w:rFonts w:ascii="Arial" w:hAnsi="Arial" w:cs="Arial"/>
        </w:rPr>
        <w:t>You have to wait for the Court to approve</w:t>
      </w:r>
      <w:r w:rsidR="00A473C9" w:rsidRPr="00A473C9">
        <w:rPr>
          <w:rFonts w:ascii="Arial" w:hAnsi="Arial" w:cs="Arial"/>
        </w:rPr>
        <w:t xml:space="preserve"> you</w:t>
      </w:r>
      <w:r w:rsidR="00F54BEA">
        <w:rPr>
          <w:rFonts w:ascii="Arial" w:hAnsi="Arial" w:cs="Arial"/>
        </w:rPr>
        <w:t>r</w:t>
      </w:r>
      <w:r w:rsidR="007A7359">
        <w:rPr>
          <w:rFonts w:ascii="Arial" w:hAnsi="Arial" w:cs="Arial"/>
        </w:rPr>
        <w:t xml:space="preserve"> request and sign</w:t>
      </w:r>
      <w:r w:rsidR="00A473C9" w:rsidRPr="00A473C9">
        <w:rPr>
          <w:rFonts w:ascii="Arial" w:hAnsi="Arial" w:cs="Arial"/>
        </w:rPr>
        <w:t xml:space="preserve"> an Order allowing Service by Publication</w:t>
      </w:r>
      <w:r w:rsidR="007A7359">
        <w:rPr>
          <w:rFonts w:ascii="Arial" w:hAnsi="Arial" w:cs="Arial"/>
        </w:rPr>
        <w:t xml:space="preserve"> before you can serve</w:t>
      </w:r>
      <w:r w:rsidR="00A473C9">
        <w:rPr>
          <w:rFonts w:ascii="Arial" w:hAnsi="Arial" w:cs="Arial"/>
        </w:rPr>
        <w:t xml:space="preserve"> by publication.</w:t>
      </w:r>
    </w:p>
    <w:p w14:paraId="4708952D" w14:textId="77777777" w:rsidR="00885019" w:rsidRDefault="00885019" w:rsidP="00885019">
      <w:pPr>
        <w:pStyle w:val="Level1"/>
        <w:numPr>
          <w:ilvl w:val="0"/>
          <w:numId w:val="0"/>
        </w:numPr>
        <w:tabs>
          <w:tab w:val="left" w:pos="-1440"/>
        </w:tabs>
        <w:rPr>
          <w:rFonts w:ascii="Arial" w:hAnsi="Arial" w:cs="Arial"/>
        </w:rPr>
      </w:pPr>
    </w:p>
    <w:p w14:paraId="2F4FAB8D" w14:textId="77777777" w:rsidR="00655187" w:rsidRDefault="00655187">
      <w:pPr>
        <w:tabs>
          <w:tab w:val="left" w:pos="-1440"/>
        </w:tabs>
        <w:rPr>
          <w:rFonts w:ascii="Arial" w:hAnsi="Arial" w:cs="Arial"/>
          <w:b/>
        </w:rPr>
      </w:pPr>
      <w:r w:rsidRPr="00655187">
        <w:rPr>
          <w:rFonts w:ascii="Arial" w:hAnsi="Arial" w:cs="Arial"/>
          <w:b/>
        </w:rPr>
        <w:t xml:space="preserve">STEP FOUR: </w:t>
      </w:r>
      <w:r>
        <w:rPr>
          <w:rFonts w:ascii="Arial" w:hAnsi="Arial" w:cs="Arial"/>
          <w:b/>
        </w:rPr>
        <w:t>Wait and work towards a resolution.</w:t>
      </w:r>
    </w:p>
    <w:p w14:paraId="15B854A3" w14:textId="4B86880C" w:rsidR="00746196" w:rsidRPr="00647463" w:rsidRDefault="00655187" w:rsidP="00647463">
      <w:pPr>
        <w:tabs>
          <w:tab w:val="left" w:pos="-1440"/>
        </w:tabs>
        <w:rPr>
          <w:rFonts w:ascii="Arial" w:hAnsi="Arial" w:cs="Arial"/>
        </w:rPr>
      </w:pPr>
      <w:r>
        <w:rPr>
          <w:rFonts w:ascii="Arial" w:hAnsi="Arial" w:cs="Arial"/>
        </w:rPr>
        <w:t>After your spouse is served</w:t>
      </w:r>
      <w:r w:rsidR="00746196">
        <w:rPr>
          <w:rFonts w:ascii="Arial" w:hAnsi="Arial" w:cs="Arial"/>
        </w:rPr>
        <w:t>, they have</w:t>
      </w:r>
      <w:r>
        <w:rPr>
          <w:rFonts w:ascii="Arial" w:hAnsi="Arial" w:cs="Arial"/>
        </w:rPr>
        <w:t xml:space="preserve"> 21 </w:t>
      </w:r>
      <w:r w:rsidRPr="00604EA8">
        <w:rPr>
          <w:rFonts w:ascii="Arial" w:hAnsi="Arial" w:cs="Arial"/>
        </w:rPr>
        <w:t>d</w:t>
      </w:r>
      <w:r w:rsidR="007A7359">
        <w:rPr>
          <w:rFonts w:ascii="Arial" w:hAnsi="Arial" w:cs="Arial"/>
        </w:rPr>
        <w:t>ays to respond to the P</w:t>
      </w:r>
      <w:r w:rsidR="0014069D">
        <w:rPr>
          <w:rFonts w:ascii="Arial" w:hAnsi="Arial" w:cs="Arial"/>
        </w:rPr>
        <w:t>etition.</w:t>
      </w:r>
      <w:r w:rsidR="00BE0905">
        <w:rPr>
          <w:rFonts w:ascii="Arial" w:hAnsi="Arial" w:cs="Arial"/>
        </w:rPr>
        <w:t xml:space="preserve"> </w:t>
      </w:r>
      <w:r w:rsidR="00746196" w:rsidRPr="00647463">
        <w:rPr>
          <w:rFonts w:ascii="Arial" w:hAnsi="Arial" w:cs="Arial"/>
        </w:rPr>
        <w:t>If your spouse disagrees with any part of your proposed property</w:t>
      </w:r>
      <w:r w:rsidR="00434793">
        <w:rPr>
          <w:rFonts w:ascii="Arial" w:hAnsi="Arial" w:cs="Arial"/>
        </w:rPr>
        <w:t xml:space="preserve"> distribution</w:t>
      </w:r>
      <w:r w:rsidR="00BE0905">
        <w:rPr>
          <w:rFonts w:ascii="Arial" w:hAnsi="Arial" w:cs="Arial"/>
        </w:rPr>
        <w:t xml:space="preserve"> they may file a Response</w:t>
      </w:r>
      <w:r w:rsidR="007A7359">
        <w:rPr>
          <w:rFonts w:ascii="Arial" w:hAnsi="Arial" w:cs="Arial"/>
        </w:rPr>
        <w:t xml:space="preserve"> to your P</w:t>
      </w:r>
      <w:r w:rsidR="00746196" w:rsidRPr="00647463">
        <w:rPr>
          <w:rFonts w:ascii="Arial" w:hAnsi="Arial" w:cs="Arial"/>
        </w:rPr>
        <w:t>etition</w:t>
      </w:r>
      <w:r w:rsidR="0014069D">
        <w:rPr>
          <w:rFonts w:ascii="Arial" w:hAnsi="Arial" w:cs="Arial"/>
        </w:rPr>
        <w:t xml:space="preserve">. </w:t>
      </w:r>
      <w:r w:rsidR="007A7359">
        <w:rPr>
          <w:rFonts w:ascii="Arial" w:hAnsi="Arial" w:cs="Arial"/>
        </w:rPr>
        <w:t>Along with a Response</w:t>
      </w:r>
      <w:r w:rsidR="00D158A9" w:rsidRPr="00647463">
        <w:rPr>
          <w:rFonts w:ascii="Arial" w:hAnsi="Arial" w:cs="Arial"/>
        </w:rPr>
        <w:t xml:space="preserve">, your </w:t>
      </w:r>
      <w:r w:rsidR="00626383">
        <w:rPr>
          <w:rFonts w:ascii="Arial" w:hAnsi="Arial" w:cs="Arial"/>
        </w:rPr>
        <w:t>s</w:t>
      </w:r>
      <w:r w:rsidR="00D158A9" w:rsidRPr="00647463">
        <w:rPr>
          <w:rFonts w:ascii="Arial" w:hAnsi="Arial" w:cs="Arial"/>
        </w:rPr>
        <w:t xml:space="preserve">pouse may file </w:t>
      </w:r>
      <w:r w:rsidR="00EE7416">
        <w:rPr>
          <w:rFonts w:ascii="Arial" w:hAnsi="Arial" w:cs="Arial"/>
        </w:rPr>
        <w:t xml:space="preserve">their own </w:t>
      </w:r>
      <w:r w:rsidR="00746196" w:rsidRPr="00647463">
        <w:rPr>
          <w:rFonts w:ascii="Arial" w:hAnsi="Arial" w:cs="Arial"/>
        </w:rPr>
        <w:t>pr</w:t>
      </w:r>
      <w:r w:rsidR="00434793">
        <w:rPr>
          <w:rFonts w:ascii="Arial" w:hAnsi="Arial" w:cs="Arial"/>
        </w:rPr>
        <w:t>oposed property distribution</w:t>
      </w:r>
      <w:r w:rsidR="00746196" w:rsidRPr="00647463">
        <w:rPr>
          <w:rFonts w:ascii="Arial" w:hAnsi="Arial" w:cs="Arial"/>
        </w:rPr>
        <w:t>.</w:t>
      </w:r>
      <w:r w:rsidR="0014069D">
        <w:rPr>
          <w:rFonts w:ascii="Arial" w:hAnsi="Arial" w:cs="Arial"/>
        </w:rPr>
        <w:t xml:space="preserve"> </w:t>
      </w:r>
      <w:r w:rsidR="007A7359">
        <w:rPr>
          <w:rFonts w:ascii="Arial" w:hAnsi="Arial" w:cs="Arial"/>
        </w:rPr>
        <w:t>If your spouse disagrees, you can try to reach agreement thought negotiation</w:t>
      </w:r>
      <w:r w:rsidR="00D158A9" w:rsidRPr="00647463">
        <w:rPr>
          <w:rFonts w:ascii="Arial" w:hAnsi="Arial" w:cs="Arial"/>
        </w:rPr>
        <w:t xml:space="preserve">. </w:t>
      </w:r>
      <w:r w:rsidR="00276183">
        <w:rPr>
          <w:rFonts w:ascii="Arial" w:hAnsi="Arial" w:cs="Arial"/>
        </w:rPr>
        <w:t>If your spouse doesn’t file a Response with the Court, you can ask for a default. A default means you get what you asked for in the Petition.</w:t>
      </w:r>
    </w:p>
    <w:p w14:paraId="5B93B1BA" w14:textId="77777777" w:rsidR="00D158A9" w:rsidRDefault="00D158A9" w:rsidP="00D158A9">
      <w:pPr>
        <w:pStyle w:val="ListParagraph"/>
        <w:tabs>
          <w:tab w:val="left" w:pos="-1440"/>
        </w:tabs>
        <w:rPr>
          <w:rFonts w:ascii="Arial" w:hAnsi="Arial" w:cs="Arial"/>
          <w:b/>
        </w:rPr>
      </w:pPr>
    </w:p>
    <w:p w14:paraId="4C161578" w14:textId="27B2F9B9" w:rsidR="00D158A9" w:rsidRPr="0091000D" w:rsidRDefault="00A93EA1" w:rsidP="00647463">
      <w:pPr>
        <w:pStyle w:val="ListParagraph"/>
        <w:tabs>
          <w:tab w:val="left" w:pos="-1440"/>
        </w:tabs>
        <w:rPr>
          <w:rFonts w:ascii="Arial" w:hAnsi="Arial" w:cs="Arial"/>
        </w:rPr>
      </w:pPr>
      <w:r w:rsidRPr="00A93EA1">
        <w:rPr>
          <w:rFonts w:ascii="Arial" w:hAnsi="Arial" w:cs="Arial"/>
          <w:noProof/>
        </w:rPr>
        <mc:AlternateContent>
          <mc:Choice Requires="wps">
            <w:drawing>
              <wp:anchor distT="0" distB="0" distL="114300" distR="114300" simplePos="0" relativeHeight="251677696" behindDoc="0" locked="0" layoutInCell="1" allowOverlap="1" wp14:anchorId="408AA868" wp14:editId="4040086B">
                <wp:simplePos x="0" y="0"/>
                <wp:positionH relativeFrom="column">
                  <wp:posOffset>-200025</wp:posOffset>
                </wp:positionH>
                <wp:positionV relativeFrom="paragraph">
                  <wp:posOffset>102235</wp:posOffset>
                </wp:positionV>
                <wp:extent cx="439737" cy="439738"/>
                <wp:effectExtent l="0" t="0" r="0" b="0"/>
                <wp:wrapNone/>
                <wp:docPr id="66589" name="Google Shape;8411;p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737" cy="439738"/>
                        </a:xfrm>
                        <a:custGeom>
                          <a:avLst/>
                          <a:gdLst>
                            <a:gd name="T0" fmla="*/ 9615954 w 11752"/>
                            <a:gd name="T1" fmla="*/ 1420210 h 11721"/>
                            <a:gd name="T2" fmla="*/ 7234370 w 11752"/>
                            <a:gd name="T3" fmla="*/ 1907220 h 11721"/>
                            <a:gd name="T4" fmla="*/ 5778246 w 11752"/>
                            <a:gd name="T5" fmla="*/ 3903092 h 11721"/>
                            <a:gd name="T6" fmla="*/ 3970729 w 11752"/>
                            <a:gd name="T7" fmla="*/ 4080435 h 11721"/>
                            <a:gd name="T8" fmla="*/ 2867421 w 11752"/>
                            <a:gd name="T9" fmla="*/ 4435122 h 11721"/>
                            <a:gd name="T10" fmla="*/ 1456124 w 11752"/>
                            <a:gd name="T11" fmla="*/ 3903092 h 11721"/>
                            <a:gd name="T12" fmla="*/ 926883 w 11752"/>
                            <a:gd name="T13" fmla="*/ 1420210 h 11721"/>
                            <a:gd name="T14" fmla="*/ 9086713 w 11752"/>
                            <a:gd name="T15" fmla="*/ 931775 h 11721"/>
                            <a:gd name="T16" fmla="*/ 15394237 w 11752"/>
                            <a:gd name="T17" fmla="*/ 3327392 h 11721"/>
                            <a:gd name="T18" fmla="*/ 14909786 w 11752"/>
                            <a:gd name="T19" fmla="*/ 5810312 h 11721"/>
                            <a:gd name="T20" fmla="*/ 11557914 w 11752"/>
                            <a:gd name="T21" fmla="*/ 6297321 h 11721"/>
                            <a:gd name="T22" fmla="*/ 10366411 w 11752"/>
                            <a:gd name="T23" fmla="*/ 5898965 h 11721"/>
                            <a:gd name="T24" fmla="*/ 7190965 w 11752"/>
                            <a:gd name="T25" fmla="*/ 5810312 h 11721"/>
                            <a:gd name="T26" fmla="*/ 6705129 w 11752"/>
                            <a:gd name="T27" fmla="*/ 3327392 h 11721"/>
                            <a:gd name="T28" fmla="*/ 14909786 w 11752"/>
                            <a:gd name="T29" fmla="*/ 2795362 h 11721"/>
                            <a:gd name="T30" fmla="*/ 5734841 w 11752"/>
                            <a:gd name="T31" fmla="*/ 10200376 h 11721"/>
                            <a:gd name="T32" fmla="*/ 2867421 w 11752"/>
                            <a:gd name="T33" fmla="*/ 10200376 h 11721"/>
                            <a:gd name="T34" fmla="*/ 12042365 w 11752"/>
                            <a:gd name="T35" fmla="*/ 8736571 h 11721"/>
                            <a:gd name="T36" fmla="*/ 12042365 w 11752"/>
                            <a:gd name="T37" fmla="*/ 11619198 h 11721"/>
                            <a:gd name="T38" fmla="*/ 12042365 w 11752"/>
                            <a:gd name="T39" fmla="*/ 8736571 h 11721"/>
                            <a:gd name="T40" fmla="*/ 7632011 w 11752"/>
                            <a:gd name="T41" fmla="*/ 14988834 h 11721"/>
                            <a:gd name="T42" fmla="*/ 882056 w 11752"/>
                            <a:gd name="T43" fmla="*/ 15520864 h 11721"/>
                            <a:gd name="T44" fmla="*/ 926883 w 11752"/>
                            <a:gd name="T45" fmla="*/ 14988834 h 11721"/>
                            <a:gd name="T46" fmla="*/ 5249005 w 11752"/>
                            <a:gd name="T47" fmla="*/ 12639663 h 11721"/>
                            <a:gd name="T48" fmla="*/ 15394237 w 11752"/>
                            <a:gd name="T49" fmla="*/ 14988834 h 11721"/>
                            <a:gd name="T50" fmla="*/ 8602299 w 11752"/>
                            <a:gd name="T51" fmla="*/ 15520864 h 11721"/>
                            <a:gd name="T52" fmla="*/ 10983883 w 11752"/>
                            <a:gd name="T53" fmla="*/ 12639663 h 11721"/>
                            <a:gd name="T54" fmla="*/ 13117648 w 11752"/>
                            <a:gd name="T55" fmla="*/ 12634036 h 11721"/>
                            <a:gd name="T56" fmla="*/ 0 w 11752"/>
                            <a:gd name="T57" fmla="*/ 1420210 h 11721"/>
                            <a:gd name="T58" fmla="*/ 1456124 w 11752"/>
                            <a:gd name="T59" fmla="*/ 4878499 h 11721"/>
                            <a:gd name="T60" fmla="*/ 1940538 w 11752"/>
                            <a:gd name="T61" fmla="*/ 6297321 h 11721"/>
                            <a:gd name="T62" fmla="*/ 2779226 w 11752"/>
                            <a:gd name="T63" fmla="*/ 6652008 h 11721"/>
                            <a:gd name="T64" fmla="*/ 5734841 w 11752"/>
                            <a:gd name="T65" fmla="*/ 4878499 h 11721"/>
                            <a:gd name="T66" fmla="*/ 7190965 w 11752"/>
                            <a:gd name="T67" fmla="*/ 6785719 h 11721"/>
                            <a:gd name="T68" fmla="*/ 11072078 w 11752"/>
                            <a:gd name="T69" fmla="*/ 7983528 h 11721"/>
                            <a:gd name="T70" fmla="*/ 10190022 w 11752"/>
                            <a:gd name="T71" fmla="*/ 11751483 h 11721"/>
                            <a:gd name="T72" fmla="*/ 6175888 w 11752"/>
                            <a:gd name="T73" fmla="*/ 11796541 h 11721"/>
                            <a:gd name="T74" fmla="*/ 4366949 w 11752"/>
                            <a:gd name="T75" fmla="*/ 7849817 h 11721"/>
                            <a:gd name="T76" fmla="*/ 2559395 w 11752"/>
                            <a:gd name="T77" fmla="*/ 11796541 h 11721"/>
                            <a:gd name="T78" fmla="*/ 44789 w 11752"/>
                            <a:gd name="T79" fmla="*/ 16009299 h 11721"/>
                            <a:gd name="T80" fmla="*/ 15924863 w 11752"/>
                            <a:gd name="T81" fmla="*/ 16497697 h 11721"/>
                            <a:gd name="T82" fmla="*/ 16454104 w 11752"/>
                            <a:gd name="T83" fmla="*/ 15077487 h 11721"/>
                            <a:gd name="T84" fmla="*/ 14512144 w 11752"/>
                            <a:gd name="T85" fmla="*/ 10244008 h 11721"/>
                            <a:gd name="T86" fmla="*/ 12571606 w 11752"/>
                            <a:gd name="T87" fmla="*/ 6874409 h 11721"/>
                            <a:gd name="T88" fmla="*/ 14909786 w 11752"/>
                            <a:gd name="T89" fmla="*/ 6785719 h 11721"/>
                            <a:gd name="T90" fmla="*/ 16321083 w 11752"/>
                            <a:gd name="T91" fmla="*/ 3371025 h 11721"/>
                            <a:gd name="T92" fmla="*/ 10542837 w 11752"/>
                            <a:gd name="T93" fmla="*/ 1907220 h 11721"/>
                            <a:gd name="T94" fmla="*/ 9086713 w 11752"/>
                            <a:gd name="T95" fmla="*/ 1426 h 11721"/>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1752" h="11721" extrusionOk="0">
                              <a:moveTo>
                                <a:pt x="6490" y="662"/>
                              </a:moveTo>
                              <a:cubicBezTo>
                                <a:pt x="6711" y="662"/>
                                <a:pt x="6868" y="820"/>
                                <a:pt x="6868" y="1009"/>
                              </a:cubicBezTo>
                              <a:lnTo>
                                <a:pt x="6868" y="1355"/>
                              </a:lnTo>
                              <a:lnTo>
                                <a:pt x="5167" y="1355"/>
                              </a:lnTo>
                              <a:cubicBezTo>
                                <a:pt x="4600" y="1355"/>
                                <a:pt x="4127" y="1828"/>
                                <a:pt x="4127" y="2395"/>
                              </a:cubicBezTo>
                              <a:lnTo>
                                <a:pt x="4127" y="2773"/>
                              </a:lnTo>
                              <a:lnTo>
                                <a:pt x="3088" y="2773"/>
                              </a:lnTo>
                              <a:cubicBezTo>
                                <a:pt x="2993" y="2773"/>
                                <a:pt x="2867" y="2836"/>
                                <a:pt x="2836" y="2899"/>
                              </a:cubicBezTo>
                              <a:lnTo>
                                <a:pt x="2048" y="3687"/>
                              </a:lnTo>
                              <a:lnTo>
                                <a:pt x="2048" y="3151"/>
                              </a:lnTo>
                              <a:cubicBezTo>
                                <a:pt x="2048" y="2931"/>
                                <a:pt x="1891" y="2773"/>
                                <a:pt x="1702" y="2773"/>
                              </a:cubicBezTo>
                              <a:lnTo>
                                <a:pt x="1040" y="2773"/>
                              </a:lnTo>
                              <a:cubicBezTo>
                                <a:pt x="819" y="2773"/>
                                <a:pt x="662" y="2616"/>
                                <a:pt x="662" y="2427"/>
                              </a:cubicBezTo>
                              <a:lnTo>
                                <a:pt x="662" y="1009"/>
                              </a:lnTo>
                              <a:cubicBezTo>
                                <a:pt x="662" y="820"/>
                                <a:pt x="819" y="662"/>
                                <a:pt x="1040" y="662"/>
                              </a:cubicBezTo>
                              <a:lnTo>
                                <a:pt x="6490" y="662"/>
                              </a:lnTo>
                              <a:close/>
                              <a:moveTo>
                                <a:pt x="10649" y="1986"/>
                              </a:moveTo>
                              <a:cubicBezTo>
                                <a:pt x="10838" y="1986"/>
                                <a:pt x="10995" y="2143"/>
                                <a:pt x="10995" y="2364"/>
                              </a:cubicBezTo>
                              <a:lnTo>
                                <a:pt x="10995" y="3781"/>
                              </a:lnTo>
                              <a:cubicBezTo>
                                <a:pt x="10995" y="3970"/>
                                <a:pt x="10838" y="4128"/>
                                <a:pt x="10649" y="4128"/>
                              </a:cubicBezTo>
                              <a:lnTo>
                                <a:pt x="8601" y="4128"/>
                              </a:lnTo>
                              <a:cubicBezTo>
                                <a:pt x="8412" y="4128"/>
                                <a:pt x="8255" y="4285"/>
                                <a:pt x="8255" y="4474"/>
                              </a:cubicBezTo>
                              <a:lnTo>
                                <a:pt x="8255" y="5041"/>
                              </a:lnTo>
                              <a:lnTo>
                                <a:pt x="7404" y="4191"/>
                              </a:lnTo>
                              <a:cubicBezTo>
                                <a:pt x="7372" y="4159"/>
                                <a:pt x="7246" y="4128"/>
                                <a:pt x="7183" y="4128"/>
                              </a:cubicBezTo>
                              <a:lnTo>
                                <a:pt x="5136" y="4128"/>
                              </a:lnTo>
                              <a:cubicBezTo>
                                <a:pt x="4947" y="4128"/>
                                <a:pt x="4789" y="3970"/>
                                <a:pt x="4789" y="3781"/>
                              </a:cubicBezTo>
                              <a:lnTo>
                                <a:pt x="4789" y="2364"/>
                              </a:lnTo>
                              <a:cubicBezTo>
                                <a:pt x="4789" y="2143"/>
                                <a:pt x="4947" y="1986"/>
                                <a:pt x="5136" y="1986"/>
                              </a:cubicBezTo>
                              <a:lnTo>
                                <a:pt x="10649" y="1986"/>
                              </a:lnTo>
                              <a:close/>
                              <a:moveTo>
                                <a:pt x="3088" y="6207"/>
                              </a:moveTo>
                              <a:cubicBezTo>
                                <a:pt x="3623" y="6207"/>
                                <a:pt x="4096" y="6680"/>
                                <a:pt x="4096" y="7247"/>
                              </a:cubicBezTo>
                              <a:cubicBezTo>
                                <a:pt x="4096" y="7782"/>
                                <a:pt x="3623" y="8255"/>
                                <a:pt x="3088" y="8255"/>
                              </a:cubicBezTo>
                              <a:cubicBezTo>
                                <a:pt x="2521" y="8255"/>
                                <a:pt x="2048" y="7782"/>
                                <a:pt x="2048" y="7247"/>
                              </a:cubicBezTo>
                              <a:cubicBezTo>
                                <a:pt x="2048" y="6648"/>
                                <a:pt x="2489" y="6207"/>
                                <a:pt x="3088" y="6207"/>
                              </a:cubicBezTo>
                              <a:close/>
                              <a:moveTo>
                                <a:pt x="8601" y="6207"/>
                              </a:moveTo>
                              <a:cubicBezTo>
                                <a:pt x="9137" y="6207"/>
                                <a:pt x="9609" y="6648"/>
                                <a:pt x="9609" y="7247"/>
                              </a:cubicBezTo>
                              <a:cubicBezTo>
                                <a:pt x="9609" y="7782"/>
                                <a:pt x="9137" y="8255"/>
                                <a:pt x="8601" y="8255"/>
                              </a:cubicBezTo>
                              <a:cubicBezTo>
                                <a:pt x="8003" y="8255"/>
                                <a:pt x="7530" y="7782"/>
                                <a:pt x="7530" y="7247"/>
                              </a:cubicBezTo>
                              <a:cubicBezTo>
                                <a:pt x="7530" y="6680"/>
                                <a:pt x="8003" y="6207"/>
                                <a:pt x="8601" y="6207"/>
                              </a:cubicBezTo>
                              <a:close/>
                              <a:moveTo>
                                <a:pt x="3749" y="8980"/>
                              </a:moveTo>
                              <a:cubicBezTo>
                                <a:pt x="4695" y="8980"/>
                                <a:pt x="5451" y="9704"/>
                                <a:pt x="5451" y="10649"/>
                              </a:cubicBezTo>
                              <a:lnTo>
                                <a:pt x="5451" y="11027"/>
                              </a:lnTo>
                              <a:lnTo>
                                <a:pt x="630" y="11027"/>
                              </a:lnTo>
                              <a:lnTo>
                                <a:pt x="630" y="10649"/>
                              </a:lnTo>
                              <a:lnTo>
                                <a:pt x="662" y="10649"/>
                              </a:lnTo>
                              <a:cubicBezTo>
                                <a:pt x="662" y="9704"/>
                                <a:pt x="1418" y="8980"/>
                                <a:pt x="2363" y="8980"/>
                              </a:cubicBezTo>
                              <a:lnTo>
                                <a:pt x="3749" y="8980"/>
                              </a:lnTo>
                              <a:close/>
                              <a:moveTo>
                                <a:pt x="9369" y="8976"/>
                              </a:moveTo>
                              <a:cubicBezTo>
                                <a:pt x="10266" y="8976"/>
                                <a:pt x="10995" y="9740"/>
                                <a:pt x="10995" y="10649"/>
                              </a:cubicBezTo>
                              <a:lnTo>
                                <a:pt x="10995" y="11027"/>
                              </a:lnTo>
                              <a:lnTo>
                                <a:pt x="6144" y="11027"/>
                              </a:lnTo>
                              <a:lnTo>
                                <a:pt x="6144" y="10649"/>
                              </a:lnTo>
                              <a:cubicBezTo>
                                <a:pt x="6144" y="9704"/>
                                <a:pt x="6900" y="8980"/>
                                <a:pt x="7845" y="8980"/>
                              </a:cubicBezTo>
                              <a:lnTo>
                                <a:pt x="9263" y="8980"/>
                              </a:lnTo>
                              <a:cubicBezTo>
                                <a:pt x="9298" y="8977"/>
                                <a:pt x="9334" y="8976"/>
                                <a:pt x="9369" y="8976"/>
                              </a:cubicBezTo>
                              <a:close/>
                              <a:moveTo>
                                <a:pt x="1040" y="1"/>
                              </a:moveTo>
                              <a:cubicBezTo>
                                <a:pt x="473" y="1"/>
                                <a:pt x="0" y="473"/>
                                <a:pt x="0" y="1009"/>
                              </a:cubicBezTo>
                              <a:lnTo>
                                <a:pt x="0" y="2427"/>
                              </a:lnTo>
                              <a:cubicBezTo>
                                <a:pt x="0" y="2994"/>
                                <a:pt x="473" y="3466"/>
                                <a:pt x="1040" y="3466"/>
                              </a:cubicBezTo>
                              <a:lnTo>
                                <a:pt x="1386" y="3466"/>
                              </a:lnTo>
                              <a:lnTo>
                                <a:pt x="1386" y="4474"/>
                              </a:lnTo>
                              <a:cubicBezTo>
                                <a:pt x="1386" y="4688"/>
                                <a:pt x="1546" y="4829"/>
                                <a:pt x="1727" y="4829"/>
                              </a:cubicBezTo>
                              <a:cubicBezTo>
                                <a:pt x="1813" y="4829"/>
                                <a:pt x="1904" y="4797"/>
                                <a:pt x="1985" y="4726"/>
                              </a:cubicBezTo>
                              <a:lnTo>
                                <a:pt x="3245" y="3466"/>
                              </a:lnTo>
                              <a:lnTo>
                                <a:pt x="4096" y="3466"/>
                              </a:lnTo>
                              <a:lnTo>
                                <a:pt x="4096" y="3813"/>
                              </a:lnTo>
                              <a:cubicBezTo>
                                <a:pt x="4096" y="4348"/>
                                <a:pt x="4568" y="4821"/>
                                <a:pt x="5136" y="4821"/>
                              </a:cubicBezTo>
                              <a:lnTo>
                                <a:pt x="7057" y="4821"/>
                              </a:lnTo>
                              <a:lnTo>
                                <a:pt x="7908" y="5672"/>
                              </a:lnTo>
                              <a:cubicBezTo>
                                <a:pt x="7341" y="5924"/>
                                <a:pt x="6868" y="6522"/>
                                <a:pt x="6868" y="7247"/>
                              </a:cubicBezTo>
                              <a:cubicBezTo>
                                <a:pt x="6868" y="7625"/>
                                <a:pt x="7026" y="8034"/>
                                <a:pt x="7278" y="8349"/>
                              </a:cubicBezTo>
                              <a:cubicBezTo>
                                <a:pt x="6648" y="8507"/>
                                <a:pt x="6144" y="8885"/>
                                <a:pt x="5829" y="9452"/>
                              </a:cubicBezTo>
                              <a:cubicBezTo>
                                <a:pt x="5514" y="8917"/>
                                <a:pt x="5010" y="8539"/>
                                <a:pt x="4411" y="8381"/>
                              </a:cubicBezTo>
                              <a:cubicBezTo>
                                <a:pt x="4663" y="8066"/>
                                <a:pt x="4821" y="7719"/>
                                <a:pt x="4821" y="7278"/>
                              </a:cubicBezTo>
                              <a:cubicBezTo>
                                <a:pt x="4821" y="6333"/>
                                <a:pt x="4064" y="5577"/>
                                <a:pt x="3119" y="5577"/>
                              </a:cubicBezTo>
                              <a:cubicBezTo>
                                <a:pt x="2174" y="5577"/>
                                <a:pt x="1418" y="6333"/>
                                <a:pt x="1418" y="7278"/>
                              </a:cubicBezTo>
                              <a:cubicBezTo>
                                <a:pt x="1418" y="7719"/>
                                <a:pt x="1576" y="8097"/>
                                <a:pt x="1828" y="8381"/>
                              </a:cubicBezTo>
                              <a:cubicBezTo>
                                <a:pt x="788" y="8665"/>
                                <a:pt x="32" y="9610"/>
                                <a:pt x="32" y="10712"/>
                              </a:cubicBezTo>
                              <a:lnTo>
                                <a:pt x="32" y="11374"/>
                              </a:lnTo>
                              <a:cubicBezTo>
                                <a:pt x="32" y="11563"/>
                                <a:pt x="189" y="11721"/>
                                <a:pt x="410" y="11721"/>
                              </a:cubicBezTo>
                              <a:lnTo>
                                <a:pt x="11374" y="11721"/>
                              </a:lnTo>
                              <a:cubicBezTo>
                                <a:pt x="11594" y="11721"/>
                                <a:pt x="11752" y="11563"/>
                                <a:pt x="11752" y="11374"/>
                              </a:cubicBezTo>
                              <a:lnTo>
                                <a:pt x="11752" y="10712"/>
                              </a:lnTo>
                              <a:cubicBezTo>
                                <a:pt x="11752" y="9610"/>
                                <a:pt x="10995" y="8665"/>
                                <a:pt x="9956" y="8381"/>
                              </a:cubicBezTo>
                              <a:cubicBezTo>
                                <a:pt x="10208" y="8066"/>
                                <a:pt x="10365" y="7719"/>
                                <a:pt x="10365" y="7278"/>
                              </a:cubicBezTo>
                              <a:cubicBezTo>
                                <a:pt x="10365" y="6459"/>
                                <a:pt x="9767" y="5735"/>
                                <a:pt x="8979" y="5577"/>
                              </a:cubicBezTo>
                              <a:lnTo>
                                <a:pt x="8979" y="4884"/>
                              </a:lnTo>
                              <a:lnTo>
                                <a:pt x="10649" y="4884"/>
                              </a:lnTo>
                              <a:lnTo>
                                <a:pt x="10649" y="4821"/>
                              </a:lnTo>
                              <a:cubicBezTo>
                                <a:pt x="11185" y="4821"/>
                                <a:pt x="11657" y="4348"/>
                                <a:pt x="11657" y="3813"/>
                              </a:cubicBezTo>
                              <a:lnTo>
                                <a:pt x="11657" y="2395"/>
                              </a:lnTo>
                              <a:cubicBezTo>
                                <a:pt x="11657" y="1828"/>
                                <a:pt x="11185" y="1355"/>
                                <a:pt x="10649" y="1355"/>
                              </a:cubicBezTo>
                              <a:lnTo>
                                <a:pt x="7530" y="1355"/>
                              </a:lnTo>
                              <a:lnTo>
                                <a:pt x="7530" y="1009"/>
                              </a:lnTo>
                              <a:cubicBezTo>
                                <a:pt x="7530" y="473"/>
                                <a:pt x="7057" y="1"/>
                                <a:pt x="6490" y="1"/>
                              </a:cubicBezTo>
                              <a:lnTo>
                                <a:pt x="1040"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a:graphicData>
                </a:graphic>
              </wp:anchor>
            </w:drawing>
          </mc:Choice>
          <mc:Fallback>
            <w:pict>
              <v:shape w14:anchorId="6A1E04A6" id="Google Shape;8411;p70" o:spid="_x0000_s1026" style="position:absolute;margin-left:-15.75pt;margin-top:8.05pt;width:34.6pt;height:34.6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1752,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" path="m6490,662v221,,378,158,378,347l6868,1355r-1701,c4600,1355,4127,1828,4127,2395r,378l3088,2773v-95,,-221,63,-252,126l2048,3687r,-536c2048,2931,1891,2773,1702,2773r-662,c819,2773,662,2616,662,2427r,-1418c662,820,819,662,1040,662r5450,xm10649,1986v189,,346,157,346,378l10995,3781v,189,-157,347,-346,347l8601,4128v-189,,-346,157,-346,346l8255,5041,7404,4191v-32,-32,-158,-63,-221,-63l5136,4128v-189,,-347,-158,-347,-347l4789,2364v,-221,158,-378,347,-378l10649,1986xm3088,6207v535,,1008,473,1008,1040c4096,7782,3623,8255,3088,8255v-567,,-1040,-473,-1040,-1008c2048,6648,2489,6207,3088,6207xm8601,6207v536,,1008,441,1008,1040c9609,7782,9137,8255,8601,8255v-598,,-1071,-473,-1071,-1008c7530,6680,8003,6207,8601,6207xm3749,8980v946,,1702,724,1702,1669l5451,11027r-4821,l630,10649r32,c662,9704,1418,8980,2363,8980r1386,xm9369,8976v897,,1626,764,1626,1673l10995,11027r-4851,l6144,10649v,-945,756,-1669,1701,-1669l9263,8980v35,-3,71,-4,106,-4xm1040,1c473,1,,473,,1009l,2427v,567,473,1039,1040,1039l1386,3466r,1008c1386,4688,1546,4829,1727,4829v86,,177,-32,258,-103l3245,3466r851,l4096,3813v,535,472,1008,1040,1008l7057,4821r851,851c7341,5924,6868,6522,6868,7247v,378,158,787,410,1102c6648,8507,6144,8885,5829,9452,5514,8917,5010,8539,4411,8381v252,-315,410,-662,410,-1103c4821,6333,4064,5577,3119,5577v-945,,-1701,756,-1701,1701c1418,7719,1576,8097,1828,8381,788,8665,32,9610,32,10712r,662c32,11563,189,11721,410,11721r10964,c11594,11721,11752,11563,11752,11374r,-662c11752,9610,10995,8665,9956,8381v252,-315,409,-662,409,-1103c10365,6459,9767,5735,8979,5577r,-693l10649,4884r,-63c11185,4821,11657,4348,11657,3813r,-1418c11657,1828,11185,1355,10649,1355r-3119,l7530,1009c7530,473,7057,1,6490,1l1040,1xe" fillcolor="#5f7d95" stroked="f">
                <v:path arrowok="t" o:extrusionok="f" o:connecttype="custom" o:connectlocs="359810310,53282169;270696065,71553375;216210735,146432716;148576962,153086113;107293321,166392942;54485330,146432716;34682160,53282169;340007140,34957501;576022430,124834119;557895215,217986091;432474679,236257260;387890953,221312095;269071935,217986091;250892896,124834119;557895215,104873893;214586605,382688588;107293321,382688588;450601894,327770861;450601894,435918684;450601894,327770861;285575019,562337675;33004821,582297901;34682160,562337675;196407566,474203577;576022430,562337675;321881310,582297901;410995555,474203577;490836894,473992468;0,53282169;54485330,183027164;72611161,236257260;103993235,249564090;214586605,183027164;269071935,254580539;414295640,299518867;381290819,440881634;231089726,442572080;163402744,294502417;95767587,442572080;1675917,600622568;595877424,618945848;615680593,565663679;543016224,384325535;470405064,257907931;557895215,254580539;610703206,126471102;394492471,71553375;340007140,53499" o:connectangles="0,0,0,0,0,0,0,0,0,0,0,0,0,0,0,0,0,0,0,0,0,0,0,0,0,0,0,0,0,0,0,0,0,0,0,0,0,0,0,0,0,0,0,0,0,0,0,0"/>
              </v:shape>
            </w:pict>
          </mc:Fallback>
        </mc:AlternateContent>
      </w:r>
      <w:r w:rsidR="00647463" w:rsidRPr="0091000D">
        <w:rPr>
          <w:rFonts w:ascii="Arial" w:hAnsi="Arial" w:cs="Arial"/>
          <w:b/>
        </w:rPr>
        <w:t>MEDIATION:</w:t>
      </w:r>
      <w:r w:rsidR="00647463" w:rsidRPr="0091000D">
        <w:rPr>
          <w:rFonts w:ascii="Arial" w:hAnsi="Arial" w:cs="Arial"/>
        </w:rPr>
        <w:t xml:space="preserve"> </w:t>
      </w:r>
      <w:r w:rsidR="007A7359">
        <w:rPr>
          <w:rFonts w:ascii="Arial" w:hAnsi="Arial" w:cs="Arial"/>
        </w:rPr>
        <w:t xml:space="preserve">One way to negotiate is a mediation. </w:t>
      </w:r>
      <w:r w:rsidR="00D158A9" w:rsidRPr="0091000D">
        <w:rPr>
          <w:rFonts w:ascii="Arial" w:hAnsi="Arial" w:cs="Arial"/>
        </w:rPr>
        <w:t>Some co</w:t>
      </w:r>
      <w:r w:rsidR="007A7359">
        <w:rPr>
          <w:rFonts w:ascii="Arial" w:hAnsi="Arial" w:cs="Arial"/>
        </w:rPr>
        <w:t xml:space="preserve">urts require </w:t>
      </w:r>
      <w:r w:rsidR="00D158A9" w:rsidRPr="0091000D">
        <w:rPr>
          <w:rFonts w:ascii="Arial" w:hAnsi="Arial" w:cs="Arial"/>
        </w:rPr>
        <w:t>mediation</w:t>
      </w:r>
      <w:r w:rsidR="007A7359">
        <w:rPr>
          <w:rFonts w:ascii="Arial" w:hAnsi="Arial" w:cs="Arial"/>
        </w:rPr>
        <w:t xml:space="preserve"> before holding a hearing</w:t>
      </w:r>
      <w:r w:rsidR="00D158A9" w:rsidRPr="0091000D">
        <w:rPr>
          <w:rFonts w:ascii="Arial" w:hAnsi="Arial" w:cs="Arial"/>
        </w:rPr>
        <w:t>.</w:t>
      </w:r>
      <w:r w:rsidR="00647463" w:rsidRPr="0091000D">
        <w:rPr>
          <w:rFonts w:ascii="Arial" w:hAnsi="Arial" w:cs="Arial"/>
        </w:rPr>
        <w:t xml:space="preserve"> </w:t>
      </w:r>
      <w:r w:rsidR="00D158A9" w:rsidRPr="0091000D">
        <w:rPr>
          <w:rFonts w:ascii="Arial" w:hAnsi="Arial" w:cs="Arial"/>
        </w:rPr>
        <w:t>Mediation is a pro</w:t>
      </w:r>
      <w:r w:rsidR="00302D7B">
        <w:rPr>
          <w:rFonts w:ascii="Arial" w:hAnsi="Arial" w:cs="Arial"/>
        </w:rPr>
        <w:t>cess where a neutral person</w:t>
      </w:r>
      <w:r w:rsidR="00647463" w:rsidRPr="0091000D">
        <w:rPr>
          <w:rFonts w:ascii="Arial" w:hAnsi="Arial" w:cs="Arial"/>
        </w:rPr>
        <w:t xml:space="preserve"> (</w:t>
      </w:r>
      <w:r w:rsidR="00EE7416">
        <w:rPr>
          <w:rFonts w:ascii="Arial" w:hAnsi="Arial" w:cs="Arial"/>
        </w:rPr>
        <w:t xml:space="preserve">called a </w:t>
      </w:r>
      <w:r w:rsidR="00647463" w:rsidRPr="0091000D">
        <w:rPr>
          <w:rFonts w:ascii="Arial" w:hAnsi="Arial" w:cs="Arial"/>
        </w:rPr>
        <w:t>“mediator”)</w:t>
      </w:r>
      <w:r w:rsidR="00D158A9" w:rsidRPr="0091000D">
        <w:rPr>
          <w:rFonts w:ascii="Arial" w:hAnsi="Arial" w:cs="Arial"/>
        </w:rPr>
        <w:t xml:space="preserve"> help</w:t>
      </w:r>
      <w:r w:rsidR="007A7359">
        <w:rPr>
          <w:rFonts w:ascii="Arial" w:hAnsi="Arial" w:cs="Arial"/>
        </w:rPr>
        <w:t xml:space="preserve">s </w:t>
      </w:r>
      <w:r w:rsidR="00647463" w:rsidRPr="0091000D">
        <w:rPr>
          <w:rFonts w:ascii="Arial" w:hAnsi="Arial" w:cs="Arial"/>
        </w:rPr>
        <w:t xml:space="preserve">people come up with a shared </w:t>
      </w:r>
      <w:r w:rsidR="00D158A9" w:rsidRPr="0091000D">
        <w:rPr>
          <w:rFonts w:ascii="Arial" w:hAnsi="Arial" w:cs="Arial"/>
        </w:rPr>
        <w:t xml:space="preserve">solution.  Mediation is confidential and agreements made in mediation will </w:t>
      </w:r>
      <w:r w:rsidR="00647463" w:rsidRPr="0091000D">
        <w:rPr>
          <w:rFonts w:ascii="Arial" w:hAnsi="Arial" w:cs="Arial"/>
        </w:rPr>
        <w:t xml:space="preserve">only </w:t>
      </w:r>
      <w:r w:rsidR="007A7359">
        <w:rPr>
          <w:rFonts w:ascii="Arial" w:hAnsi="Arial" w:cs="Arial"/>
        </w:rPr>
        <w:t xml:space="preserve">be filed in Court when everyone </w:t>
      </w:r>
      <w:r w:rsidR="00D158A9" w:rsidRPr="0091000D">
        <w:rPr>
          <w:rFonts w:ascii="Arial" w:hAnsi="Arial" w:cs="Arial"/>
        </w:rPr>
        <w:t>agree</w:t>
      </w:r>
      <w:r w:rsidR="007A7359">
        <w:rPr>
          <w:rFonts w:ascii="Arial" w:hAnsi="Arial" w:cs="Arial"/>
        </w:rPr>
        <w:t>s</w:t>
      </w:r>
      <w:r w:rsidR="00D158A9" w:rsidRPr="0091000D">
        <w:rPr>
          <w:rFonts w:ascii="Arial" w:hAnsi="Arial" w:cs="Arial"/>
        </w:rPr>
        <w:t xml:space="preserve">. </w:t>
      </w:r>
      <w:r w:rsidR="00647463" w:rsidRPr="0091000D">
        <w:rPr>
          <w:rFonts w:ascii="Arial" w:hAnsi="Arial" w:cs="Arial"/>
        </w:rPr>
        <w:t>Mediation can be</w:t>
      </w:r>
      <w:r w:rsidR="007A7359">
        <w:rPr>
          <w:rFonts w:ascii="Arial" w:hAnsi="Arial" w:cs="Arial"/>
        </w:rPr>
        <w:t xml:space="preserve"> a cost effective way to reach an agreement</w:t>
      </w:r>
      <w:r w:rsidR="00647463" w:rsidRPr="0091000D">
        <w:rPr>
          <w:rFonts w:ascii="Arial" w:hAnsi="Arial" w:cs="Arial"/>
        </w:rPr>
        <w:t xml:space="preserve"> and speed up the dissolution process.</w:t>
      </w:r>
    </w:p>
    <w:p w14:paraId="064281D3" w14:textId="77777777" w:rsidR="00655187" w:rsidRPr="0091000D" w:rsidRDefault="00655187" w:rsidP="00647463">
      <w:pPr>
        <w:tabs>
          <w:tab w:val="left" w:pos="-1440"/>
        </w:tabs>
        <w:rPr>
          <w:rFonts w:ascii="Arial" w:hAnsi="Arial" w:cs="Arial"/>
        </w:rPr>
      </w:pPr>
    </w:p>
    <w:p w14:paraId="407B3E57" w14:textId="7CE6BCA4" w:rsidR="00655187" w:rsidRPr="0091000D" w:rsidRDefault="0091000D">
      <w:pPr>
        <w:tabs>
          <w:tab w:val="left" w:pos="-1440"/>
        </w:tabs>
        <w:rPr>
          <w:rFonts w:ascii="Arial" w:hAnsi="Arial" w:cs="Arial"/>
        </w:rPr>
      </w:pPr>
      <w:r>
        <w:rPr>
          <w:rFonts w:ascii="Arial" w:hAnsi="Arial" w:cs="Arial"/>
        </w:rPr>
        <w:t>If you come to an agreem</w:t>
      </w:r>
      <w:r w:rsidR="00302D7B">
        <w:rPr>
          <w:rFonts w:ascii="Arial" w:hAnsi="Arial" w:cs="Arial"/>
        </w:rPr>
        <w:t>ent, you can file</w:t>
      </w:r>
      <w:r>
        <w:rPr>
          <w:rFonts w:ascii="Arial" w:hAnsi="Arial" w:cs="Arial"/>
        </w:rPr>
        <w:t xml:space="preserve"> a Notice of Agreement </w:t>
      </w:r>
      <w:r w:rsidR="00316CA6">
        <w:rPr>
          <w:rFonts w:ascii="Arial" w:hAnsi="Arial" w:cs="Arial"/>
          <w:b/>
        </w:rPr>
        <w:t xml:space="preserve">MP </w:t>
      </w:r>
      <w:r w:rsidR="00363EEB">
        <w:rPr>
          <w:rFonts w:ascii="Arial" w:hAnsi="Arial" w:cs="Arial"/>
          <w:b/>
        </w:rPr>
        <w:t>612</w:t>
      </w:r>
      <w:r w:rsidR="006F7831">
        <w:rPr>
          <w:rFonts w:ascii="Arial" w:hAnsi="Arial" w:cs="Arial"/>
        </w:rPr>
        <w:t xml:space="preserve"> </w:t>
      </w:r>
      <w:r>
        <w:rPr>
          <w:rFonts w:ascii="Arial" w:hAnsi="Arial" w:cs="Arial"/>
        </w:rPr>
        <w:t>and t</w:t>
      </w:r>
      <w:r w:rsidR="00302D7B">
        <w:rPr>
          <w:rFonts w:ascii="Arial" w:hAnsi="Arial" w:cs="Arial"/>
        </w:rPr>
        <w:t>he proposed agreement</w:t>
      </w:r>
      <w:r>
        <w:rPr>
          <w:rFonts w:ascii="Arial" w:hAnsi="Arial" w:cs="Arial"/>
        </w:rPr>
        <w:t>.</w:t>
      </w:r>
      <w:r w:rsidR="00302D7B">
        <w:rPr>
          <w:rFonts w:ascii="Arial" w:hAnsi="Arial" w:cs="Arial"/>
        </w:rPr>
        <w:t xml:space="preserve"> The Court must approve your agreement.</w:t>
      </w:r>
    </w:p>
    <w:p w14:paraId="53135C68" w14:textId="77777777" w:rsidR="0091000D" w:rsidRPr="00EE28F4" w:rsidRDefault="0091000D">
      <w:pPr>
        <w:tabs>
          <w:tab w:val="left" w:pos="-1440"/>
        </w:tabs>
        <w:rPr>
          <w:rFonts w:ascii="Arial" w:hAnsi="Arial" w:cs="Arial"/>
        </w:rPr>
      </w:pPr>
    </w:p>
    <w:p w14:paraId="28CCE297" w14:textId="77777777" w:rsidR="00746196" w:rsidRPr="00655496" w:rsidRDefault="00746196">
      <w:pPr>
        <w:tabs>
          <w:tab w:val="left" w:pos="-1440"/>
        </w:tabs>
        <w:rPr>
          <w:rFonts w:ascii="Arial" w:hAnsi="Arial" w:cs="Arial"/>
          <w:b/>
          <w:bCs/>
          <w:szCs w:val="26"/>
        </w:rPr>
      </w:pPr>
      <w:r w:rsidRPr="00655496">
        <w:rPr>
          <w:rFonts w:ascii="Arial" w:hAnsi="Arial" w:cs="Arial"/>
          <w:b/>
          <w:bCs/>
          <w:szCs w:val="26"/>
        </w:rPr>
        <w:t>STEP FIVE: Request a final hearing</w:t>
      </w:r>
      <w:r w:rsidR="00647463" w:rsidRPr="00655496">
        <w:rPr>
          <w:rFonts w:ascii="Arial" w:hAnsi="Arial" w:cs="Arial"/>
          <w:b/>
          <w:bCs/>
          <w:szCs w:val="26"/>
        </w:rPr>
        <w:t>.</w:t>
      </w:r>
    </w:p>
    <w:p w14:paraId="2306D78C" w14:textId="5C9460EF" w:rsidR="00316CA6" w:rsidRDefault="00647463">
      <w:pPr>
        <w:tabs>
          <w:tab w:val="left" w:pos="-1440"/>
        </w:tabs>
        <w:rPr>
          <w:rFonts w:ascii="Arial" w:hAnsi="Arial" w:cs="Arial"/>
          <w:bCs/>
          <w:szCs w:val="26"/>
        </w:rPr>
      </w:pPr>
      <w:r w:rsidRPr="00655496">
        <w:rPr>
          <w:rFonts w:ascii="Arial" w:hAnsi="Arial" w:cs="Arial"/>
          <w:bCs/>
          <w:szCs w:val="26"/>
        </w:rPr>
        <w:t xml:space="preserve">Once the time for your spouse to respond has expired, you can request a hearing </w:t>
      </w:r>
      <w:r w:rsidR="00655496" w:rsidRPr="00655496">
        <w:rPr>
          <w:rFonts w:ascii="Arial" w:hAnsi="Arial" w:cs="Arial"/>
          <w:bCs/>
          <w:szCs w:val="26"/>
        </w:rPr>
        <w:t>to finalize your dissolution.</w:t>
      </w:r>
      <w:r w:rsidR="0091000D" w:rsidRPr="00655496">
        <w:rPr>
          <w:rFonts w:ascii="Arial" w:hAnsi="Arial" w:cs="Arial"/>
          <w:bCs/>
          <w:szCs w:val="26"/>
        </w:rPr>
        <w:t xml:space="preserve"> </w:t>
      </w:r>
      <w:r w:rsidR="00302D7B">
        <w:rPr>
          <w:rFonts w:ascii="Arial" w:hAnsi="Arial" w:cs="Arial"/>
          <w:bCs/>
          <w:szCs w:val="26"/>
        </w:rPr>
        <w:t>To ask for a final hearing you</w:t>
      </w:r>
      <w:r w:rsidRPr="00655496">
        <w:rPr>
          <w:rFonts w:ascii="Arial" w:hAnsi="Arial" w:cs="Arial"/>
          <w:bCs/>
          <w:szCs w:val="26"/>
        </w:rPr>
        <w:t xml:space="preserve"> file</w:t>
      </w:r>
      <w:r w:rsidR="007463CC">
        <w:rPr>
          <w:rFonts w:ascii="Arial" w:hAnsi="Arial" w:cs="Arial"/>
          <w:bCs/>
          <w:szCs w:val="26"/>
        </w:rPr>
        <w:t xml:space="preserve"> these forms wi</w:t>
      </w:r>
      <w:r w:rsidR="006F7831" w:rsidRPr="00655496">
        <w:rPr>
          <w:rFonts w:ascii="Arial" w:hAnsi="Arial" w:cs="Arial"/>
          <w:bCs/>
          <w:szCs w:val="26"/>
        </w:rPr>
        <w:t>t</w:t>
      </w:r>
      <w:r w:rsidR="007463CC">
        <w:rPr>
          <w:rFonts w:ascii="Arial" w:hAnsi="Arial" w:cs="Arial"/>
          <w:bCs/>
          <w:szCs w:val="26"/>
        </w:rPr>
        <w:t>h</w:t>
      </w:r>
      <w:r w:rsidR="006F7831" w:rsidRPr="00655496">
        <w:rPr>
          <w:rFonts w:ascii="Arial" w:hAnsi="Arial" w:cs="Arial"/>
          <w:bCs/>
          <w:szCs w:val="26"/>
        </w:rPr>
        <w:t xml:space="preserve"> the Clerk of District Court</w:t>
      </w:r>
      <w:r w:rsidRPr="00655496">
        <w:rPr>
          <w:rFonts w:ascii="Arial" w:hAnsi="Arial" w:cs="Arial"/>
          <w:bCs/>
          <w:szCs w:val="26"/>
        </w:rPr>
        <w:t>:</w:t>
      </w:r>
    </w:p>
    <w:p w14:paraId="04E83DB8" w14:textId="77777777" w:rsidR="00AB1A47" w:rsidRPr="00655496" w:rsidRDefault="00AB1A47">
      <w:pPr>
        <w:tabs>
          <w:tab w:val="left" w:pos="-1440"/>
        </w:tabs>
        <w:rPr>
          <w:rFonts w:ascii="Arial" w:hAnsi="Arial" w:cs="Arial"/>
          <w:bCs/>
          <w:szCs w:val="26"/>
        </w:rPr>
      </w:pPr>
    </w:p>
    <w:p w14:paraId="5887E090" w14:textId="4CB31CCE" w:rsidR="00647463" w:rsidRPr="00655496" w:rsidRDefault="00A93EA1" w:rsidP="00F03437">
      <w:pPr>
        <w:pStyle w:val="ListParagraph"/>
        <w:numPr>
          <w:ilvl w:val="0"/>
          <w:numId w:val="23"/>
        </w:numPr>
        <w:tabs>
          <w:tab w:val="left" w:pos="-1440"/>
        </w:tabs>
        <w:rPr>
          <w:rFonts w:ascii="Arial" w:hAnsi="Arial" w:cs="Arial"/>
          <w:b/>
          <w:bCs/>
          <w:szCs w:val="26"/>
        </w:rPr>
      </w:pPr>
      <w:r w:rsidRPr="00A93EA1">
        <w:rPr>
          <w:rFonts w:ascii="Arial" w:hAnsi="Arial" w:cs="Arial"/>
          <w:bCs/>
          <w:noProof/>
          <w:szCs w:val="26"/>
        </w:rPr>
        <mc:AlternateContent>
          <mc:Choice Requires="wps">
            <w:drawing>
              <wp:anchor distT="0" distB="0" distL="114300" distR="114300" simplePos="0" relativeHeight="251679744" behindDoc="0" locked="0" layoutInCell="1" allowOverlap="1" wp14:anchorId="7FC79CFA" wp14:editId="0052AAF5">
                <wp:simplePos x="0" y="0"/>
                <wp:positionH relativeFrom="column">
                  <wp:posOffset>-57150</wp:posOffset>
                </wp:positionH>
                <wp:positionV relativeFrom="paragraph">
                  <wp:posOffset>178435</wp:posOffset>
                </wp:positionV>
                <wp:extent cx="446087" cy="439738"/>
                <wp:effectExtent l="0" t="0" r="0" b="0"/>
                <wp:wrapNone/>
                <wp:docPr id="68619" name="Google Shape;8764;p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087" cy="439738"/>
                        </a:xfrm>
                        <a:custGeom>
                          <a:avLst/>
                          <a:gdLst>
                            <a:gd name="T0" fmla="*/ 9315815 w 11973"/>
                            <a:gd name="T1" fmla="*/ 1834022 h 11815"/>
                            <a:gd name="T2" fmla="*/ 7347414 w 11973"/>
                            <a:gd name="T3" fmla="*/ 1834022 h 11815"/>
                            <a:gd name="T4" fmla="*/ 8309409 w 11973"/>
                            <a:gd name="T5" fmla="*/ 3753944 h 11815"/>
                            <a:gd name="T6" fmla="*/ 10715067 w 11973"/>
                            <a:gd name="T7" fmla="*/ 6633847 h 11815"/>
                            <a:gd name="T8" fmla="*/ 5903751 w 11973"/>
                            <a:gd name="T9" fmla="*/ 6154546 h 11815"/>
                            <a:gd name="T10" fmla="*/ 4504499 w 11973"/>
                            <a:gd name="T11" fmla="*/ 9558039 h 11815"/>
                            <a:gd name="T12" fmla="*/ 4504499 w 11973"/>
                            <a:gd name="T13" fmla="*/ 11522289 h 11815"/>
                            <a:gd name="T14" fmla="*/ 4504499 w 11973"/>
                            <a:gd name="T15" fmla="*/ 9558039 h 11815"/>
                            <a:gd name="T16" fmla="*/ 13120688 w 11973"/>
                            <a:gd name="T17" fmla="*/ 10518019 h 11815"/>
                            <a:gd name="T18" fmla="*/ 11152324 w 11973"/>
                            <a:gd name="T19" fmla="*/ 10518019 h 11815"/>
                            <a:gd name="T20" fmla="*/ 14388085 w 11973"/>
                            <a:gd name="T21" fmla="*/ 7681067 h 11815"/>
                            <a:gd name="T22" fmla="*/ 15569379 w 11973"/>
                            <a:gd name="T23" fmla="*/ 11871400 h 11815"/>
                            <a:gd name="T24" fmla="*/ 14519940 w 11973"/>
                            <a:gd name="T25" fmla="*/ 12439319 h 11815"/>
                            <a:gd name="T26" fmla="*/ 14082683 w 11973"/>
                            <a:gd name="T27" fmla="*/ 10475069 h 11815"/>
                            <a:gd name="T28" fmla="*/ 10233362 w 11973"/>
                            <a:gd name="T29" fmla="*/ 10475069 h 11815"/>
                            <a:gd name="T30" fmla="*/ 9796105 w 11973"/>
                            <a:gd name="T31" fmla="*/ 12439319 h 11815"/>
                            <a:gd name="T32" fmla="*/ 5860718 w 11973"/>
                            <a:gd name="T33" fmla="*/ 11784122 h 11815"/>
                            <a:gd name="T34" fmla="*/ 4461466 w 11973"/>
                            <a:gd name="T35" fmla="*/ 8555147 h 11815"/>
                            <a:gd name="T36" fmla="*/ 3017803 w 11973"/>
                            <a:gd name="T37" fmla="*/ 11784122 h 11815"/>
                            <a:gd name="T38" fmla="*/ 1531107 w 11973"/>
                            <a:gd name="T39" fmla="*/ 12439319 h 11815"/>
                            <a:gd name="T40" fmla="*/ 1749065 w 11973"/>
                            <a:gd name="T41" fmla="*/ 8074468 h 11815"/>
                            <a:gd name="T42" fmla="*/ 14388085 w 11973"/>
                            <a:gd name="T43" fmla="*/ 7681067 h 11815"/>
                            <a:gd name="T44" fmla="*/ 6822713 w 11973"/>
                            <a:gd name="T45" fmla="*/ 14838543 h 11815"/>
                            <a:gd name="T46" fmla="*/ 2055845 w 11973"/>
                            <a:gd name="T47" fmla="*/ 15319221 h 11815"/>
                            <a:gd name="T48" fmla="*/ 4461466 w 11973"/>
                            <a:gd name="T49" fmla="*/ 12394992 h 11815"/>
                            <a:gd name="T50" fmla="*/ 14562973 w 11973"/>
                            <a:gd name="T51" fmla="*/ 14838543 h 11815"/>
                            <a:gd name="T52" fmla="*/ 9753072 w 11973"/>
                            <a:gd name="T53" fmla="*/ 15319221 h 11815"/>
                            <a:gd name="T54" fmla="*/ 12158730 w 11973"/>
                            <a:gd name="T55" fmla="*/ 12394992 h 11815"/>
                            <a:gd name="T56" fmla="*/ 6428489 w 11973"/>
                            <a:gd name="T57" fmla="*/ 1921300 h 11815"/>
                            <a:gd name="T58" fmla="*/ 4986204 w 11973"/>
                            <a:gd name="T59" fmla="*/ 6197496 h 11815"/>
                            <a:gd name="T60" fmla="*/ 2318177 w 11973"/>
                            <a:gd name="T61" fmla="*/ 6721125 h 11815"/>
                            <a:gd name="T62" fmla="*/ 174888 w 11973"/>
                            <a:gd name="T63" fmla="*/ 11739795 h 11815"/>
                            <a:gd name="T64" fmla="*/ 1136883 w 11973"/>
                            <a:gd name="T65" fmla="*/ 14882870 h 11815"/>
                            <a:gd name="T66" fmla="*/ 1661621 w 11973"/>
                            <a:gd name="T67" fmla="*/ 16366442 h 11815"/>
                            <a:gd name="T68" fmla="*/ 7916563 w 11973"/>
                            <a:gd name="T69" fmla="*/ 15885763 h 11815"/>
                            <a:gd name="T70" fmla="*/ 7609783 w 11973"/>
                            <a:gd name="T71" fmla="*/ 13399299 h 11815"/>
                            <a:gd name="T72" fmla="*/ 8921591 w 11973"/>
                            <a:gd name="T73" fmla="*/ 14882870 h 11815"/>
                            <a:gd name="T74" fmla="*/ 9403259 w 11973"/>
                            <a:gd name="T75" fmla="*/ 16366442 h 11815"/>
                            <a:gd name="T76" fmla="*/ 15524968 w 11973"/>
                            <a:gd name="T77" fmla="*/ 15885763 h 11815"/>
                            <a:gd name="T78" fmla="*/ 15219566 w 11973"/>
                            <a:gd name="T79" fmla="*/ 13399299 h 11815"/>
                            <a:gd name="T80" fmla="*/ 15744267 w 11973"/>
                            <a:gd name="T81" fmla="*/ 7899950 h 11815"/>
                            <a:gd name="T82" fmla="*/ 11677025 w 11973"/>
                            <a:gd name="T83" fmla="*/ 6721125 h 11815"/>
                            <a:gd name="T84" fmla="*/ 9753072 w 11973"/>
                            <a:gd name="T85" fmla="*/ 3143075 h 11815"/>
                            <a:gd name="T86" fmla="*/ 8309409 w 11973"/>
                            <a:gd name="T87" fmla="*/ 1377 h 1181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1973" h="11815" extrusionOk="0">
                              <a:moveTo>
                                <a:pt x="5986" y="631"/>
                              </a:moveTo>
                              <a:cubicBezTo>
                                <a:pt x="6396" y="631"/>
                                <a:pt x="6711" y="946"/>
                                <a:pt x="6711" y="1324"/>
                              </a:cubicBezTo>
                              <a:cubicBezTo>
                                <a:pt x="6711" y="1733"/>
                                <a:pt x="6396" y="2048"/>
                                <a:pt x="5986" y="2048"/>
                              </a:cubicBezTo>
                              <a:cubicBezTo>
                                <a:pt x="5608" y="2048"/>
                                <a:pt x="5293" y="1733"/>
                                <a:pt x="5293" y="1324"/>
                              </a:cubicBezTo>
                              <a:cubicBezTo>
                                <a:pt x="5293" y="946"/>
                                <a:pt x="5608" y="631"/>
                                <a:pt x="5986" y="631"/>
                              </a:cubicBezTo>
                              <a:close/>
                              <a:moveTo>
                                <a:pt x="5986" y="2710"/>
                              </a:moveTo>
                              <a:cubicBezTo>
                                <a:pt x="6931" y="2710"/>
                                <a:pt x="7719" y="3498"/>
                                <a:pt x="7719" y="4443"/>
                              </a:cubicBezTo>
                              <a:lnTo>
                                <a:pt x="7719" y="4789"/>
                              </a:lnTo>
                              <a:lnTo>
                                <a:pt x="4253" y="4789"/>
                              </a:lnTo>
                              <a:lnTo>
                                <a:pt x="4253" y="4443"/>
                              </a:lnTo>
                              <a:cubicBezTo>
                                <a:pt x="4253" y="3498"/>
                                <a:pt x="5041" y="2710"/>
                                <a:pt x="5986" y="2710"/>
                              </a:cubicBezTo>
                              <a:close/>
                              <a:moveTo>
                                <a:pt x="3245" y="6900"/>
                              </a:moveTo>
                              <a:cubicBezTo>
                                <a:pt x="3623" y="6900"/>
                                <a:pt x="3938" y="7215"/>
                                <a:pt x="3938" y="7593"/>
                              </a:cubicBezTo>
                              <a:cubicBezTo>
                                <a:pt x="3938" y="8003"/>
                                <a:pt x="3623" y="8318"/>
                                <a:pt x="3245" y="8318"/>
                              </a:cubicBezTo>
                              <a:cubicBezTo>
                                <a:pt x="2836" y="8255"/>
                                <a:pt x="2521" y="7940"/>
                                <a:pt x="2521" y="7593"/>
                              </a:cubicBezTo>
                              <a:cubicBezTo>
                                <a:pt x="2521" y="7215"/>
                                <a:pt x="2836" y="6900"/>
                                <a:pt x="3245" y="6900"/>
                              </a:cubicBezTo>
                              <a:close/>
                              <a:moveTo>
                                <a:pt x="8759" y="6900"/>
                              </a:moveTo>
                              <a:cubicBezTo>
                                <a:pt x="9137" y="6900"/>
                                <a:pt x="9452" y="7215"/>
                                <a:pt x="9452" y="7593"/>
                              </a:cubicBezTo>
                              <a:cubicBezTo>
                                <a:pt x="9452" y="8003"/>
                                <a:pt x="9137" y="8318"/>
                                <a:pt x="8759" y="8318"/>
                              </a:cubicBezTo>
                              <a:cubicBezTo>
                                <a:pt x="8349" y="8318"/>
                                <a:pt x="8034" y="7940"/>
                                <a:pt x="8034" y="7593"/>
                              </a:cubicBezTo>
                              <a:cubicBezTo>
                                <a:pt x="8034" y="7215"/>
                                <a:pt x="8349" y="6900"/>
                                <a:pt x="8759" y="6900"/>
                              </a:cubicBezTo>
                              <a:close/>
                              <a:moveTo>
                                <a:pt x="10365" y="5545"/>
                              </a:moveTo>
                              <a:cubicBezTo>
                                <a:pt x="10523" y="5545"/>
                                <a:pt x="10680" y="5672"/>
                                <a:pt x="10712" y="5829"/>
                              </a:cubicBezTo>
                              <a:lnTo>
                                <a:pt x="11216" y="8570"/>
                              </a:lnTo>
                              <a:cubicBezTo>
                                <a:pt x="11247" y="8790"/>
                                <a:pt x="11027" y="8980"/>
                                <a:pt x="10838" y="8980"/>
                              </a:cubicBezTo>
                              <a:lnTo>
                                <a:pt x="10460" y="8980"/>
                              </a:lnTo>
                              <a:cubicBezTo>
                                <a:pt x="10239" y="8790"/>
                                <a:pt x="10019" y="8633"/>
                                <a:pt x="9767" y="8507"/>
                              </a:cubicBezTo>
                              <a:cubicBezTo>
                                <a:pt x="10019" y="8255"/>
                                <a:pt x="10145" y="7940"/>
                                <a:pt x="10145" y="7562"/>
                              </a:cubicBezTo>
                              <a:cubicBezTo>
                                <a:pt x="10145" y="6806"/>
                                <a:pt x="9515" y="6176"/>
                                <a:pt x="8759" y="6176"/>
                              </a:cubicBezTo>
                              <a:cubicBezTo>
                                <a:pt x="8002" y="6176"/>
                                <a:pt x="7372" y="6806"/>
                                <a:pt x="7372" y="7562"/>
                              </a:cubicBezTo>
                              <a:cubicBezTo>
                                <a:pt x="7372" y="7908"/>
                                <a:pt x="7498" y="8223"/>
                                <a:pt x="7719" y="8507"/>
                              </a:cubicBezTo>
                              <a:cubicBezTo>
                                <a:pt x="7498" y="8633"/>
                                <a:pt x="7246" y="8790"/>
                                <a:pt x="7057" y="8980"/>
                              </a:cubicBezTo>
                              <a:lnTo>
                                <a:pt x="4883" y="8980"/>
                              </a:lnTo>
                              <a:cubicBezTo>
                                <a:pt x="4694" y="8790"/>
                                <a:pt x="4442" y="8633"/>
                                <a:pt x="4222" y="8507"/>
                              </a:cubicBezTo>
                              <a:cubicBezTo>
                                <a:pt x="4474" y="8255"/>
                                <a:pt x="4568" y="7940"/>
                                <a:pt x="4568" y="7562"/>
                              </a:cubicBezTo>
                              <a:cubicBezTo>
                                <a:pt x="4568" y="6806"/>
                                <a:pt x="3938" y="6176"/>
                                <a:pt x="3214" y="6176"/>
                              </a:cubicBezTo>
                              <a:cubicBezTo>
                                <a:pt x="2458" y="6176"/>
                                <a:pt x="1828" y="6806"/>
                                <a:pt x="1828" y="7562"/>
                              </a:cubicBezTo>
                              <a:cubicBezTo>
                                <a:pt x="1828" y="7908"/>
                                <a:pt x="1954" y="8223"/>
                                <a:pt x="2174" y="8507"/>
                              </a:cubicBezTo>
                              <a:cubicBezTo>
                                <a:pt x="1922" y="8633"/>
                                <a:pt x="1701" y="8790"/>
                                <a:pt x="1512" y="8980"/>
                              </a:cubicBezTo>
                              <a:lnTo>
                                <a:pt x="1103" y="8980"/>
                              </a:lnTo>
                              <a:cubicBezTo>
                                <a:pt x="882" y="8980"/>
                                <a:pt x="725" y="8790"/>
                                <a:pt x="756" y="8570"/>
                              </a:cubicBezTo>
                              <a:lnTo>
                                <a:pt x="1260" y="5829"/>
                              </a:lnTo>
                              <a:cubicBezTo>
                                <a:pt x="1323" y="5672"/>
                                <a:pt x="1418" y="5545"/>
                                <a:pt x="1638" y="5545"/>
                              </a:cubicBezTo>
                              <a:lnTo>
                                <a:pt x="10365" y="5545"/>
                              </a:lnTo>
                              <a:close/>
                              <a:moveTo>
                                <a:pt x="3214" y="8948"/>
                              </a:moveTo>
                              <a:cubicBezTo>
                                <a:pt x="4127" y="8948"/>
                                <a:pt x="4915" y="9736"/>
                                <a:pt x="4915" y="10712"/>
                              </a:cubicBezTo>
                              <a:lnTo>
                                <a:pt x="4915" y="11059"/>
                              </a:lnTo>
                              <a:lnTo>
                                <a:pt x="1481" y="11059"/>
                              </a:lnTo>
                              <a:lnTo>
                                <a:pt x="1481" y="10712"/>
                              </a:lnTo>
                              <a:cubicBezTo>
                                <a:pt x="1481" y="9736"/>
                                <a:pt x="2269" y="8948"/>
                                <a:pt x="3214" y="8948"/>
                              </a:cubicBezTo>
                              <a:close/>
                              <a:moveTo>
                                <a:pt x="8759" y="8948"/>
                              </a:moveTo>
                              <a:cubicBezTo>
                                <a:pt x="9704" y="8948"/>
                                <a:pt x="10491" y="9736"/>
                                <a:pt x="10491" y="10712"/>
                              </a:cubicBezTo>
                              <a:lnTo>
                                <a:pt x="10491" y="11059"/>
                              </a:lnTo>
                              <a:lnTo>
                                <a:pt x="7026" y="11059"/>
                              </a:lnTo>
                              <a:lnTo>
                                <a:pt x="7026" y="10712"/>
                              </a:lnTo>
                              <a:cubicBezTo>
                                <a:pt x="7026" y="9736"/>
                                <a:pt x="7813" y="8948"/>
                                <a:pt x="8759" y="8948"/>
                              </a:cubicBezTo>
                              <a:close/>
                              <a:moveTo>
                                <a:pt x="5986" y="1"/>
                              </a:moveTo>
                              <a:cubicBezTo>
                                <a:pt x="5262" y="1"/>
                                <a:pt x="4631" y="631"/>
                                <a:pt x="4631" y="1387"/>
                              </a:cubicBezTo>
                              <a:cubicBezTo>
                                <a:pt x="4631" y="1733"/>
                                <a:pt x="4726" y="2048"/>
                                <a:pt x="4978" y="2269"/>
                              </a:cubicBezTo>
                              <a:cubicBezTo>
                                <a:pt x="4127" y="2679"/>
                                <a:pt x="3592" y="3498"/>
                                <a:pt x="3592" y="4474"/>
                              </a:cubicBezTo>
                              <a:lnTo>
                                <a:pt x="3592" y="4852"/>
                              </a:lnTo>
                              <a:lnTo>
                                <a:pt x="1670" y="4852"/>
                              </a:lnTo>
                              <a:cubicBezTo>
                                <a:pt x="1166" y="4852"/>
                                <a:pt x="725" y="5199"/>
                                <a:pt x="630" y="5703"/>
                              </a:cubicBezTo>
                              <a:lnTo>
                                <a:pt x="126" y="8475"/>
                              </a:lnTo>
                              <a:cubicBezTo>
                                <a:pt x="0" y="9043"/>
                                <a:pt x="473" y="9610"/>
                                <a:pt x="1071" y="9673"/>
                              </a:cubicBezTo>
                              <a:cubicBezTo>
                                <a:pt x="914" y="9988"/>
                                <a:pt x="819" y="10366"/>
                                <a:pt x="819" y="10744"/>
                              </a:cubicBezTo>
                              <a:lnTo>
                                <a:pt x="819" y="11468"/>
                              </a:lnTo>
                              <a:cubicBezTo>
                                <a:pt x="819" y="11657"/>
                                <a:pt x="977" y="11815"/>
                                <a:pt x="1197" y="11815"/>
                              </a:cubicBezTo>
                              <a:lnTo>
                                <a:pt x="5356" y="11815"/>
                              </a:lnTo>
                              <a:cubicBezTo>
                                <a:pt x="5545" y="11815"/>
                                <a:pt x="5703" y="11657"/>
                                <a:pt x="5703" y="11468"/>
                              </a:cubicBezTo>
                              <a:lnTo>
                                <a:pt x="5703" y="10744"/>
                              </a:lnTo>
                              <a:cubicBezTo>
                                <a:pt x="5703" y="10366"/>
                                <a:pt x="5640" y="9988"/>
                                <a:pt x="5482" y="9673"/>
                              </a:cubicBezTo>
                              <a:lnTo>
                                <a:pt x="6648" y="9673"/>
                              </a:lnTo>
                              <a:cubicBezTo>
                                <a:pt x="6490" y="9988"/>
                                <a:pt x="6427" y="10366"/>
                                <a:pt x="6427" y="10744"/>
                              </a:cubicBezTo>
                              <a:lnTo>
                                <a:pt x="6427" y="11468"/>
                              </a:lnTo>
                              <a:cubicBezTo>
                                <a:pt x="6427" y="11657"/>
                                <a:pt x="6585" y="11815"/>
                                <a:pt x="6774" y="11815"/>
                              </a:cubicBezTo>
                              <a:lnTo>
                                <a:pt x="10838" y="11815"/>
                              </a:lnTo>
                              <a:cubicBezTo>
                                <a:pt x="11027" y="11815"/>
                                <a:pt x="11184" y="11657"/>
                                <a:pt x="11184" y="11468"/>
                              </a:cubicBezTo>
                              <a:lnTo>
                                <a:pt x="11184" y="10744"/>
                              </a:lnTo>
                              <a:cubicBezTo>
                                <a:pt x="11184" y="10366"/>
                                <a:pt x="11121" y="9988"/>
                                <a:pt x="10964" y="9673"/>
                              </a:cubicBezTo>
                              <a:cubicBezTo>
                                <a:pt x="11563" y="9610"/>
                                <a:pt x="11972" y="9043"/>
                                <a:pt x="11878" y="8475"/>
                              </a:cubicBezTo>
                              <a:lnTo>
                                <a:pt x="11342" y="5703"/>
                              </a:lnTo>
                              <a:cubicBezTo>
                                <a:pt x="11279" y="5199"/>
                                <a:pt x="10838" y="4852"/>
                                <a:pt x="10334" y="4852"/>
                              </a:cubicBezTo>
                              <a:lnTo>
                                <a:pt x="8412" y="4852"/>
                              </a:lnTo>
                              <a:lnTo>
                                <a:pt x="8412" y="4474"/>
                              </a:lnTo>
                              <a:cubicBezTo>
                                <a:pt x="8412" y="3498"/>
                                <a:pt x="7845" y="2679"/>
                                <a:pt x="7026" y="2269"/>
                              </a:cubicBezTo>
                              <a:cubicBezTo>
                                <a:pt x="7246" y="2048"/>
                                <a:pt x="7372" y="1733"/>
                                <a:pt x="7372" y="1387"/>
                              </a:cubicBezTo>
                              <a:cubicBezTo>
                                <a:pt x="7372" y="631"/>
                                <a:pt x="6742" y="1"/>
                                <a:pt x="5986" y="1"/>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a:graphicData>
                </a:graphic>
              </wp:anchor>
            </w:drawing>
          </mc:Choice>
          <mc:Fallback>
            <w:pict>
              <v:shape w14:anchorId="04E536B7" id="Google Shape;8764;p71" o:spid="_x0000_s1026" style="position:absolute;margin-left:-4.5pt;margin-top:14.05pt;width:35.1pt;height:34.6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1973,1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" path="m5986,631v410,,725,315,725,693c6711,1733,6396,2048,5986,2048v-378,,-693,-315,-693,-724c5293,946,5608,631,5986,631xm5986,2710v945,,1733,788,1733,1733l7719,4789r-3466,l4253,4443v,-945,788,-1733,1733,-1733xm3245,6900v378,,693,315,693,693c3938,8003,3623,8318,3245,8318v-409,-63,-724,-378,-724,-725c2521,7215,2836,6900,3245,6900xm8759,6900v378,,693,315,693,693c9452,8003,9137,8318,8759,8318v-410,,-725,-378,-725,-725c8034,7215,8349,6900,8759,6900xm10365,5545v158,,315,127,347,284l11216,8570v31,220,-189,410,-378,410l10460,8980v-221,-190,-441,-347,-693,-473c10019,8255,10145,7940,10145,7562v,-756,-630,-1386,-1386,-1386c8002,6176,7372,6806,7372,7562v,346,126,661,347,945c7498,8633,7246,8790,7057,8980r-2174,c4694,8790,4442,8633,4222,8507v252,-252,346,-567,346,-945c4568,6806,3938,6176,3214,6176v-756,,-1386,630,-1386,1386c1828,7908,1954,8223,2174,8507v-252,126,-473,283,-662,473l1103,8980v-221,,-378,-190,-347,-410l1260,5829v63,-157,158,-284,378,-284l10365,5545xm3214,8948v913,,1701,788,1701,1764l4915,11059r-3434,l1481,10712v,-976,788,-1764,1733,-1764xm8759,8948v945,,1732,788,1732,1764l10491,11059r-3465,l7026,10712v,-976,787,-1764,1733,-1764xm5986,1c5262,1,4631,631,4631,1387v,346,95,661,347,882c4127,2679,3592,3498,3592,4474r,378l1670,4852v-504,,-945,347,-1040,851l126,8475c,9043,473,9610,1071,9673v-157,315,-252,693,-252,1071l819,11468v,189,158,347,378,347l5356,11815v189,,347,-158,347,-347l5703,10744v,-378,-63,-756,-221,-1071l6648,9673v-158,315,-221,693,-221,1071l6427,11468v,189,158,347,347,347l10838,11815v189,,346,-158,346,-347l11184,10744v,-378,-63,-756,-220,-1071c11563,9610,11972,9043,11878,8475l11342,5703v-63,-504,-504,-851,-1008,-851l8412,4852r,-378c8412,3498,7845,2679,7026,2269v220,-221,346,-536,346,-882c7372,631,6742,1,5986,1xe" fillcolor="#5f7d95" stroked="f">
                <v:path arrowok="t" o:extrusionok="f" o:connecttype="custom" o:connectlocs="347086275,68259769;273748089,68259769;309589855,139716617;399219251,246902633;219960459,229063711;167827482,355737025;167827482,428843700;167827482,355737025;488847269,391466156;415510462,391466156;536067625,285878717;580079977,441837130;540980245,462974292;524689035,389867617;381272008,389867617;364980798,462974292;218357146,438588763;166224170,318410769;112436539,438588763;57045597,462974292;65166221,300520559;536067625,285878717;254198912,552270099;76596152,570160271;166224170,461324502;542583558,552270099;363377485,570160271;453006881,461324502;239511014,71508135;185774725,230662251;86370051,250151000;6515933,436938974;42357699,553919889;61908254,609136392;294953298,591246183;283523367,498703423;332398377,553919889;350344241,609136392;578425324,591246183;567046733,498703423;586595910,294025240;435059638,250151000;363377485,116980915;309589855,51250" o:connectangles="0,0,0,0,0,0,0,0,0,0,0,0,0,0,0,0,0,0,0,0,0,0,0,0,0,0,0,0,0,0,0,0,0,0,0,0,0,0,0,0,0,0,0,0"/>
              </v:shape>
            </w:pict>
          </mc:Fallback>
        </mc:AlternateContent>
      </w:r>
      <w:r w:rsidR="00647463" w:rsidRPr="00655496">
        <w:rPr>
          <w:rFonts w:ascii="Arial" w:hAnsi="Arial" w:cs="Arial"/>
          <w:bCs/>
          <w:szCs w:val="26"/>
        </w:rPr>
        <w:t xml:space="preserve">Request for a Hearing and </w:t>
      </w:r>
      <w:r w:rsidR="007463CC">
        <w:rPr>
          <w:rFonts w:ascii="Arial" w:hAnsi="Arial" w:cs="Arial"/>
          <w:bCs/>
          <w:szCs w:val="26"/>
        </w:rPr>
        <w:t>Default by Clerk</w:t>
      </w:r>
      <w:r w:rsidR="00647463" w:rsidRPr="00655496">
        <w:rPr>
          <w:rFonts w:ascii="Arial" w:hAnsi="Arial" w:cs="Arial"/>
          <w:bCs/>
          <w:szCs w:val="26"/>
        </w:rPr>
        <w:t xml:space="preserve"> </w:t>
      </w:r>
      <w:r w:rsidR="00940B1E">
        <w:rPr>
          <w:rFonts w:ascii="Arial" w:hAnsi="Arial" w:cs="Arial"/>
          <w:b/>
          <w:bCs/>
          <w:szCs w:val="26"/>
        </w:rPr>
        <w:t>MP 701</w:t>
      </w:r>
    </w:p>
    <w:p w14:paraId="6FBED1D2" w14:textId="2AC2A107" w:rsidR="006F7831" w:rsidRPr="00655496" w:rsidRDefault="006F7831" w:rsidP="006F7831">
      <w:pPr>
        <w:pStyle w:val="ListParagraph"/>
        <w:tabs>
          <w:tab w:val="left" w:pos="-1440"/>
        </w:tabs>
        <w:ind w:left="1200"/>
        <w:rPr>
          <w:rFonts w:ascii="Arial" w:hAnsi="Arial" w:cs="Arial"/>
          <w:bCs/>
          <w:szCs w:val="26"/>
        </w:rPr>
      </w:pPr>
      <w:r w:rsidRPr="00655496">
        <w:rPr>
          <w:rFonts w:ascii="Arial" w:hAnsi="Arial" w:cs="Arial"/>
          <w:bCs/>
          <w:szCs w:val="26"/>
        </w:rPr>
        <w:t xml:space="preserve">If your </w:t>
      </w:r>
      <w:r w:rsidR="00626383">
        <w:rPr>
          <w:rFonts w:ascii="Arial" w:hAnsi="Arial" w:cs="Arial"/>
          <w:bCs/>
          <w:szCs w:val="26"/>
        </w:rPr>
        <w:t>s</w:t>
      </w:r>
      <w:r w:rsidRPr="00655496">
        <w:rPr>
          <w:rFonts w:ascii="Arial" w:hAnsi="Arial" w:cs="Arial"/>
          <w:bCs/>
          <w:szCs w:val="26"/>
        </w:rPr>
        <w:t xml:space="preserve">pouse did not respond to your </w:t>
      </w:r>
      <w:r w:rsidR="00276183">
        <w:rPr>
          <w:rFonts w:ascii="Arial" w:hAnsi="Arial" w:cs="Arial"/>
          <w:bCs/>
          <w:szCs w:val="26"/>
        </w:rPr>
        <w:t>P</w:t>
      </w:r>
      <w:r w:rsidRPr="00655496">
        <w:rPr>
          <w:rFonts w:ascii="Arial" w:hAnsi="Arial" w:cs="Arial"/>
          <w:bCs/>
          <w:szCs w:val="26"/>
        </w:rPr>
        <w:t>etition, you may request a default judgment on this form.</w:t>
      </w:r>
      <w:r w:rsidR="00363EEB" w:rsidRPr="00655496">
        <w:rPr>
          <w:rFonts w:ascii="Arial" w:hAnsi="Arial" w:cs="Arial"/>
          <w:bCs/>
          <w:szCs w:val="26"/>
        </w:rPr>
        <w:t xml:space="preserve"> </w:t>
      </w:r>
      <w:r w:rsidRPr="00655496">
        <w:rPr>
          <w:rFonts w:ascii="Arial" w:hAnsi="Arial" w:cs="Arial"/>
          <w:bCs/>
          <w:szCs w:val="26"/>
        </w:rPr>
        <w:t xml:space="preserve">Which means you are asking the Court to consider only what you have filed in </w:t>
      </w:r>
      <w:proofErr w:type="gramStart"/>
      <w:r w:rsidRPr="00655496">
        <w:rPr>
          <w:rFonts w:ascii="Arial" w:hAnsi="Arial" w:cs="Arial"/>
          <w:bCs/>
          <w:szCs w:val="26"/>
        </w:rPr>
        <w:t>making a decision</w:t>
      </w:r>
      <w:proofErr w:type="gramEnd"/>
      <w:r w:rsidRPr="00655496">
        <w:rPr>
          <w:rFonts w:ascii="Arial" w:hAnsi="Arial" w:cs="Arial"/>
          <w:bCs/>
          <w:szCs w:val="26"/>
        </w:rPr>
        <w:t>.</w:t>
      </w:r>
    </w:p>
    <w:p w14:paraId="06845982" w14:textId="3DC1922D" w:rsidR="00F03437" w:rsidRPr="00655496" w:rsidRDefault="00F03437" w:rsidP="00F03437">
      <w:pPr>
        <w:pStyle w:val="ListParagraph"/>
        <w:numPr>
          <w:ilvl w:val="0"/>
          <w:numId w:val="23"/>
        </w:numPr>
        <w:tabs>
          <w:tab w:val="left" w:pos="-1440"/>
        </w:tabs>
        <w:rPr>
          <w:rFonts w:ascii="Arial" w:hAnsi="Arial" w:cs="Arial"/>
          <w:b/>
          <w:bCs/>
          <w:szCs w:val="26"/>
        </w:rPr>
      </w:pPr>
      <w:r w:rsidRPr="00655496">
        <w:rPr>
          <w:rFonts w:ascii="Arial" w:hAnsi="Arial" w:cs="Arial"/>
          <w:bCs/>
          <w:szCs w:val="26"/>
        </w:rPr>
        <w:t>Order Granting Hearing on Dissolution with Children</w:t>
      </w:r>
      <w:r w:rsidR="004966F7">
        <w:rPr>
          <w:rFonts w:ascii="Arial" w:hAnsi="Arial" w:cs="Arial"/>
          <w:b/>
          <w:bCs/>
          <w:szCs w:val="26"/>
        </w:rPr>
        <w:t xml:space="preserve"> MP </w:t>
      </w:r>
      <w:r w:rsidR="00434793">
        <w:rPr>
          <w:rFonts w:ascii="Arial" w:hAnsi="Arial" w:cs="Arial"/>
          <w:b/>
          <w:bCs/>
          <w:szCs w:val="26"/>
        </w:rPr>
        <w:t>714</w:t>
      </w:r>
    </w:p>
    <w:p w14:paraId="1E6A7937" w14:textId="0F283CD2" w:rsidR="00F03437" w:rsidRDefault="00F03437" w:rsidP="00F03437">
      <w:pPr>
        <w:pStyle w:val="ListParagraph"/>
        <w:numPr>
          <w:ilvl w:val="0"/>
          <w:numId w:val="23"/>
        </w:numPr>
        <w:tabs>
          <w:tab w:val="left" w:pos="-1440"/>
        </w:tabs>
        <w:rPr>
          <w:rFonts w:ascii="Arial" w:hAnsi="Arial" w:cs="Arial"/>
          <w:b/>
          <w:bCs/>
          <w:szCs w:val="26"/>
        </w:rPr>
      </w:pPr>
      <w:r w:rsidRPr="00655496">
        <w:rPr>
          <w:rFonts w:ascii="Arial" w:hAnsi="Arial" w:cs="Arial"/>
          <w:bCs/>
          <w:szCs w:val="26"/>
        </w:rPr>
        <w:t>Dissolution Decree</w:t>
      </w:r>
      <w:r w:rsidR="004966F7">
        <w:rPr>
          <w:rFonts w:ascii="Arial" w:hAnsi="Arial" w:cs="Arial"/>
          <w:b/>
          <w:bCs/>
          <w:szCs w:val="26"/>
        </w:rPr>
        <w:t xml:space="preserve"> MP </w:t>
      </w:r>
      <w:r w:rsidR="00434793">
        <w:rPr>
          <w:rFonts w:ascii="Arial" w:hAnsi="Arial" w:cs="Arial"/>
          <w:b/>
          <w:bCs/>
          <w:szCs w:val="26"/>
        </w:rPr>
        <w:t>71</w:t>
      </w:r>
      <w:r w:rsidRPr="00655496">
        <w:rPr>
          <w:rFonts w:ascii="Arial" w:hAnsi="Arial" w:cs="Arial"/>
          <w:b/>
          <w:bCs/>
          <w:szCs w:val="26"/>
        </w:rPr>
        <w:t>3</w:t>
      </w:r>
    </w:p>
    <w:p w14:paraId="15B1F7C5" w14:textId="4DC5A79C" w:rsidR="00276183" w:rsidRPr="00655496" w:rsidRDefault="00276183" w:rsidP="00F03437">
      <w:pPr>
        <w:pStyle w:val="ListParagraph"/>
        <w:numPr>
          <w:ilvl w:val="0"/>
          <w:numId w:val="23"/>
        </w:numPr>
        <w:tabs>
          <w:tab w:val="left" w:pos="-1440"/>
        </w:tabs>
        <w:rPr>
          <w:rFonts w:ascii="Arial" w:hAnsi="Arial" w:cs="Arial"/>
          <w:b/>
          <w:bCs/>
          <w:szCs w:val="26"/>
        </w:rPr>
      </w:pPr>
      <w:r>
        <w:rPr>
          <w:rFonts w:ascii="Arial" w:hAnsi="Arial" w:cs="Arial"/>
          <w:szCs w:val="26"/>
        </w:rPr>
        <w:t>Vital Statistics form</w:t>
      </w:r>
    </w:p>
    <w:p w14:paraId="75B8F42A" w14:textId="77777777" w:rsidR="00F03437" w:rsidRPr="00655496" w:rsidRDefault="00F03437" w:rsidP="00F03437">
      <w:pPr>
        <w:pStyle w:val="ListParagraph"/>
        <w:numPr>
          <w:ilvl w:val="0"/>
          <w:numId w:val="23"/>
        </w:numPr>
        <w:tabs>
          <w:tab w:val="left" w:pos="-1440"/>
        </w:tabs>
        <w:rPr>
          <w:rFonts w:ascii="Arial" w:hAnsi="Arial" w:cs="Arial"/>
          <w:b/>
          <w:bCs/>
          <w:szCs w:val="26"/>
        </w:rPr>
      </w:pPr>
      <w:r w:rsidRPr="00655496">
        <w:rPr>
          <w:rFonts w:ascii="Arial" w:hAnsi="Arial" w:cs="Arial"/>
          <w:bCs/>
          <w:szCs w:val="26"/>
        </w:rPr>
        <w:t>Notice and Entry of Decree</w:t>
      </w:r>
      <w:r w:rsidR="004966F7">
        <w:rPr>
          <w:rFonts w:ascii="Arial" w:hAnsi="Arial" w:cs="Arial"/>
          <w:b/>
          <w:bCs/>
          <w:szCs w:val="26"/>
        </w:rPr>
        <w:t xml:space="preserve"> MP </w:t>
      </w:r>
      <w:r w:rsidRPr="00655496">
        <w:rPr>
          <w:rFonts w:ascii="Arial" w:hAnsi="Arial" w:cs="Arial"/>
          <w:b/>
          <w:bCs/>
          <w:szCs w:val="26"/>
        </w:rPr>
        <w:t>704</w:t>
      </w:r>
    </w:p>
    <w:p w14:paraId="537BF082" w14:textId="11B3CFDB" w:rsidR="00746196" w:rsidRPr="00655496" w:rsidRDefault="0091000D" w:rsidP="0091000D">
      <w:pPr>
        <w:pStyle w:val="ListParagraph"/>
        <w:numPr>
          <w:ilvl w:val="0"/>
          <w:numId w:val="23"/>
        </w:numPr>
        <w:tabs>
          <w:tab w:val="left" w:pos="-1440"/>
        </w:tabs>
        <w:rPr>
          <w:rFonts w:ascii="Arial" w:hAnsi="Arial" w:cs="Arial"/>
          <w:bCs/>
          <w:szCs w:val="26"/>
        </w:rPr>
      </w:pPr>
      <w:r w:rsidRPr="00655496">
        <w:rPr>
          <w:rFonts w:ascii="Arial" w:hAnsi="Arial" w:cs="Arial"/>
          <w:bCs/>
          <w:szCs w:val="26"/>
        </w:rPr>
        <w:t xml:space="preserve">(Optional) New </w:t>
      </w:r>
      <w:r w:rsidR="007463CC">
        <w:rPr>
          <w:rFonts w:ascii="Arial" w:hAnsi="Arial" w:cs="Arial"/>
          <w:bCs/>
          <w:szCs w:val="26"/>
        </w:rPr>
        <w:t>proposals or agreements. I</w:t>
      </w:r>
      <w:r w:rsidRPr="00655496">
        <w:rPr>
          <w:rFonts w:ascii="Arial" w:hAnsi="Arial" w:cs="Arial"/>
          <w:bCs/>
          <w:szCs w:val="26"/>
        </w:rPr>
        <w:t xml:space="preserve">n order to make sure the Court </w:t>
      </w:r>
      <w:r w:rsidRPr="00655496">
        <w:rPr>
          <w:rFonts w:ascii="Arial" w:hAnsi="Arial" w:cs="Arial"/>
          <w:bCs/>
          <w:szCs w:val="26"/>
        </w:rPr>
        <w:lastRenderedPageBreak/>
        <w:t>considers new proposals or agreements betwee</w:t>
      </w:r>
      <w:r w:rsidR="00EC51A5">
        <w:rPr>
          <w:rFonts w:ascii="Arial" w:hAnsi="Arial" w:cs="Arial"/>
          <w:bCs/>
          <w:szCs w:val="26"/>
        </w:rPr>
        <w:t xml:space="preserve">n you and your </w:t>
      </w:r>
      <w:proofErr w:type="gramStart"/>
      <w:r w:rsidR="00EC51A5">
        <w:rPr>
          <w:rFonts w:ascii="Arial" w:hAnsi="Arial" w:cs="Arial"/>
          <w:bCs/>
          <w:szCs w:val="26"/>
        </w:rPr>
        <w:t>spouse,</w:t>
      </w:r>
      <w:proofErr w:type="gramEnd"/>
      <w:r w:rsidR="00EC51A5">
        <w:rPr>
          <w:rFonts w:ascii="Arial" w:hAnsi="Arial" w:cs="Arial"/>
          <w:bCs/>
          <w:szCs w:val="26"/>
        </w:rPr>
        <w:t xml:space="preserve"> you </w:t>
      </w:r>
      <w:r w:rsidRPr="00655496">
        <w:rPr>
          <w:rFonts w:ascii="Arial" w:hAnsi="Arial" w:cs="Arial"/>
          <w:bCs/>
          <w:szCs w:val="26"/>
        </w:rPr>
        <w:t>file all completed forms at this time.</w:t>
      </w:r>
    </w:p>
    <w:p w14:paraId="54C691CD" w14:textId="77777777" w:rsidR="002A135B" w:rsidRDefault="002A135B">
      <w:pPr>
        <w:tabs>
          <w:tab w:val="left" w:pos="-1440"/>
        </w:tabs>
        <w:rPr>
          <w:rFonts w:ascii="Arial" w:hAnsi="Arial" w:cs="Arial"/>
          <w:b/>
          <w:bCs/>
          <w:szCs w:val="26"/>
        </w:rPr>
      </w:pPr>
    </w:p>
    <w:p w14:paraId="60D458DC" w14:textId="7696BC18" w:rsidR="00746196" w:rsidRPr="00655496" w:rsidRDefault="00746196">
      <w:pPr>
        <w:tabs>
          <w:tab w:val="left" w:pos="-1440"/>
        </w:tabs>
        <w:rPr>
          <w:rFonts w:ascii="Arial" w:hAnsi="Arial" w:cs="Arial"/>
          <w:b/>
          <w:bCs/>
          <w:szCs w:val="26"/>
        </w:rPr>
      </w:pPr>
      <w:r w:rsidRPr="00655496">
        <w:rPr>
          <w:rFonts w:ascii="Arial" w:hAnsi="Arial" w:cs="Arial"/>
          <w:b/>
          <w:bCs/>
          <w:szCs w:val="26"/>
        </w:rPr>
        <w:t>STEP SIX: Attend your final hearing</w:t>
      </w:r>
      <w:r w:rsidR="00F24025">
        <w:rPr>
          <w:rFonts w:ascii="Arial" w:hAnsi="Arial" w:cs="Arial"/>
          <w:b/>
          <w:bCs/>
          <w:szCs w:val="26"/>
        </w:rPr>
        <w:t xml:space="preserve"> or ask the Court to waive your hearing.</w:t>
      </w:r>
    </w:p>
    <w:p w14:paraId="4D61E5A2" w14:textId="2A787C9A" w:rsidR="0051387F" w:rsidRDefault="0091000D" w:rsidP="0091000D">
      <w:pPr>
        <w:tabs>
          <w:tab w:val="left" w:pos="-1440"/>
        </w:tabs>
        <w:rPr>
          <w:rFonts w:ascii="Arial" w:hAnsi="Arial" w:cs="Arial"/>
          <w:bCs/>
          <w:szCs w:val="26"/>
        </w:rPr>
      </w:pPr>
      <w:r w:rsidRPr="00655496">
        <w:rPr>
          <w:rFonts w:ascii="Arial" w:hAnsi="Arial" w:cs="Arial"/>
          <w:bCs/>
          <w:szCs w:val="26"/>
        </w:rPr>
        <w:t>Attending your hearing is very i</w:t>
      </w:r>
      <w:r w:rsidR="00A159FF">
        <w:rPr>
          <w:rFonts w:ascii="Arial" w:hAnsi="Arial" w:cs="Arial"/>
          <w:bCs/>
          <w:szCs w:val="26"/>
        </w:rPr>
        <w:t xml:space="preserve">mportant. The </w:t>
      </w:r>
      <w:r w:rsidR="00626383">
        <w:rPr>
          <w:rFonts w:ascii="Arial" w:hAnsi="Arial" w:cs="Arial"/>
          <w:bCs/>
          <w:szCs w:val="26"/>
        </w:rPr>
        <w:t>J</w:t>
      </w:r>
      <w:r w:rsidR="00A159FF">
        <w:rPr>
          <w:rFonts w:ascii="Arial" w:hAnsi="Arial" w:cs="Arial"/>
          <w:bCs/>
          <w:szCs w:val="26"/>
        </w:rPr>
        <w:t>udge will ask</w:t>
      </w:r>
      <w:r w:rsidRPr="00655496">
        <w:rPr>
          <w:rFonts w:ascii="Arial" w:hAnsi="Arial" w:cs="Arial"/>
          <w:bCs/>
          <w:szCs w:val="26"/>
        </w:rPr>
        <w:t xml:space="preserve"> questions</w:t>
      </w:r>
      <w:r w:rsidR="00EE28F4" w:rsidRPr="00655496">
        <w:rPr>
          <w:rFonts w:ascii="Arial" w:hAnsi="Arial" w:cs="Arial"/>
          <w:bCs/>
          <w:szCs w:val="26"/>
        </w:rPr>
        <w:t xml:space="preserve"> about</w:t>
      </w:r>
      <w:r w:rsidR="00434793">
        <w:rPr>
          <w:rFonts w:ascii="Arial" w:hAnsi="Arial" w:cs="Arial"/>
          <w:bCs/>
          <w:szCs w:val="26"/>
        </w:rPr>
        <w:t xml:space="preserve"> your marriage</w:t>
      </w:r>
      <w:r w:rsidR="00A159FF">
        <w:rPr>
          <w:rFonts w:ascii="Arial" w:hAnsi="Arial" w:cs="Arial"/>
          <w:bCs/>
          <w:szCs w:val="26"/>
        </w:rPr>
        <w:t xml:space="preserve">. This is when the </w:t>
      </w:r>
      <w:r w:rsidR="00626383">
        <w:rPr>
          <w:rFonts w:ascii="Arial" w:hAnsi="Arial" w:cs="Arial"/>
          <w:bCs/>
          <w:szCs w:val="26"/>
        </w:rPr>
        <w:t>J</w:t>
      </w:r>
      <w:r w:rsidR="00A159FF">
        <w:rPr>
          <w:rFonts w:ascii="Arial" w:hAnsi="Arial" w:cs="Arial"/>
          <w:bCs/>
          <w:szCs w:val="26"/>
        </w:rPr>
        <w:t>udge will</w:t>
      </w:r>
      <w:r w:rsidRPr="00655496">
        <w:rPr>
          <w:rFonts w:ascii="Arial" w:hAnsi="Arial" w:cs="Arial"/>
          <w:bCs/>
          <w:szCs w:val="26"/>
        </w:rPr>
        <w:t xml:space="preserve"> make decision</w:t>
      </w:r>
      <w:r w:rsidR="00A159FF">
        <w:rPr>
          <w:rFonts w:ascii="Arial" w:hAnsi="Arial" w:cs="Arial"/>
          <w:bCs/>
          <w:szCs w:val="26"/>
        </w:rPr>
        <w:t>s</w:t>
      </w:r>
      <w:r w:rsidRPr="00655496">
        <w:rPr>
          <w:rFonts w:ascii="Arial" w:hAnsi="Arial" w:cs="Arial"/>
          <w:bCs/>
          <w:szCs w:val="26"/>
        </w:rPr>
        <w:t xml:space="preserve"> on you</w:t>
      </w:r>
      <w:r w:rsidR="00EC51A5">
        <w:rPr>
          <w:rFonts w:ascii="Arial" w:hAnsi="Arial" w:cs="Arial"/>
          <w:bCs/>
          <w:szCs w:val="26"/>
        </w:rPr>
        <w:t>r case</w:t>
      </w:r>
      <w:r w:rsidRPr="00655496">
        <w:rPr>
          <w:rFonts w:ascii="Arial" w:hAnsi="Arial" w:cs="Arial"/>
          <w:bCs/>
          <w:szCs w:val="26"/>
        </w:rPr>
        <w:t xml:space="preserve">. </w:t>
      </w:r>
    </w:p>
    <w:p w14:paraId="3FB35F67" w14:textId="77777777" w:rsidR="0051387F" w:rsidRDefault="0051387F" w:rsidP="0091000D">
      <w:pPr>
        <w:tabs>
          <w:tab w:val="left" w:pos="-1440"/>
        </w:tabs>
        <w:rPr>
          <w:rFonts w:ascii="Arial" w:hAnsi="Arial" w:cs="Arial"/>
          <w:bCs/>
          <w:szCs w:val="26"/>
        </w:rPr>
      </w:pPr>
    </w:p>
    <w:p w14:paraId="5F5FCD4E" w14:textId="35C693D0" w:rsidR="0091000D" w:rsidRDefault="0091000D" w:rsidP="0091000D">
      <w:pPr>
        <w:tabs>
          <w:tab w:val="left" w:pos="-1440"/>
        </w:tabs>
        <w:rPr>
          <w:rFonts w:ascii="Arial" w:hAnsi="Arial" w:cs="Arial"/>
          <w:bCs/>
          <w:szCs w:val="26"/>
        </w:rPr>
      </w:pPr>
      <w:r w:rsidRPr="00655496">
        <w:rPr>
          <w:rFonts w:ascii="Arial" w:hAnsi="Arial" w:cs="Arial"/>
          <w:bCs/>
          <w:szCs w:val="26"/>
        </w:rPr>
        <w:t xml:space="preserve">After the </w:t>
      </w:r>
      <w:r w:rsidR="00626383">
        <w:rPr>
          <w:rFonts w:ascii="Arial" w:hAnsi="Arial" w:cs="Arial"/>
          <w:bCs/>
          <w:szCs w:val="26"/>
        </w:rPr>
        <w:t>J</w:t>
      </w:r>
      <w:r w:rsidRPr="00655496">
        <w:rPr>
          <w:rFonts w:ascii="Arial" w:hAnsi="Arial" w:cs="Arial"/>
          <w:bCs/>
          <w:szCs w:val="26"/>
        </w:rPr>
        <w:t xml:space="preserve">udge </w:t>
      </w:r>
      <w:proofErr w:type="gramStart"/>
      <w:r w:rsidRPr="00655496">
        <w:rPr>
          <w:rFonts w:ascii="Arial" w:hAnsi="Arial" w:cs="Arial"/>
          <w:bCs/>
          <w:szCs w:val="26"/>
        </w:rPr>
        <w:t>ma</w:t>
      </w:r>
      <w:r w:rsidR="00276183">
        <w:rPr>
          <w:rFonts w:ascii="Arial" w:hAnsi="Arial" w:cs="Arial"/>
          <w:bCs/>
          <w:szCs w:val="26"/>
        </w:rPr>
        <w:t>kes</w:t>
      </w:r>
      <w:r w:rsidRPr="00655496">
        <w:rPr>
          <w:rFonts w:ascii="Arial" w:hAnsi="Arial" w:cs="Arial"/>
          <w:bCs/>
          <w:szCs w:val="26"/>
        </w:rPr>
        <w:t xml:space="preserve"> </w:t>
      </w:r>
      <w:r w:rsidR="00316CA6">
        <w:rPr>
          <w:rFonts w:ascii="Arial" w:hAnsi="Arial" w:cs="Arial"/>
          <w:bCs/>
          <w:szCs w:val="26"/>
        </w:rPr>
        <w:t>a decision</w:t>
      </w:r>
      <w:proofErr w:type="gramEnd"/>
      <w:r w:rsidR="00316CA6">
        <w:rPr>
          <w:rFonts w:ascii="Arial" w:hAnsi="Arial" w:cs="Arial"/>
          <w:bCs/>
          <w:szCs w:val="26"/>
        </w:rPr>
        <w:t xml:space="preserve">, the Judge will sign </w:t>
      </w:r>
      <w:r w:rsidRPr="00655496">
        <w:rPr>
          <w:rFonts w:ascii="Arial" w:hAnsi="Arial" w:cs="Arial"/>
          <w:bCs/>
          <w:szCs w:val="26"/>
        </w:rPr>
        <w:t>the Decree of Dissolution</w:t>
      </w:r>
      <w:r w:rsidR="00EE28F4" w:rsidRPr="00655496">
        <w:rPr>
          <w:rFonts w:ascii="Arial" w:hAnsi="Arial" w:cs="Arial"/>
          <w:bCs/>
          <w:szCs w:val="26"/>
        </w:rPr>
        <w:t xml:space="preserve"> </w:t>
      </w:r>
      <w:r w:rsidR="00316CA6">
        <w:rPr>
          <w:rFonts w:ascii="Arial" w:hAnsi="Arial" w:cs="Arial"/>
          <w:b/>
          <w:bCs/>
          <w:szCs w:val="26"/>
        </w:rPr>
        <w:t xml:space="preserve">MP </w:t>
      </w:r>
      <w:r w:rsidR="00434793">
        <w:rPr>
          <w:rFonts w:ascii="Arial" w:hAnsi="Arial" w:cs="Arial"/>
          <w:b/>
          <w:bCs/>
          <w:szCs w:val="26"/>
        </w:rPr>
        <w:t>71</w:t>
      </w:r>
      <w:r w:rsidR="00EE28F4" w:rsidRPr="00655496">
        <w:rPr>
          <w:rFonts w:ascii="Arial" w:hAnsi="Arial" w:cs="Arial"/>
          <w:b/>
          <w:bCs/>
          <w:szCs w:val="26"/>
        </w:rPr>
        <w:t>3</w:t>
      </w:r>
      <w:r w:rsidR="00EE28F4" w:rsidRPr="00655496">
        <w:rPr>
          <w:rFonts w:ascii="Arial" w:hAnsi="Arial" w:cs="Arial"/>
          <w:bCs/>
          <w:szCs w:val="26"/>
        </w:rPr>
        <w:t>.</w:t>
      </w:r>
      <w:r w:rsidR="00655496">
        <w:rPr>
          <w:rFonts w:ascii="Arial" w:hAnsi="Arial" w:cs="Arial"/>
          <w:bCs/>
          <w:szCs w:val="26"/>
        </w:rPr>
        <w:t xml:space="preserve"> </w:t>
      </w:r>
      <w:r w:rsidRPr="00655496">
        <w:rPr>
          <w:rFonts w:ascii="Arial" w:hAnsi="Arial" w:cs="Arial"/>
          <w:bCs/>
          <w:szCs w:val="26"/>
        </w:rPr>
        <w:t>The</w:t>
      </w:r>
      <w:r w:rsidR="00EE28F4" w:rsidRPr="00655496">
        <w:rPr>
          <w:rFonts w:ascii="Arial" w:hAnsi="Arial" w:cs="Arial"/>
          <w:bCs/>
          <w:szCs w:val="26"/>
        </w:rPr>
        <w:t xml:space="preserve"> Court will </w:t>
      </w:r>
      <w:r w:rsidRPr="00655496">
        <w:rPr>
          <w:rFonts w:ascii="Arial" w:hAnsi="Arial" w:cs="Arial"/>
          <w:bCs/>
          <w:szCs w:val="26"/>
        </w:rPr>
        <w:t>adopt the version</w:t>
      </w:r>
      <w:r w:rsidR="00EE28F4" w:rsidRPr="00655496">
        <w:rPr>
          <w:rFonts w:ascii="Arial" w:hAnsi="Arial" w:cs="Arial"/>
          <w:bCs/>
          <w:szCs w:val="26"/>
        </w:rPr>
        <w:t xml:space="preserve"> of the P</w:t>
      </w:r>
      <w:r w:rsidRPr="00655496">
        <w:rPr>
          <w:rFonts w:ascii="Arial" w:hAnsi="Arial" w:cs="Arial"/>
          <w:bCs/>
          <w:szCs w:val="26"/>
        </w:rPr>
        <w:t xml:space="preserve">roposed </w:t>
      </w:r>
      <w:r w:rsidR="00EE28F4" w:rsidRPr="00655496">
        <w:rPr>
          <w:rFonts w:ascii="Arial" w:hAnsi="Arial" w:cs="Arial"/>
          <w:bCs/>
          <w:szCs w:val="26"/>
        </w:rPr>
        <w:t>P</w:t>
      </w:r>
      <w:r w:rsidRPr="00655496">
        <w:rPr>
          <w:rFonts w:ascii="Arial" w:hAnsi="Arial" w:cs="Arial"/>
          <w:bCs/>
          <w:szCs w:val="26"/>
        </w:rPr>
        <w:t>roperty</w:t>
      </w:r>
      <w:r w:rsidR="00EE28F4" w:rsidRPr="00655496">
        <w:rPr>
          <w:rFonts w:ascii="Arial" w:hAnsi="Arial" w:cs="Arial"/>
          <w:bCs/>
          <w:szCs w:val="26"/>
        </w:rPr>
        <w:t xml:space="preserve"> D</w:t>
      </w:r>
      <w:r w:rsidRPr="00655496">
        <w:rPr>
          <w:rFonts w:ascii="Arial" w:hAnsi="Arial" w:cs="Arial"/>
          <w:bCs/>
          <w:szCs w:val="26"/>
        </w:rPr>
        <w:t xml:space="preserve">istribution </w:t>
      </w:r>
      <w:r w:rsidR="00316CA6">
        <w:rPr>
          <w:rFonts w:ascii="Arial" w:hAnsi="Arial" w:cs="Arial"/>
          <w:b/>
          <w:bCs/>
          <w:szCs w:val="26"/>
        </w:rPr>
        <w:t xml:space="preserve">MP </w:t>
      </w:r>
      <w:r w:rsidR="007B613F" w:rsidRPr="00655496">
        <w:rPr>
          <w:rFonts w:ascii="Arial" w:hAnsi="Arial" w:cs="Arial"/>
          <w:b/>
          <w:bCs/>
          <w:szCs w:val="26"/>
        </w:rPr>
        <w:t>500</w:t>
      </w:r>
      <w:r w:rsidR="007B613F" w:rsidRPr="00655496">
        <w:rPr>
          <w:rFonts w:ascii="Arial" w:hAnsi="Arial" w:cs="Arial"/>
          <w:bCs/>
          <w:szCs w:val="26"/>
        </w:rPr>
        <w:t xml:space="preserve"> </w:t>
      </w:r>
      <w:r w:rsidR="00EE28F4" w:rsidRPr="00655496">
        <w:rPr>
          <w:rFonts w:ascii="Arial" w:hAnsi="Arial" w:cs="Arial"/>
          <w:bCs/>
          <w:szCs w:val="26"/>
        </w:rPr>
        <w:t xml:space="preserve">that the </w:t>
      </w:r>
      <w:r w:rsidR="00434793">
        <w:rPr>
          <w:rFonts w:ascii="Arial" w:hAnsi="Arial" w:cs="Arial"/>
          <w:bCs/>
          <w:szCs w:val="26"/>
        </w:rPr>
        <w:t>Court considers fair</w:t>
      </w:r>
      <w:r w:rsidR="00316CA6">
        <w:rPr>
          <w:rFonts w:ascii="Arial" w:hAnsi="Arial" w:cs="Arial"/>
          <w:bCs/>
          <w:szCs w:val="26"/>
        </w:rPr>
        <w:t>.</w:t>
      </w:r>
      <w:r w:rsidR="00EE28F4" w:rsidRPr="00655496">
        <w:rPr>
          <w:rFonts w:ascii="Arial" w:hAnsi="Arial" w:cs="Arial"/>
          <w:bCs/>
          <w:szCs w:val="26"/>
        </w:rPr>
        <w:t xml:space="preserve"> The Court will indicate which </w:t>
      </w:r>
      <w:r w:rsidR="007B613F" w:rsidRPr="00655496">
        <w:rPr>
          <w:rFonts w:ascii="Arial" w:hAnsi="Arial" w:cs="Arial"/>
          <w:bCs/>
          <w:szCs w:val="26"/>
        </w:rPr>
        <w:t xml:space="preserve">property </w:t>
      </w:r>
      <w:r w:rsidR="00434793">
        <w:rPr>
          <w:rFonts w:ascii="Arial" w:hAnsi="Arial" w:cs="Arial"/>
          <w:bCs/>
          <w:szCs w:val="26"/>
        </w:rPr>
        <w:t>distribution is</w:t>
      </w:r>
      <w:r w:rsidR="006F7831" w:rsidRPr="00655496">
        <w:rPr>
          <w:rFonts w:ascii="Arial" w:hAnsi="Arial" w:cs="Arial"/>
          <w:bCs/>
          <w:szCs w:val="26"/>
        </w:rPr>
        <w:t xml:space="preserve"> “Court Ordered” by signing the document and listing</w:t>
      </w:r>
      <w:r w:rsidR="00434793">
        <w:rPr>
          <w:rFonts w:ascii="Arial" w:hAnsi="Arial" w:cs="Arial"/>
          <w:bCs/>
          <w:szCs w:val="26"/>
        </w:rPr>
        <w:t xml:space="preserve"> it</w:t>
      </w:r>
      <w:r w:rsidR="00EE28F4" w:rsidRPr="00655496">
        <w:rPr>
          <w:rFonts w:ascii="Arial" w:hAnsi="Arial" w:cs="Arial"/>
          <w:bCs/>
          <w:szCs w:val="26"/>
        </w:rPr>
        <w:t xml:space="preserve"> </w:t>
      </w:r>
      <w:r w:rsidR="00474231">
        <w:rPr>
          <w:rFonts w:ascii="Arial" w:hAnsi="Arial" w:cs="Arial"/>
          <w:bCs/>
          <w:szCs w:val="26"/>
        </w:rPr>
        <w:t>as</w:t>
      </w:r>
      <w:r w:rsidR="00434793">
        <w:rPr>
          <w:rFonts w:ascii="Arial" w:hAnsi="Arial" w:cs="Arial"/>
          <w:bCs/>
          <w:szCs w:val="26"/>
        </w:rPr>
        <w:t xml:space="preserve"> an</w:t>
      </w:r>
      <w:r w:rsidR="00EE28F4" w:rsidRPr="00655496">
        <w:rPr>
          <w:rFonts w:ascii="Arial" w:hAnsi="Arial" w:cs="Arial"/>
          <w:bCs/>
          <w:szCs w:val="26"/>
        </w:rPr>
        <w:t xml:space="preserve"> “Exhibit” to the </w:t>
      </w:r>
      <w:r w:rsidR="006F7831" w:rsidRPr="00655496">
        <w:rPr>
          <w:rFonts w:ascii="Arial" w:hAnsi="Arial" w:cs="Arial"/>
          <w:bCs/>
          <w:szCs w:val="26"/>
        </w:rPr>
        <w:t>F</w:t>
      </w:r>
      <w:r w:rsidR="007B613F" w:rsidRPr="00655496">
        <w:rPr>
          <w:rFonts w:ascii="Arial" w:hAnsi="Arial" w:cs="Arial"/>
          <w:bCs/>
          <w:szCs w:val="26"/>
        </w:rPr>
        <w:t xml:space="preserve">inal </w:t>
      </w:r>
      <w:r w:rsidR="00316CA6">
        <w:rPr>
          <w:rFonts w:ascii="Arial" w:hAnsi="Arial" w:cs="Arial"/>
          <w:bCs/>
          <w:szCs w:val="26"/>
        </w:rPr>
        <w:t xml:space="preserve">Dissolution Decree which you have already completed and filed. </w:t>
      </w:r>
    </w:p>
    <w:p w14:paraId="1E21728C" w14:textId="77777777" w:rsidR="00F24025" w:rsidRDefault="00F24025" w:rsidP="0091000D">
      <w:pPr>
        <w:tabs>
          <w:tab w:val="left" w:pos="-1440"/>
        </w:tabs>
        <w:rPr>
          <w:rFonts w:ascii="Arial" w:hAnsi="Arial" w:cs="Arial"/>
          <w:bCs/>
          <w:szCs w:val="26"/>
        </w:rPr>
      </w:pPr>
    </w:p>
    <w:p w14:paraId="258DCDFD" w14:textId="77777777" w:rsidR="00F24025" w:rsidRPr="006B7809" w:rsidRDefault="00F24025" w:rsidP="00F24025">
      <w:pPr>
        <w:tabs>
          <w:tab w:val="left" w:pos="-1440"/>
        </w:tabs>
        <w:rPr>
          <w:rFonts w:ascii="Arial" w:hAnsi="Arial" w:cs="Arial"/>
          <w:bCs/>
          <w:szCs w:val="26"/>
        </w:rPr>
      </w:pPr>
      <w:r>
        <w:rPr>
          <w:rFonts w:ascii="Arial" w:hAnsi="Arial" w:cs="Arial"/>
          <w:bCs/>
          <w:szCs w:val="26"/>
        </w:rPr>
        <w:t>If you would like to ask the Court to waive your hearing, you can file joint or individual Affidavits for Entry of Decree of Dissolution of Marriage Without Hearing. This form is available on the State Law Library’s website.</w:t>
      </w:r>
    </w:p>
    <w:p w14:paraId="1DA38764" w14:textId="77777777" w:rsidR="00F24025" w:rsidRPr="00655496" w:rsidRDefault="00F24025" w:rsidP="0091000D">
      <w:pPr>
        <w:tabs>
          <w:tab w:val="left" w:pos="-1440"/>
        </w:tabs>
        <w:rPr>
          <w:rFonts w:ascii="Arial" w:hAnsi="Arial" w:cs="Arial"/>
          <w:b/>
          <w:bCs/>
          <w:szCs w:val="26"/>
        </w:rPr>
      </w:pPr>
    </w:p>
    <w:p w14:paraId="79540FD6" w14:textId="77777777" w:rsidR="0091000D" w:rsidRPr="00655496" w:rsidRDefault="0091000D">
      <w:pPr>
        <w:tabs>
          <w:tab w:val="left" w:pos="-1440"/>
        </w:tabs>
        <w:rPr>
          <w:rFonts w:ascii="Arial" w:hAnsi="Arial" w:cs="Arial"/>
          <w:b/>
          <w:bCs/>
          <w:szCs w:val="26"/>
        </w:rPr>
      </w:pPr>
    </w:p>
    <w:p w14:paraId="28F0712A" w14:textId="77777777" w:rsidR="00746196" w:rsidRPr="00655496" w:rsidRDefault="00746196">
      <w:pPr>
        <w:tabs>
          <w:tab w:val="left" w:pos="-1440"/>
        </w:tabs>
        <w:rPr>
          <w:rFonts w:ascii="Arial" w:hAnsi="Arial" w:cs="Arial"/>
          <w:b/>
          <w:bCs/>
          <w:szCs w:val="26"/>
        </w:rPr>
      </w:pPr>
      <w:r w:rsidRPr="00655496">
        <w:rPr>
          <w:rFonts w:ascii="Arial" w:hAnsi="Arial" w:cs="Arial"/>
          <w:b/>
          <w:bCs/>
          <w:szCs w:val="26"/>
        </w:rPr>
        <w:t xml:space="preserve">STEP SEVEN: File your Notice </w:t>
      </w:r>
      <w:r w:rsidR="00EE28F4" w:rsidRPr="00655496">
        <w:rPr>
          <w:rFonts w:ascii="Arial" w:hAnsi="Arial" w:cs="Arial"/>
          <w:b/>
          <w:bCs/>
          <w:szCs w:val="26"/>
        </w:rPr>
        <w:t>and Entry of Decree.</w:t>
      </w:r>
    </w:p>
    <w:p w14:paraId="2B322BCE" w14:textId="570BC837" w:rsidR="006F7831" w:rsidRPr="00655496" w:rsidRDefault="00EE28F4" w:rsidP="006F7831">
      <w:pPr>
        <w:tabs>
          <w:tab w:val="left" w:pos="-1440"/>
        </w:tabs>
        <w:rPr>
          <w:rFonts w:ascii="Arial" w:hAnsi="Arial" w:cs="Arial"/>
          <w:bCs/>
          <w:szCs w:val="26"/>
        </w:rPr>
      </w:pPr>
      <w:r w:rsidRPr="00655496">
        <w:rPr>
          <w:rFonts w:ascii="Arial" w:hAnsi="Arial" w:cs="Arial"/>
          <w:bCs/>
          <w:szCs w:val="26"/>
        </w:rPr>
        <w:t xml:space="preserve">After your hearing, you will need to file your Notice and Entry of Decree </w:t>
      </w:r>
      <w:r w:rsidR="00316CA6">
        <w:rPr>
          <w:rFonts w:ascii="Arial" w:hAnsi="Arial" w:cs="Arial"/>
          <w:b/>
          <w:bCs/>
          <w:szCs w:val="26"/>
        </w:rPr>
        <w:t xml:space="preserve">MP </w:t>
      </w:r>
      <w:r w:rsidRPr="00655496">
        <w:rPr>
          <w:rFonts w:ascii="Arial" w:hAnsi="Arial" w:cs="Arial"/>
          <w:b/>
          <w:bCs/>
          <w:szCs w:val="26"/>
        </w:rPr>
        <w:t>704</w:t>
      </w:r>
      <w:r w:rsidRPr="00655496">
        <w:rPr>
          <w:rFonts w:ascii="Arial" w:hAnsi="Arial" w:cs="Arial"/>
          <w:bCs/>
          <w:szCs w:val="26"/>
        </w:rPr>
        <w:t xml:space="preserve"> with the Clerk of District Court.</w:t>
      </w:r>
      <w:r w:rsidR="00AB1A47">
        <w:rPr>
          <w:rFonts w:ascii="Arial" w:hAnsi="Arial" w:cs="Arial"/>
          <w:bCs/>
          <w:szCs w:val="26"/>
        </w:rPr>
        <w:t xml:space="preserve"> </w:t>
      </w:r>
      <w:r w:rsidR="00AB1A47" w:rsidRPr="00655496">
        <w:rPr>
          <w:rFonts w:ascii="Arial" w:hAnsi="Arial" w:cs="Arial"/>
          <w:bCs/>
          <w:szCs w:val="26"/>
        </w:rPr>
        <w:t>Your dissolution is not fina</w:t>
      </w:r>
      <w:r w:rsidR="00AB1A47">
        <w:rPr>
          <w:rFonts w:ascii="Arial" w:hAnsi="Arial" w:cs="Arial"/>
          <w:bCs/>
          <w:szCs w:val="26"/>
        </w:rPr>
        <w:t>l until this step is complete.</w:t>
      </w:r>
    </w:p>
    <w:p w14:paraId="3EC7459E" w14:textId="77777777" w:rsidR="00EE28F4" w:rsidRPr="00655496" w:rsidRDefault="00EE28F4" w:rsidP="00EE28F4">
      <w:pPr>
        <w:tabs>
          <w:tab w:val="left" w:pos="-1440"/>
        </w:tabs>
        <w:rPr>
          <w:rFonts w:ascii="Arial" w:hAnsi="Arial" w:cs="Arial"/>
          <w:bCs/>
          <w:szCs w:val="26"/>
        </w:rPr>
      </w:pPr>
    </w:p>
    <w:p w14:paraId="7DC698AF" w14:textId="70EF57E8" w:rsidR="006F7831" w:rsidRPr="00655496" w:rsidRDefault="00AB1A47" w:rsidP="006F7831">
      <w:pPr>
        <w:tabs>
          <w:tab w:val="left" w:pos="-1440"/>
        </w:tabs>
        <w:rPr>
          <w:rFonts w:ascii="Arial" w:hAnsi="Arial" w:cs="Arial"/>
          <w:bCs/>
          <w:szCs w:val="26"/>
        </w:rPr>
      </w:pPr>
      <w:r>
        <w:rPr>
          <w:rFonts w:ascii="Arial" w:hAnsi="Arial" w:cs="Arial"/>
          <w:bCs/>
          <w:szCs w:val="26"/>
        </w:rPr>
        <w:t>Ask the Clerk of Court’s office for</w:t>
      </w:r>
      <w:r w:rsidR="006F7831" w:rsidRPr="00655496">
        <w:rPr>
          <w:rFonts w:ascii="Arial" w:hAnsi="Arial" w:cs="Arial"/>
          <w:bCs/>
          <w:szCs w:val="26"/>
        </w:rPr>
        <w:t xml:space="preserve"> a copy of your final D</w:t>
      </w:r>
      <w:r>
        <w:rPr>
          <w:rFonts w:ascii="Arial" w:hAnsi="Arial" w:cs="Arial"/>
          <w:bCs/>
          <w:szCs w:val="26"/>
        </w:rPr>
        <w:t>issolution Decree with Exhibits</w:t>
      </w:r>
      <w:r w:rsidR="006F7831" w:rsidRPr="00655496">
        <w:rPr>
          <w:rFonts w:ascii="Arial" w:hAnsi="Arial" w:cs="Arial"/>
          <w:bCs/>
          <w:szCs w:val="26"/>
        </w:rPr>
        <w:t xml:space="preserve">. If your </w:t>
      </w:r>
      <w:r w:rsidR="00626383">
        <w:rPr>
          <w:rFonts w:ascii="Arial" w:hAnsi="Arial" w:cs="Arial"/>
          <w:bCs/>
          <w:szCs w:val="26"/>
        </w:rPr>
        <w:t>s</w:t>
      </w:r>
      <w:r w:rsidR="006F7831" w:rsidRPr="00655496">
        <w:rPr>
          <w:rFonts w:ascii="Arial" w:hAnsi="Arial" w:cs="Arial"/>
          <w:bCs/>
          <w:szCs w:val="26"/>
        </w:rPr>
        <w:t>pouse was not present for the hearing, make two copies and mail copies of the following documents to your spouse:</w:t>
      </w:r>
    </w:p>
    <w:p w14:paraId="46DC6D0E" w14:textId="24A903B0" w:rsidR="006F7831" w:rsidRPr="00655496" w:rsidRDefault="00A93EA1" w:rsidP="006F7831">
      <w:pPr>
        <w:pStyle w:val="ListParagraph"/>
        <w:numPr>
          <w:ilvl w:val="1"/>
          <w:numId w:val="30"/>
        </w:numPr>
        <w:tabs>
          <w:tab w:val="left" w:pos="-1440"/>
        </w:tabs>
        <w:ind w:left="1440" w:hanging="360"/>
        <w:rPr>
          <w:rFonts w:ascii="Arial" w:hAnsi="Arial" w:cs="Arial"/>
          <w:bCs/>
          <w:szCs w:val="26"/>
        </w:rPr>
      </w:pPr>
      <w:r w:rsidRPr="00A93EA1">
        <w:rPr>
          <w:rFonts w:ascii="Arial" w:hAnsi="Arial" w:cs="Arial"/>
          <w:b/>
          <w:bCs/>
          <w:noProof/>
          <w:szCs w:val="26"/>
        </w:rPr>
        <mc:AlternateContent>
          <mc:Choice Requires="wpg">
            <w:drawing>
              <wp:anchor distT="0" distB="0" distL="114300" distR="114300" simplePos="0" relativeHeight="251681792" behindDoc="0" locked="0" layoutInCell="1" allowOverlap="1" wp14:anchorId="4ADD1389" wp14:editId="5C980E5B">
                <wp:simplePos x="0" y="0"/>
                <wp:positionH relativeFrom="column">
                  <wp:posOffset>5029200</wp:posOffset>
                </wp:positionH>
                <wp:positionV relativeFrom="paragraph">
                  <wp:posOffset>147670</wp:posOffset>
                </wp:positionV>
                <wp:extent cx="444500" cy="439737"/>
                <wp:effectExtent l="0" t="0" r="0" b="0"/>
                <wp:wrapNone/>
                <wp:docPr id="56333" name="Google Shape;8767;p71"/>
                <wp:cNvGraphicFramePr/>
                <a:graphic xmlns:a="http://schemas.openxmlformats.org/drawingml/2006/main">
                  <a:graphicData uri="http://schemas.microsoft.com/office/word/2010/wordprocessingGroup">
                    <wpg:wgp>
                      <wpg:cNvGrpSpPr/>
                      <wpg:grpSpPr bwMode="auto">
                        <a:xfrm>
                          <a:off x="0" y="0"/>
                          <a:ext cx="444500" cy="439737"/>
                          <a:chOff x="0" y="0"/>
                          <a:chExt cx="298525" cy="295400"/>
                        </a:xfrm>
                      </wpg:grpSpPr>
                      <wps:wsp>
                        <wps:cNvPr id="56337" name="Google Shape;8768;p71"/>
                        <wps:cNvSpPr>
                          <a:spLocks/>
                        </wps:cNvSpPr>
                        <wps:spPr bwMode="auto">
                          <a:xfrm>
                            <a:off x="51975" y="173975"/>
                            <a:ext cx="70125" cy="50525"/>
                          </a:xfrm>
                          <a:custGeom>
                            <a:avLst/>
                            <a:gdLst>
                              <a:gd name="T0" fmla="*/ 1545625 w 2805"/>
                              <a:gd name="T1" fmla="*/ 0 h 2021"/>
                              <a:gd name="T2" fmla="*/ 1378750 w 2805"/>
                              <a:gd name="T3" fmla="*/ 61875 h 2021"/>
                              <a:gd name="T4" fmla="*/ 670000 w 2805"/>
                              <a:gd name="T5" fmla="*/ 770625 h 2021"/>
                              <a:gd name="T6" fmla="*/ 374375 w 2805"/>
                              <a:gd name="T7" fmla="*/ 475625 h 2021"/>
                              <a:gd name="T8" fmla="*/ 226875 w 2805"/>
                              <a:gd name="T9" fmla="*/ 431250 h 2021"/>
                              <a:gd name="T10" fmla="*/ 78750 w 2805"/>
                              <a:gd name="T11" fmla="*/ 475625 h 2021"/>
                              <a:gd name="T12" fmla="*/ 78750 w 2805"/>
                              <a:gd name="T13" fmla="*/ 770625 h 2021"/>
                              <a:gd name="T14" fmla="*/ 512500 w 2805"/>
                              <a:gd name="T15" fmla="*/ 1223750 h 2021"/>
                              <a:gd name="T16" fmla="*/ 670000 w 2805"/>
                              <a:gd name="T17" fmla="*/ 1263125 h 2021"/>
                              <a:gd name="T18" fmla="*/ 807500 w 2805"/>
                              <a:gd name="T19" fmla="*/ 1203750 h 2021"/>
                              <a:gd name="T20" fmla="*/ 1673750 w 2805"/>
                              <a:gd name="T21" fmla="*/ 337500 h 2021"/>
                              <a:gd name="T22" fmla="*/ 1673750 w 2805"/>
                              <a:gd name="T23" fmla="*/ 42500 h 2021"/>
                              <a:gd name="T24" fmla="*/ 1545625 w 2805"/>
                              <a:gd name="T25" fmla="*/ 0 h 202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05" h="2021" extrusionOk="0">
                                <a:moveTo>
                                  <a:pt x="2473" y="0"/>
                                </a:moveTo>
                                <a:cubicBezTo>
                                  <a:pt x="2377" y="0"/>
                                  <a:pt x="2273" y="32"/>
                                  <a:pt x="2206" y="99"/>
                                </a:cubicBezTo>
                                <a:lnTo>
                                  <a:pt x="1072" y="1233"/>
                                </a:lnTo>
                                <a:lnTo>
                                  <a:pt x="599" y="761"/>
                                </a:lnTo>
                                <a:cubicBezTo>
                                  <a:pt x="536" y="713"/>
                                  <a:pt x="449" y="690"/>
                                  <a:pt x="363" y="690"/>
                                </a:cubicBezTo>
                                <a:cubicBezTo>
                                  <a:pt x="276" y="690"/>
                                  <a:pt x="189" y="713"/>
                                  <a:pt x="126" y="761"/>
                                </a:cubicBezTo>
                                <a:cubicBezTo>
                                  <a:pt x="0" y="887"/>
                                  <a:pt x="0" y="1139"/>
                                  <a:pt x="126" y="1233"/>
                                </a:cubicBezTo>
                                <a:lnTo>
                                  <a:pt x="820" y="1958"/>
                                </a:lnTo>
                                <a:cubicBezTo>
                                  <a:pt x="914" y="2021"/>
                                  <a:pt x="977" y="2021"/>
                                  <a:pt x="1072" y="2021"/>
                                </a:cubicBezTo>
                                <a:cubicBezTo>
                                  <a:pt x="1135" y="2021"/>
                                  <a:pt x="1261" y="1989"/>
                                  <a:pt x="1292" y="1926"/>
                                </a:cubicBezTo>
                                <a:lnTo>
                                  <a:pt x="2678" y="540"/>
                                </a:lnTo>
                                <a:cubicBezTo>
                                  <a:pt x="2804" y="414"/>
                                  <a:pt x="2804" y="162"/>
                                  <a:pt x="2678" y="68"/>
                                </a:cubicBezTo>
                                <a:cubicBezTo>
                                  <a:pt x="2634" y="24"/>
                                  <a:pt x="2557" y="0"/>
                                  <a:pt x="2473"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38" name="Google Shape;8769;p71"/>
                        <wps:cNvSpPr>
                          <a:spLocks/>
                        </wps:cNvSpPr>
                        <wps:spPr bwMode="auto">
                          <a:xfrm>
                            <a:off x="51975" y="122175"/>
                            <a:ext cx="70125" cy="51150"/>
                          </a:xfrm>
                          <a:custGeom>
                            <a:avLst/>
                            <a:gdLst>
                              <a:gd name="T0" fmla="*/ 1543125 w 2805"/>
                              <a:gd name="T1" fmla="*/ 625 h 2046"/>
                              <a:gd name="T2" fmla="*/ 1378750 w 2805"/>
                              <a:gd name="T3" fmla="*/ 76875 h 2046"/>
                              <a:gd name="T4" fmla="*/ 670000 w 2805"/>
                              <a:gd name="T5" fmla="*/ 785625 h 2046"/>
                              <a:gd name="T6" fmla="*/ 374375 w 2805"/>
                              <a:gd name="T7" fmla="*/ 490625 h 2046"/>
                              <a:gd name="T8" fmla="*/ 226875 w 2805"/>
                              <a:gd name="T9" fmla="*/ 446250 h 2046"/>
                              <a:gd name="T10" fmla="*/ 78750 w 2805"/>
                              <a:gd name="T11" fmla="*/ 490625 h 2046"/>
                              <a:gd name="T12" fmla="*/ 78750 w 2805"/>
                              <a:gd name="T13" fmla="*/ 785625 h 2046"/>
                              <a:gd name="T14" fmla="*/ 512500 w 2805"/>
                              <a:gd name="T15" fmla="*/ 1238750 h 2046"/>
                              <a:gd name="T16" fmla="*/ 670000 w 2805"/>
                              <a:gd name="T17" fmla="*/ 1278125 h 2046"/>
                              <a:gd name="T18" fmla="*/ 807500 w 2805"/>
                              <a:gd name="T19" fmla="*/ 1219375 h 2046"/>
                              <a:gd name="T20" fmla="*/ 1673750 w 2805"/>
                              <a:gd name="T21" fmla="*/ 352500 h 2046"/>
                              <a:gd name="T22" fmla="*/ 1673750 w 2805"/>
                              <a:gd name="T23" fmla="*/ 57500 h 2046"/>
                              <a:gd name="T24" fmla="*/ 1543125 w 2805"/>
                              <a:gd name="T25" fmla="*/ 625 h 204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05" h="2046" extrusionOk="0">
                                <a:moveTo>
                                  <a:pt x="2469" y="1"/>
                                </a:moveTo>
                                <a:cubicBezTo>
                                  <a:pt x="2374" y="1"/>
                                  <a:pt x="2272" y="40"/>
                                  <a:pt x="2206" y="123"/>
                                </a:cubicBezTo>
                                <a:lnTo>
                                  <a:pt x="1072" y="1257"/>
                                </a:lnTo>
                                <a:lnTo>
                                  <a:pt x="599" y="785"/>
                                </a:lnTo>
                                <a:cubicBezTo>
                                  <a:pt x="536" y="738"/>
                                  <a:pt x="449" y="714"/>
                                  <a:pt x="363" y="714"/>
                                </a:cubicBezTo>
                                <a:cubicBezTo>
                                  <a:pt x="276" y="714"/>
                                  <a:pt x="189" y="738"/>
                                  <a:pt x="126" y="785"/>
                                </a:cubicBezTo>
                                <a:cubicBezTo>
                                  <a:pt x="0" y="911"/>
                                  <a:pt x="0" y="1163"/>
                                  <a:pt x="126" y="1257"/>
                                </a:cubicBezTo>
                                <a:lnTo>
                                  <a:pt x="820" y="1982"/>
                                </a:lnTo>
                                <a:cubicBezTo>
                                  <a:pt x="914" y="2045"/>
                                  <a:pt x="977" y="2045"/>
                                  <a:pt x="1072" y="2045"/>
                                </a:cubicBezTo>
                                <a:cubicBezTo>
                                  <a:pt x="1135" y="2045"/>
                                  <a:pt x="1261" y="2014"/>
                                  <a:pt x="1292" y="1951"/>
                                </a:cubicBezTo>
                                <a:lnTo>
                                  <a:pt x="2678" y="564"/>
                                </a:lnTo>
                                <a:cubicBezTo>
                                  <a:pt x="2804" y="438"/>
                                  <a:pt x="2804" y="186"/>
                                  <a:pt x="2678" y="92"/>
                                </a:cubicBezTo>
                                <a:cubicBezTo>
                                  <a:pt x="2634" y="32"/>
                                  <a:pt x="2554" y="1"/>
                                  <a:pt x="2469" y="1"/>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39" name="Google Shape;8770;p71"/>
                        <wps:cNvSpPr>
                          <a:spLocks/>
                        </wps:cNvSpPr>
                        <wps:spPr bwMode="auto">
                          <a:xfrm>
                            <a:off x="51975" y="70200"/>
                            <a:ext cx="70125" cy="51125"/>
                          </a:xfrm>
                          <a:custGeom>
                            <a:avLst/>
                            <a:gdLst>
                              <a:gd name="T0" fmla="*/ 1543125 w 2805"/>
                              <a:gd name="T1" fmla="*/ 625 h 2045"/>
                              <a:gd name="T2" fmla="*/ 1378750 w 2805"/>
                              <a:gd name="T3" fmla="*/ 76875 h 2045"/>
                              <a:gd name="T4" fmla="*/ 670000 w 2805"/>
                              <a:gd name="T5" fmla="*/ 785625 h 2045"/>
                              <a:gd name="T6" fmla="*/ 374375 w 2805"/>
                              <a:gd name="T7" fmla="*/ 490625 h 2045"/>
                              <a:gd name="T8" fmla="*/ 226875 w 2805"/>
                              <a:gd name="T9" fmla="*/ 431250 h 2045"/>
                              <a:gd name="T10" fmla="*/ 78750 w 2805"/>
                              <a:gd name="T11" fmla="*/ 490625 h 2045"/>
                              <a:gd name="T12" fmla="*/ 78750 w 2805"/>
                              <a:gd name="T13" fmla="*/ 785625 h 2045"/>
                              <a:gd name="T14" fmla="*/ 512500 w 2805"/>
                              <a:gd name="T15" fmla="*/ 1238750 h 2045"/>
                              <a:gd name="T16" fmla="*/ 670000 w 2805"/>
                              <a:gd name="T17" fmla="*/ 1278125 h 2045"/>
                              <a:gd name="T18" fmla="*/ 807500 w 2805"/>
                              <a:gd name="T19" fmla="*/ 1199375 h 2045"/>
                              <a:gd name="T20" fmla="*/ 1673750 w 2805"/>
                              <a:gd name="T21" fmla="*/ 332500 h 2045"/>
                              <a:gd name="T22" fmla="*/ 1673750 w 2805"/>
                              <a:gd name="T23" fmla="*/ 56875 h 2045"/>
                              <a:gd name="T24" fmla="*/ 1543125 w 2805"/>
                              <a:gd name="T25" fmla="*/ 625 h 204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05" h="2045" extrusionOk="0">
                                <a:moveTo>
                                  <a:pt x="2469" y="1"/>
                                </a:moveTo>
                                <a:cubicBezTo>
                                  <a:pt x="2374" y="1"/>
                                  <a:pt x="2272" y="40"/>
                                  <a:pt x="2206" y="123"/>
                                </a:cubicBezTo>
                                <a:lnTo>
                                  <a:pt x="1072" y="1257"/>
                                </a:lnTo>
                                <a:lnTo>
                                  <a:pt x="599" y="785"/>
                                </a:lnTo>
                                <a:cubicBezTo>
                                  <a:pt x="536" y="722"/>
                                  <a:pt x="449" y="690"/>
                                  <a:pt x="363" y="690"/>
                                </a:cubicBezTo>
                                <a:cubicBezTo>
                                  <a:pt x="276" y="690"/>
                                  <a:pt x="189" y="722"/>
                                  <a:pt x="126" y="785"/>
                                </a:cubicBezTo>
                                <a:cubicBezTo>
                                  <a:pt x="0" y="911"/>
                                  <a:pt x="0" y="1131"/>
                                  <a:pt x="126" y="1257"/>
                                </a:cubicBezTo>
                                <a:lnTo>
                                  <a:pt x="820" y="1982"/>
                                </a:lnTo>
                                <a:cubicBezTo>
                                  <a:pt x="914" y="2045"/>
                                  <a:pt x="977" y="2045"/>
                                  <a:pt x="1072" y="2045"/>
                                </a:cubicBezTo>
                                <a:cubicBezTo>
                                  <a:pt x="1135" y="2045"/>
                                  <a:pt x="1261" y="2013"/>
                                  <a:pt x="1292" y="1919"/>
                                </a:cubicBezTo>
                                <a:lnTo>
                                  <a:pt x="2678" y="532"/>
                                </a:lnTo>
                                <a:cubicBezTo>
                                  <a:pt x="2804" y="438"/>
                                  <a:pt x="2804" y="186"/>
                                  <a:pt x="2678" y="91"/>
                                </a:cubicBezTo>
                                <a:cubicBezTo>
                                  <a:pt x="2634" y="32"/>
                                  <a:pt x="2554" y="1"/>
                                  <a:pt x="2469" y="1"/>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40" name="Google Shape;8771;p71"/>
                        <wps:cNvSpPr>
                          <a:spLocks/>
                        </wps:cNvSpPr>
                        <wps:spPr bwMode="auto">
                          <a:xfrm>
                            <a:off x="0" y="0"/>
                            <a:ext cx="298525" cy="295400"/>
                          </a:xfrm>
                          <a:custGeom>
                            <a:avLst/>
                            <a:gdLst>
                              <a:gd name="T0" fmla="*/ 4922500 w 11941"/>
                              <a:gd name="T1" fmla="*/ 1339375 h 11816"/>
                              <a:gd name="T2" fmla="*/ 4351875 w 11941"/>
                              <a:gd name="T3" fmla="*/ 748750 h 11816"/>
                              <a:gd name="T4" fmla="*/ 6576875 w 11941"/>
                              <a:gd name="T5" fmla="*/ 2245625 h 11816"/>
                              <a:gd name="T6" fmla="*/ 6891875 w 11941"/>
                              <a:gd name="T7" fmla="*/ 2855625 h 11816"/>
                              <a:gd name="T8" fmla="*/ 6123750 w 11941"/>
                              <a:gd name="T9" fmla="*/ 2403125 h 11816"/>
                              <a:gd name="T10" fmla="*/ 6428750 w 11941"/>
                              <a:gd name="T11" fmla="*/ 2186250 h 11816"/>
                              <a:gd name="T12" fmla="*/ 6419375 w 11941"/>
                              <a:gd name="T13" fmla="*/ 3328125 h 11816"/>
                              <a:gd name="T14" fmla="*/ 4292500 w 11941"/>
                              <a:gd name="T15" fmla="*/ 4233750 h 11816"/>
                              <a:gd name="T16" fmla="*/ 4115625 w 11941"/>
                              <a:gd name="T17" fmla="*/ 4686875 h 11816"/>
                              <a:gd name="T18" fmla="*/ 4016875 w 11941"/>
                              <a:gd name="T19" fmla="*/ 5159375 h 11816"/>
                              <a:gd name="T20" fmla="*/ 4371250 w 11941"/>
                              <a:gd name="T21" fmla="*/ 6498750 h 11816"/>
                              <a:gd name="T22" fmla="*/ 4430625 w 11941"/>
                              <a:gd name="T23" fmla="*/ 6951250 h 11816"/>
                              <a:gd name="T24" fmla="*/ 433125 w 11941"/>
                              <a:gd name="T25" fmla="*/ 6735000 h 11816"/>
                              <a:gd name="T26" fmla="*/ 4371250 w 11941"/>
                              <a:gd name="T27" fmla="*/ 6498750 h 11816"/>
                              <a:gd name="T28" fmla="*/ 3918750 w 11941"/>
                              <a:gd name="T29" fmla="*/ 1536250 h 11816"/>
                              <a:gd name="T30" fmla="*/ 5218125 w 11941"/>
                              <a:gd name="T31" fmla="*/ 1753125 h 11816"/>
                              <a:gd name="T32" fmla="*/ 3820000 w 11941"/>
                              <a:gd name="T33" fmla="*/ 4096250 h 11816"/>
                              <a:gd name="T34" fmla="*/ 3505000 w 11941"/>
                              <a:gd name="T35" fmla="*/ 5395625 h 11816"/>
                              <a:gd name="T36" fmla="*/ 3685625 w 11941"/>
                              <a:gd name="T37" fmla="*/ 5659375 h 11816"/>
                              <a:gd name="T38" fmla="*/ 4942500 w 11941"/>
                              <a:gd name="T39" fmla="*/ 5376250 h 11816"/>
                              <a:gd name="T40" fmla="*/ 5218125 w 11941"/>
                              <a:gd name="T41" fmla="*/ 5159375 h 11816"/>
                              <a:gd name="T42" fmla="*/ 5237500 w 11941"/>
                              <a:gd name="T43" fmla="*/ 6754375 h 11816"/>
                              <a:gd name="T44" fmla="*/ 4804375 w 11941"/>
                              <a:gd name="T45" fmla="*/ 6754375 h 11816"/>
                              <a:gd name="T46" fmla="*/ 4568125 w 11941"/>
                              <a:gd name="T47" fmla="*/ 6085000 h 11816"/>
                              <a:gd name="T48" fmla="*/ 866250 w 11941"/>
                              <a:gd name="T49" fmla="*/ 414375 h 11816"/>
                              <a:gd name="T50" fmla="*/ 669375 w 11941"/>
                              <a:gd name="T51" fmla="*/ 625 h 11816"/>
                              <a:gd name="T52" fmla="*/ 433125 w 11941"/>
                              <a:gd name="T53" fmla="*/ 6085000 h 11816"/>
                              <a:gd name="T54" fmla="*/ 0 w 11941"/>
                              <a:gd name="T55" fmla="*/ 6301875 h 11816"/>
                              <a:gd name="T56" fmla="*/ 630000 w 11941"/>
                              <a:gd name="T57" fmla="*/ 7384375 h 11816"/>
                              <a:gd name="T58" fmla="*/ 5631875 w 11941"/>
                              <a:gd name="T59" fmla="*/ 6754375 h 11816"/>
                              <a:gd name="T60" fmla="*/ 7186875 w 11941"/>
                              <a:gd name="T61" fmla="*/ 3190625 h 11816"/>
                              <a:gd name="T62" fmla="*/ 6911250 w 11941"/>
                              <a:gd name="T63" fmla="*/ 1950000 h 11816"/>
                              <a:gd name="T64" fmla="*/ 6005625 w 11941"/>
                              <a:gd name="T65" fmla="*/ 1950000 h 11816"/>
                              <a:gd name="T66" fmla="*/ 5690625 w 11941"/>
                              <a:gd name="T67" fmla="*/ 1556250 h 11816"/>
                              <a:gd name="T68" fmla="*/ 4312500 w 11941"/>
                              <a:gd name="T69" fmla="*/ 79375 h 11816"/>
                              <a:gd name="T70" fmla="*/ 669375 w 11941"/>
                              <a:gd name="T71" fmla="*/ 625 h 1181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1941" h="11816" extrusionOk="0">
                                <a:moveTo>
                                  <a:pt x="6963" y="1198"/>
                                </a:moveTo>
                                <a:lnTo>
                                  <a:pt x="7876" y="2143"/>
                                </a:lnTo>
                                <a:lnTo>
                                  <a:pt x="6963" y="2143"/>
                                </a:lnTo>
                                <a:lnTo>
                                  <a:pt x="6963" y="1198"/>
                                </a:lnTo>
                                <a:close/>
                                <a:moveTo>
                                  <a:pt x="10286" y="3498"/>
                                </a:moveTo>
                                <a:cubicBezTo>
                                  <a:pt x="10373" y="3498"/>
                                  <a:pt x="10460" y="3530"/>
                                  <a:pt x="10523" y="3593"/>
                                </a:cubicBezTo>
                                <a:lnTo>
                                  <a:pt x="10995" y="4065"/>
                                </a:lnTo>
                                <a:cubicBezTo>
                                  <a:pt x="11184" y="4223"/>
                                  <a:pt x="11184" y="4475"/>
                                  <a:pt x="11027" y="4569"/>
                                </a:cubicBezTo>
                                <a:lnTo>
                                  <a:pt x="10806" y="4821"/>
                                </a:lnTo>
                                <a:lnTo>
                                  <a:pt x="9798" y="3845"/>
                                </a:lnTo>
                                <a:lnTo>
                                  <a:pt x="10050" y="3593"/>
                                </a:lnTo>
                                <a:cubicBezTo>
                                  <a:pt x="10113" y="3530"/>
                                  <a:pt x="10200" y="3498"/>
                                  <a:pt x="10286" y="3498"/>
                                </a:cubicBezTo>
                                <a:close/>
                                <a:moveTo>
                                  <a:pt x="9294" y="4349"/>
                                </a:moveTo>
                                <a:lnTo>
                                  <a:pt x="10271" y="5325"/>
                                </a:lnTo>
                                <a:lnTo>
                                  <a:pt x="7845" y="7783"/>
                                </a:lnTo>
                                <a:lnTo>
                                  <a:pt x="6868" y="6774"/>
                                </a:lnTo>
                                <a:lnTo>
                                  <a:pt x="9294" y="4349"/>
                                </a:lnTo>
                                <a:close/>
                                <a:moveTo>
                                  <a:pt x="6585" y="7499"/>
                                </a:moveTo>
                                <a:lnTo>
                                  <a:pt x="7183" y="8098"/>
                                </a:lnTo>
                                <a:lnTo>
                                  <a:pt x="6427" y="8255"/>
                                </a:lnTo>
                                <a:lnTo>
                                  <a:pt x="6585" y="7499"/>
                                </a:lnTo>
                                <a:close/>
                                <a:moveTo>
                                  <a:pt x="6994" y="10398"/>
                                </a:moveTo>
                                <a:lnTo>
                                  <a:pt x="6994" y="10776"/>
                                </a:lnTo>
                                <a:cubicBezTo>
                                  <a:pt x="6994" y="10870"/>
                                  <a:pt x="7057" y="10996"/>
                                  <a:pt x="7089" y="11122"/>
                                </a:cubicBezTo>
                                <a:lnTo>
                                  <a:pt x="1071" y="11122"/>
                                </a:lnTo>
                                <a:cubicBezTo>
                                  <a:pt x="882" y="11122"/>
                                  <a:pt x="693" y="10965"/>
                                  <a:pt x="693" y="10776"/>
                                </a:cubicBezTo>
                                <a:lnTo>
                                  <a:pt x="693" y="10398"/>
                                </a:lnTo>
                                <a:lnTo>
                                  <a:pt x="6994" y="10398"/>
                                </a:lnTo>
                                <a:close/>
                                <a:moveTo>
                                  <a:pt x="6270" y="663"/>
                                </a:moveTo>
                                <a:lnTo>
                                  <a:pt x="6270" y="2458"/>
                                </a:lnTo>
                                <a:cubicBezTo>
                                  <a:pt x="6270" y="2647"/>
                                  <a:pt x="6427" y="2805"/>
                                  <a:pt x="6616" y="2805"/>
                                </a:cubicBezTo>
                                <a:lnTo>
                                  <a:pt x="8349" y="2805"/>
                                </a:lnTo>
                                <a:lnTo>
                                  <a:pt x="8349" y="4286"/>
                                </a:lnTo>
                                <a:lnTo>
                                  <a:pt x="6112" y="6554"/>
                                </a:lnTo>
                                <a:cubicBezTo>
                                  <a:pt x="6081" y="6585"/>
                                  <a:pt x="6018" y="6680"/>
                                  <a:pt x="6018" y="6711"/>
                                </a:cubicBezTo>
                                <a:lnTo>
                                  <a:pt x="5608" y="8633"/>
                                </a:lnTo>
                                <a:cubicBezTo>
                                  <a:pt x="5545" y="8759"/>
                                  <a:pt x="5608" y="8885"/>
                                  <a:pt x="5671" y="8948"/>
                                </a:cubicBezTo>
                                <a:cubicBezTo>
                                  <a:pt x="5742" y="9019"/>
                                  <a:pt x="5813" y="9055"/>
                                  <a:pt x="5897" y="9055"/>
                                </a:cubicBezTo>
                                <a:cubicBezTo>
                                  <a:pt x="5925" y="9055"/>
                                  <a:pt x="5955" y="9051"/>
                                  <a:pt x="5986" y="9043"/>
                                </a:cubicBezTo>
                                <a:lnTo>
                                  <a:pt x="7908" y="8602"/>
                                </a:lnTo>
                                <a:cubicBezTo>
                                  <a:pt x="8002" y="8602"/>
                                  <a:pt x="8034" y="8570"/>
                                  <a:pt x="8065" y="8507"/>
                                </a:cubicBezTo>
                                <a:lnTo>
                                  <a:pt x="8349" y="8255"/>
                                </a:lnTo>
                                <a:lnTo>
                                  <a:pt x="8349" y="10807"/>
                                </a:lnTo>
                                <a:lnTo>
                                  <a:pt x="8380" y="10807"/>
                                </a:lnTo>
                                <a:cubicBezTo>
                                  <a:pt x="8380" y="10996"/>
                                  <a:pt x="8223" y="11154"/>
                                  <a:pt x="8034" y="11154"/>
                                </a:cubicBezTo>
                                <a:cubicBezTo>
                                  <a:pt x="7845" y="11154"/>
                                  <a:pt x="7687" y="10996"/>
                                  <a:pt x="7687" y="10807"/>
                                </a:cubicBezTo>
                                <a:lnTo>
                                  <a:pt x="7687" y="10083"/>
                                </a:lnTo>
                                <a:cubicBezTo>
                                  <a:pt x="7687" y="9893"/>
                                  <a:pt x="7530" y="9736"/>
                                  <a:pt x="7309" y="9736"/>
                                </a:cubicBezTo>
                                <a:lnTo>
                                  <a:pt x="1386" y="9736"/>
                                </a:lnTo>
                                <a:lnTo>
                                  <a:pt x="1386" y="663"/>
                                </a:lnTo>
                                <a:lnTo>
                                  <a:pt x="6270" y="663"/>
                                </a:lnTo>
                                <a:close/>
                                <a:moveTo>
                                  <a:pt x="1071" y="1"/>
                                </a:moveTo>
                                <a:cubicBezTo>
                                  <a:pt x="882" y="1"/>
                                  <a:pt x="693" y="158"/>
                                  <a:pt x="693" y="379"/>
                                </a:cubicBezTo>
                                <a:lnTo>
                                  <a:pt x="693" y="9736"/>
                                </a:lnTo>
                                <a:lnTo>
                                  <a:pt x="347" y="9736"/>
                                </a:lnTo>
                                <a:cubicBezTo>
                                  <a:pt x="158" y="9736"/>
                                  <a:pt x="0" y="9893"/>
                                  <a:pt x="0" y="10083"/>
                                </a:cubicBezTo>
                                <a:lnTo>
                                  <a:pt x="0" y="10807"/>
                                </a:lnTo>
                                <a:cubicBezTo>
                                  <a:pt x="0" y="11406"/>
                                  <a:pt x="473" y="11815"/>
                                  <a:pt x="1008" y="11815"/>
                                </a:cubicBezTo>
                                <a:lnTo>
                                  <a:pt x="8002" y="11815"/>
                                </a:lnTo>
                                <a:cubicBezTo>
                                  <a:pt x="8569" y="11815"/>
                                  <a:pt x="9011" y="11343"/>
                                  <a:pt x="9011" y="10807"/>
                                </a:cubicBezTo>
                                <a:lnTo>
                                  <a:pt x="9011" y="7562"/>
                                </a:lnTo>
                                <a:lnTo>
                                  <a:pt x="11499" y="5105"/>
                                </a:lnTo>
                                <a:cubicBezTo>
                                  <a:pt x="11940" y="4664"/>
                                  <a:pt x="11940" y="4034"/>
                                  <a:pt x="11531" y="3593"/>
                                </a:cubicBezTo>
                                <a:lnTo>
                                  <a:pt x="11058" y="3120"/>
                                </a:lnTo>
                                <a:cubicBezTo>
                                  <a:pt x="10869" y="2931"/>
                                  <a:pt x="10609" y="2836"/>
                                  <a:pt x="10346" y="2836"/>
                                </a:cubicBezTo>
                                <a:cubicBezTo>
                                  <a:pt x="10082" y="2836"/>
                                  <a:pt x="9814" y="2931"/>
                                  <a:pt x="9609" y="3120"/>
                                </a:cubicBezTo>
                                <a:lnTo>
                                  <a:pt x="9105" y="3624"/>
                                </a:lnTo>
                                <a:lnTo>
                                  <a:pt x="9105" y="2490"/>
                                </a:lnTo>
                                <a:cubicBezTo>
                                  <a:pt x="9105" y="2427"/>
                                  <a:pt x="9074" y="2332"/>
                                  <a:pt x="8979" y="2269"/>
                                </a:cubicBezTo>
                                <a:lnTo>
                                  <a:pt x="6900" y="127"/>
                                </a:lnTo>
                                <a:cubicBezTo>
                                  <a:pt x="6805" y="64"/>
                                  <a:pt x="6742" y="1"/>
                                  <a:pt x="6648" y="1"/>
                                </a:cubicBezTo>
                                <a:lnTo>
                                  <a:pt x="1071"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g:wgp>
                  </a:graphicData>
                </a:graphic>
              </wp:anchor>
            </w:drawing>
          </mc:Choice>
          <mc:Fallback>
            <w:pict>
              <v:group w14:anchorId="606560D8" id="Google Shape;8767;p71" o:spid="_x0000_s1026" style="position:absolute;margin-left:396pt;margin-top:11.65pt;width:35pt;height:34.6pt;z-index:251681792" coordsize="298525,29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">
                <v:shape id="Google Shape;8768;p71" o:spid="_x0000_s1027" style="position:absolute;left:51975;top:173975;width:70125;height:50525;visibility:visible;mso-wrap-style:square;v-text-anchor:middle" coordsize="2805,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" path="m2473,v-96,,-200,32,-267,99l1072,1233,599,761c536,713,449,690,363,690v-87,,-174,23,-237,71c,887,,1139,126,1233r694,725c914,2021,977,2021,1072,2021v63,,189,-32,220,-95l2678,540v126,-126,126,-378,,-472c2634,24,2557,,2473,xe" fillcolor="#5f7d95" stroked="f">
                  <v:path arrowok="t" o:extrusionok="f" o:connecttype="custom" o:connectlocs="38640625,0;34468750,1546875;16750000,19265625;9359375,11890625;5671875,10781250;1968750,11890625;1968750,19265625;12812500,30593750;16750000,31578125;20187500,30093750;41843750,8437500;41843750,1062500;38640625,0" o:connectangles="0,0,0,0,0,0,0,0,0,0,0,0,0"/>
                </v:shape>
                <v:shape id="Google Shape;8769;p71" o:spid="_x0000_s1028" style="position:absolute;left:51975;top:122175;width:70125;height:51150;visibility:visible;mso-wrap-style:square;v-text-anchor:middle" coordsize="2805,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" path="m2469,1v-95,,-197,39,-263,122l1072,1257,599,785c536,738,449,714,363,714v-87,,-174,24,-237,71c,911,,1163,126,1257r694,725c914,2045,977,2045,1072,2045v63,,189,-31,220,-94l2678,564v126,-126,126,-378,,-472c2634,32,2554,1,2469,1xe" fillcolor="#5f7d95" stroked="f">
                  <v:path arrowok="t" o:extrusionok="f" o:connecttype="custom" o:connectlocs="38578125,15625;34468750,1921875;16750000,19640625;9359375,12265625;5671875,11156250;1968750,12265625;1968750,19640625;12812500,30968750;16750000,31953125;20187500,30484375;41843750,8812500;41843750,1437500;38578125,15625" o:connectangles="0,0,0,0,0,0,0,0,0,0,0,0,0"/>
                </v:shape>
                <v:shape id="Google Shape;8770;p71" o:spid="_x0000_s1029" style="position:absolute;left:51975;top:70200;width:70125;height:51125;visibility:visible;mso-wrap-style:square;v-text-anchor:middle" coordsize="2805,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" path="m2469,1v-95,,-197,39,-263,122l1072,1257,599,785c536,722,449,690,363,690v-87,,-174,32,-237,95c,911,,1131,126,1257r694,725c914,2045,977,2045,1072,2045v63,,189,-32,220,-126l2678,532v126,-94,126,-346,,-441c2634,32,2554,1,2469,1xe" fillcolor="#5f7d95" stroked="f">
                  <v:path arrowok="t" o:extrusionok="f" o:connecttype="custom" o:connectlocs="38578125,15625;34468750,1921875;16750000,19640625;9359375,12265625;5671875,10781250;1968750,12265625;1968750,19640625;12812500,30968750;16750000,31953125;20187500,29984375;41843750,8312500;41843750,1421875;38578125,15625" o:connectangles="0,0,0,0,0,0,0,0,0,0,0,0,0"/>
                </v:shape>
                <v:shape id="Google Shape;8771;p71" o:spid="_x0000_s1030" style="position:absolute;width:298525;height:295400;visibility:visible;mso-wrap-style:square;v-text-anchor:middle" coordsize="11941,1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" path="m6963,1198r913,945l6963,2143r,-945xm10286,3498v87,,174,32,237,95l10995,4065v189,158,189,410,32,504l10806,4821,9798,3845r252,-252c10113,3530,10200,3498,10286,3498xm9294,4349r977,976l7845,7783,6868,6774,9294,4349xm6585,7499r598,599l6427,8255r158,-756xm6994,10398r,378c6994,10870,7057,10996,7089,11122r-6018,c882,11122,693,10965,693,10776r,-378l6994,10398xm6270,663r,1795c6270,2647,6427,2805,6616,2805r1733,l8349,4286,6112,6554v-31,31,-94,126,-94,157l5608,8633v-63,126,,252,63,315c5742,9019,5813,9055,5897,9055v28,,58,-4,89,-12l7908,8602v94,,126,-32,157,-95l8349,8255r,2552l8380,10807v,189,-157,347,-346,347c7845,11154,7687,10996,7687,10807r,-724c7687,9893,7530,9736,7309,9736r-5923,l1386,663r4884,xm1071,1c882,1,693,158,693,379r,9357l347,9736c158,9736,,9893,,10083r,724c,11406,473,11815,1008,11815r6994,c8569,11815,9011,11343,9011,10807r,-3245l11499,5105v441,-441,441,-1071,32,-1512l11058,3120v-189,-189,-449,-284,-712,-284c10082,2836,9814,2931,9609,3120r-504,504l9105,2490v,-63,-31,-158,-126,-221l6900,127c6805,64,6742,1,6648,1l1071,1xe" fillcolor="#5f7d95" stroked="f">
                  <v:path arrowok="t" o:extrusionok="f" o:connecttype="custom" o:connectlocs="123062500,33484375;108796875,18718750;164421875,56140625;172296875,71390625;153093750,60078125;160718750,54656250;160484375,83203125;107312500,105843750;102890625,117171875;100421875,128984375;109281250,162468750;110765625,173781250;10828125,168375000;109281250,162468750;97968750,38406250;130453125,43828125;95500000,102406250;87625000,134890625;92140625,141484375;123562500,134406250;130453125,128984375;130937500,168859375;120109375,168859375;114203125,152125000;21656250,10359375;16734375,15625;10828125,152125000;0,157546875;15750000,184609375;140796875,168859375;179671875,79765625;172781250,48750000;150140625,48750000;142265625,38906250;107812500,1984375;16734375,15625" o:connectangles="0,0,0,0,0,0,0,0,0,0,0,0,0,0,0,0,0,0,0,0,0,0,0,0,0,0,0,0,0,0,0,0,0,0,0,0"/>
                </v:shape>
              </v:group>
            </w:pict>
          </mc:Fallback>
        </mc:AlternateContent>
      </w:r>
      <w:r w:rsidR="006F7831" w:rsidRPr="00655496">
        <w:rPr>
          <w:rFonts w:ascii="Arial" w:hAnsi="Arial" w:cs="Arial"/>
          <w:bCs/>
          <w:szCs w:val="26"/>
        </w:rPr>
        <w:t xml:space="preserve">Notice of Entry of Decree </w:t>
      </w:r>
      <w:r w:rsidR="00316CA6">
        <w:rPr>
          <w:rFonts w:ascii="Arial" w:hAnsi="Arial" w:cs="Arial"/>
          <w:b/>
          <w:bCs/>
          <w:szCs w:val="26"/>
        </w:rPr>
        <w:t xml:space="preserve">MP </w:t>
      </w:r>
      <w:r w:rsidR="006F7831" w:rsidRPr="00655496">
        <w:rPr>
          <w:rFonts w:ascii="Arial" w:hAnsi="Arial" w:cs="Arial"/>
          <w:b/>
          <w:bCs/>
          <w:szCs w:val="26"/>
        </w:rPr>
        <w:t>704</w:t>
      </w:r>
    </w:p>
    <w:p w14:paraId="5C0EBE02" w14:textId="1C14549F" w:rsidR="006F7831" w:rsidRPr="00434793" w:rsidRDefault="006F7831" w:rsidP="00434793">
      <w:pPr>
        <w:pStyle w:val="ListParagraph"/>
        <w:numPr>
          <w:ilvl w:val="1"/>
          <w:numId w:val="30"/>
        </w:numPr>
        <w:tabs>
          <w:tab w:val="left" w:pos="-1440"/>
        </w:tabs>
        <w:ind w:left="1440" w:hanging="360"/>
        <w:rPr>
          <w:rFonts w:ascii="Arial" w:hAnsi="Arial" w:cs="Arial"/>
          <w:bCs/>
          <w:szCs w:val="26"/>
        </w:rPr>
      </w:pPr>
      <w:r w:rsidRPr="00655496">
        <w:rPr>
          <w:rFonts w:ascii="Arial" w:hAnsi="Arial" w:cs="Arial"/>
          <w:bCs/>
          <w:szCs w:val="26"/>
        </w:rPr>
        <w:t xml:space="preserve">Dissolution Decree </w:t>
      </w:r>
      <w:r w:rsidR="00316CA6">
        <w:rPr>
          <w:rFonts w:ascii="Arial" w:hAnsi="Arial" w:cs="Arial"/>
          <w:b/>
          <w:bCs/>
          <w:szCs w:val="26"/>
        </w:rPr>
        <w:t xml:space="preserve">MP </w:t>
      </w:r>
      <w:r w:rsidR="00434793">
        <w:rPr>
          <w:rFonts w:ascii="Arial" w:hAnsi="Arial" w:cs="Arial"/>
          <w:b/>
          <w:bCs/>
          <w:szCs w:val="26"/>
        </w:rPr>
        <w:t>71</w:t>
      </w:r>
      <w:r w:rsidRPr="00655496">
        <w:rPr>
          <w:rFonts w:ascii="Arial" w:hAnsi="Arial" w:cs="Arial"/>
          <w:b/>
          <w:bCs/>
          <w:szCs w:val="26"/>
        </w:rPr>
        <w:t>3</w:t>
      </w:r>
    </w:p>
    <w:p w14:paraId="3C9C2FB7" w14:textId="77777777" w:rsidR="006F7831" w:rsidRPr="00655496" w:rsidRDefault="006F7831" w:rsidP="006F7831">
      <w:pPr>
        <w:pStyle w:val="ListParagraph"/>
        <w:numPr>
          <w:ilvl w:val="1"/>
          <w:numId w:val="30"/>
        </w:numPr>
        <w:tabs>
          <w:tab w:val="left" w:pos="-1440"/>
        </w:tabs>
        <w:ind w:left="1440" w:hanging="360"/>
        <w:rPr>
          <w:rFonts w:ascii="Arial" w:hAnsi="Arial" w:cs="Arial"/>
          <w:bCs/>
          <w:szCs w:val="26"/>
        </w:rPr>
      </w:pPr>
      <w:r w:rsidRPr="00655496">
        <w:rPr>
          <w:rFonts w:ascii="Arial" w:hAnsi="Arial" w:cs="Arial"/>
          <w:bCs/>
          <w:szCs w:val="26"/>
        </w:rPr>
        <w:t xml:space="preserve">Court Ordered Property Distribution </w:t>
      </w:r>
      <w:r w:rsidR="00316CA6">
        <w:rPr>
          <w:rFonts w:ascii="Arial" w:hAnsi="Arial" w:cs="Arial"/>
          <w:b/>
          <w:bCs/>
          <w:szCs w:val="26"/>
        </w:rPr>
        <w:t xml:space="preserve">MP </w:t>
      </w:r>
      <w:r w:rsidRPr="00655496">
        <w:rPr>
          <w:rFonts w:ascii="Arial" w:hAnsi="Arial" w:cs="Arial"/>
          <w:b/>
          <w:bCs/>
          <w:szCs w:val="26"/>
        </w:rPr>
        <w:t>500</w:t>
      </w:r>
    </w:p>
    <w:p w14:paraId="4EDF42EA" w14:textId="77777777" w:rsidR="006F7831" w:rsidRPr="00655496" w:rsidRDefault="006F7831">
      <w:pPr>
        <w:tabs>
          <w:tab w:val="left" w:pos="-1440"/>
        </w:tabs>
        <w:rPr>
          <w:rFonts w:ascii="Arial" w:hAnsi="Arial" w:cs="Arial"/>
          <w:bCs/>
          <w:szCs w:val="26"/>
        </w:rPr>
      </w:pPr>
    </w:p>
    <w:p w14:paraId="2700AD51" w14:textId="7838AAD0" w:rsidR="00986BF3" w:rsidRPr="00E47A5C" w:rsidRDefault="007B613F" w:rsidP="00AC5120">
      <w:pPr>
        <w:tabs>
          <w:tab w:val="left" w:pos="-1440"/>
        </w:tabs>
        <w:rPr>
          <w:rFonts w:ascii="Arial" w:hAnsi="Arial" w:cs="Arial"/>
        </w:rPr>
      </w:pPr>
      <w:r w:rsidRPr="00655496">
        <w:rPr>
          <w:rFonts w:ascii="Arial" w:hAnsi="Arial" w:cs="Arial"/>
          <w:bCs/>
          <w:szCs w:val="26"/>
        </w:rPr>
        <w:t>Keep your copy</w:t>
      </w:r>
      <w:r w:rsidR="00EE28F4" w:rsidRPr="00655496">
        <w:rPr>
          <w:rFonts w:ascii="Arial" w:hAnsi="Arial" w:cs="Arial"/>
          <w:bCs/>
          <w:szCs w:val="26"/>
        </w:rPr>
        <w:t xml:space="preserve"> of the Decree and </w:t>
      </w:r>
      <w:r w:rsidRPr="00655496">
        <w:rPr>
          <w:rFonts w:ascii="Arial" w:hAnsi="Arial" w:cs="Arial"/>
          <w:bCs/>
          <w:szCs w:val="26"/>
        </w:rPr>
        <w:t>Exhibits in a safe place. You can make</w:t>
      </w:r>
      <w:r w:rsidR="00EE28F4" w:rsidRPr="00655496">
        <w:rPr>
          <w:rFonts w:ascii="Arial" w:hAnsi="Arial" w:cs="Arial"/>
          <w:bCs/>
          <w:szCs w:val="26"/>
        </w:rPr>
        <w:t xml:space="preserve"> extra </w:t>
      </w:r>
      <w:r w:rsidR="00474231">
        <w:rPr>
          <w:rFonts w:ascii="Arial" w:hAnsi="Arial" w:cs="Arial"/>
          <w:bCs/>
          <w:szCs w:val="26"/>
        </w:rPr>
        <w:t xml:space="preserve">copies </w:t>
      </w:r>
      <w:r w:rsidR="00EE28F4" w:rsidRPr="00655496">
        <w:rPr>
          <w:rFonts w:ascii="Arial" w:hAnsi="Arial" w:cs="Arial"/>
          <w:bCs/>
          <w:szCs w:val="26"/>
        </w:rPr>
        <w:t xml:space="preserve">of your Decree </w:t>
      </w:r>
      <w:r w:rsidR="00434793">
        <w:rPr>
          <w:rFonts w:ascii="Arial" w:hAnsi="Arial" w:cs="Arial"/>
          <w:bCs/>
          <w:szCs w:val="26"/>
        </w:rPr>
        <w:t>later if you need it</w:t>
      </w:r>
      <w:r w:rsidR="00AC5120">
        <w:rPr>
          <w:rFonts w:ascii="Arial" w:hAnsi="Arial" w:cs="Arial"/>
          <w:bCs/>
          <w:szCs w:val="26"/>
        </w:rPr>
        <w:t>.</w:t>
      </w:r>
    </w:p>
    <w:sectPr w:rsidR="00986BF3" w:rsidRPr="00E47A5C" w:rsidSect="00986BF3">
      <w:footerReference w:type="default" r:id="rId13"/>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1FC5" w14:textId="77777777" w:rsidR="00026C0D" w:rsidRDefault="00026C0D" w:rsidP="00986BF3">
      <w:r>
        <w:separator/>
      </w:r>
    </w:p>
  </w:endnote>
  <w:endnote w:type="continuationSeparator" w:id="0">
    <w:p w14:paraId="1B517664" w14:textId="77777777" w:rsidR="00026C0D" w:rsidRDefault="00026C0D" w:rsidP="0098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1F2F" w14:textId="77777777" w:rsidR="00AB1A47" w:rsidRDefault="00AB1A47" w:rsidP="00097A1D">
    <w:pPr>
      <w:pStyle w:val="Footer"/>
      <w:ind w:right="2448"/>
      <w:rPr>
        <w:rFonts w:ascii="Arial" w:hAnsi="Arial" w:cs="Arial"/>
        <w:sz w:val="18"/>
        <w:szCs w:val="18"/>
      </w:rPr>
    </w:pPr>
  </w:p>
  <w:p w14:paraId="6AF5DC04" w14:textId="712C0C24" w:rsidR="00097A1D" w:rsidRDefault="00097A1D" w:rsidP="00097A1D">
    <w:pPr>
      <w:pStyle w:val="Footer"/>
      <w:ind w:right="2448"/>
      <w:rPr>
        <w:rFonts w:ascii="Arial" w:hAnsi="Arial" w:cs="Arial"/>
        <w:sz w:val="18"/>
        <w:szCs w:val="18"/>
      </w:rPr>
    </w:pPr>
    <w:r>
      <w:rPr>
        <w:rFonts w:ascii="Arial" w:hAnsi="Arial" w:cs="Arial"/>
        <w:sz w:val="18"/>
        <w:szCs w:val="18"/>
      </w:rPr>
      <w:t>How to file for Dissolution of Marriage with</w:t>
    </w:r>
    <w:r w:rsidR="005D0262">
      <w:rPr>
        <w:rFonts w:ascii="Arial" w:hAnsi="Arial" w:cs="Arial"/>
        <w:sz w:val="18"/>
        <w:szCs w:val="18"/>
      </w:rPr>
      <w:t>out</w:t>
    </w:r>
    <w:r>
      <w:rPr>
        <w:rFonts w:ascii="Arial" w:hAnsi="Arial" w:cs="Arial"/>
        <w:sz w:val="18"/>
        <w:szCs w:val="18"/>
      </w:rPr>
      <w:t xml:space="preserve"> Children, </w:t>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5D0262">
      <w:rPr>
        <w:rFonts w:ascii="Arial" w:hAnsi="Arial" w:cs="Arial"/>
        <w:noProof/>
        <w:sz w:val="18"/>
        <w:szCs w:val="18"/>
      </w:rPr>
      <w:t>1</w:t>
    </w:r>
    <w:r>
      <w:rPr>
        <w:rFonts w:ascii="Arial" w:hAnsi="Arial" w:cs="Arial"/>
        <w:sz w:val="18"/>
        <w:szCs w:val="18"/>
      </w:rPr>
      <w:fldChar w:fldCharType="end"/>
    </w:r>
  </w:p>
  <w:p w14:paraId="75067D8F" w14:textId="0339DCE1" w:rsidR="00097A1D" w:rsidRPr="00041D2A" w:rsidRDefault="00097A1D" w:rsidP="00097A1D">
    <w:pPr>
      <w:pStyle w:val="Footer"/>
      <w:ind w:right="2448"/>
      <w:rPr>
        <w:rFonts w:ascii="Arial" w:hAnsi="Arial" w:cs="Arial"/>
        <w:sz w:val="18"/>
        <w:szCs w:val="18"/>
      </w:rPr>
    </w:pPr>
    <w:r>
      <w:rPr>
        <w:rStyle w:val="PageNumber"/>
        <w:rFonts w:ascii="Arial" w:hAnsi="Arial" w:cs="Arial"/>
        <w:sz w:val="18"/>
        <w:szCs w:val="18"/>
      </w:rPr>
      <w:t>© 202</w:t>
    </w:r>
    <w:r w:rsidR="00221269">
      <w:rPr>
        <w:rStyle w:val="PageNumber"/>
        <w:rFonts w:ascii="Arial" w:hAnsi="Arial" w:cs="Arial"/>
        <w:sz w:val="18"/>
        <w:szCs w:val="18"/>
      </w:rPr>
      <w:t>3</w:t>
    </w:r>
    <w:r>
      <w:rPr>
        <w:rStyle w:val="PageNumber"/>
        <w:rFonts w:ascii="Arial" w:hAnsi="Arial" w:cs="Arial"/>
        <w:sz w:val="18"/>
        <w:szCs w:val="18"/>
      </w:rPr>
      <w:t xml:space="preserve"> Montana Supreme Court Access to Justice Commission and Montana Legal Services Association. Use of this form is restricted to not-for-profit purposes. </w:t>
    </w:r>
    <w:r>
      <w:rPr>
        <w:rStyle w:val="PageNumber"/>
        <w:rFonts w:ascii="Arial" w:hAnsi="Arial" w:cs="Arial"/>
        <w:sz w:val="18"/>
        <w:szCs w:val="18"/>
      </w:rPr>
      <w:tab/>
      <w:t xml:space="preserve">Last updated </w:t>
    </w:r>
    <w:r>
      <w:rPr>
        <w:rStyle w:val="PageNumber"/>
        <w:rFonts w:ascii="Arial" w:hAnsi="Arial" w:cs="Arial"/>
        <w:sz w:val="18"/>
        <w:szCs w:val="18"/>
      </w:rPr>
      <w:fldChar w:fldCharType="begin"/>
    </w:r>
    <w:r>
      <w:rPr>
        <w:rStyle w:val="PageNumber"/>
        <w:rFonts w:ascii="Arial" w:hAnsi="Arial" w:cs="Arial"/>
        <w:sz w:val="18"/>
        <w:szCs w:val="18"/>
      </w:rPr>
      <w:instrText xml:space="preserve"> DATE \@ "M/d/yyyy" </w:instrText>
    </w:r>
    <w:r>
      <w:rPr>
        <w:rStyle w:val="PageNumber"/>
        <w:rFonts w:ascii="Arial" w:hAnsi="Arial" w:cs="Arial"/>
        <w:sz w:val="18"/>
        <w:szCs w:val="18"/>
      </w:rPr>
      <w:fldChar w:fldCharType="separate"/>
    </w:r>
    <w:r w:rsidR="00226150">
      <w:rPr>
        <w:rStyle w:val="PageNumber"/>
        <w:rFonts w:ascii="Arial" w:hAnsi="Arial" w:cs="Arial"/>
        <w:noProof/>
        <w:sz w:val="18"/>
        <w:szCs w:val="18"/>
      </w:rPr>
      <w:t>1/26/2023</w:t>
    </w:r>
    <w:r>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20A6" w14:textId="77777777" w:rsidR="00026C0D" w:rsidRDefault="00026C0D" w:rsidP="00986BF3">
      <w:r>
        <w:separator/>
      </w:r>
    </w:p>
  </w:footnote>
  <w:footnote w:type="continuationSeparator" w:id="0">
    <w:p w14:paraId="3FA933A0" w14:textId="77777777" w:rsidR="00026C0D" w:rsidRDefault="00026C0D" w:rsidP="00986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61206A16"/>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2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S"/>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2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22"/>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5A3608"/>
    <w:multiLevelType w:val="multilevel"/>
    <w:tmpl w:val="FC26C58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EB0E4F"/>
    <w:multiLevelType w:val="hybridMultilevel"/>
    <w:tmpl w:val="15DC2068"/>
    <w:lvl w:ilvl="0" w:tplc="67F6A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1F56EE"/>
    <w:multiLevelType w:val="hybridMultilevel"/>
    <w:tmpl w:val="45D6A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5D4470"/>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260B1DF5"/>
    <w:multiLevelType w:val="hybridMultilevel"/>
    <w:tmpl w:val="15C8FCBC"/>
    <w:lvl w:ilvl="0" w:tplc="11CE4CA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D70C0"/>
    <w:multiLevelType w:val="hybridMultilevel"/>
    <w:tmpl w:val="66D809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FD2971"/>
    <w:multiLevelType w:val="hybridMultilevel"/>
    <w:tmpl w:val="E1C29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FA3C68"/>
    <w:multiLevelType w:val="hybridMultilevel"/>
    <w:tmpl w:val="340E5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AC6926"/>
    <w:multiLevelType w:val="hybridMultilevel"/>
    <w:tmpl w:val="24FEA6B4"/>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3F0435FB"/>
    <w:multiLevelType w:val="hybridMultilevel"/>
    <w:tmpl w:val="4F6E9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446ACC"/>
    <w:multiLevelType w:val="hybridMultilevel"/>
    <w:tmpl w:val="A99A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24F45"/>
    <w:multiLevelType w:val="hybridMultilevel"/>
    <w:tmpl w:val="95881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6F17F0"/>
    <w:multiLevelType w:val="hybridMultilevel"/>
    <w:tmpl w:val="EBCEC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2C00C9"/>
    <w:multiLevelType w:val="hybridMultilevel"/>
    <w:tmpl w:val="600664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C75640"/>
    <w:multiLevelType w:val="hybridMultilevel"/>
    <w:tmpl w:val="8ABEFC54"/>
    <w:lvl w:ilvl="0" w:tplc="E7DA49D8">
      <w:start w:val="1"/>
      <w:numFmt w:val="decimal"/>
      <w:lvlText w:val="%1."/>
      <w:lvlJc w:val="left"/>
      <w:pPr>
        <w:ind w:left="1200"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5AAF45F7"/>
    <w:multiLevelType w:val="multilevel"/>
    <w:tmpl w:val="FC26C58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699A0E4A"/>
    <w:multiLevelType w:val="multilevel"/>
    <w:tmpl w:val="82A8D8FA"/>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6D3D17D5"/>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15:restartNumberingAfterBreak="0">
    <w:nsid w:val="76F56C9A"/>
    <w:multiLevelType w:val="hybridMultilevel"/>
    <w:tmpl w:val="344E23AC"/>
    <w:lvl w:ilvl="0" w:tplc="0544813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A71C19"/>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15:restartNumberingAfterBreak="0">
    <w:nsid w:val="7D7D66AC"/>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16cid:durableId="1249190433">
    <w:abstractNumId w:val="0"/>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40398281">
    <w:abstractNumId w:val="1"/>
    <w:lvlOverride w:ilvl="0">
      <w:lvl w:ilvl="0">
        <w:start w:val="1"/>
        <w:numFmt w:val="decimal"/>
        <w:lvlText w:val="%1."/>
        <w:lvlJc w:val="left"/>
        <w:rPr>
          <w:b w:val="0"/>
        </w:rPr>
      </w:lvl>
    </w:lvlOverride>
    <w:lvlOverride w:ilvl="1">
      <w:lvl w:ilvl="1">
        <w:start w:val="1"/>
        <w:numFmt w:val="decimal"/>
        <w:lvlText w:val="%2."/>
        <w:lvlJc w:val="left"/>
        <w:rPr>
          <w:b/>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1264608847">
    <w:abstractNumId w:val="2"/>
    <w:lvlOverride w:ilvl="0">
      <w:startOverride w:val="7"/>
      <w:lvl w:ilvl="0">
        <w:start w:val="7"/>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807428040">
    <w:abstractNumId w:val="2"/>
    <w:lvlOverride w:ilvl="0">
      <w:startOverride w:val="7"/>
      <w:lvl w:ilvl="0">
        <w:start w:val="7"/>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55661876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196966583">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S"/>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351494851">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580606951">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739061895">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1461148392">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1590768565">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1868446789">
    <w:abstractNumId w:val="8"/>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215820546">
    <w:abstractNumId w:val="9"/>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16cid:durableId="1738360140">
    <w:abstractNumId w:val="9"/>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421033476">
    <w:abstractNumId w:val="14"/>
  </w:num>
  <w:num w:numId="16" w16cid:durableId="1567184590">
    <w:abstractNumId w:val="22"/>
  </w:num>
  <w:num w:numId="17" w16cid:durableId="1260214242">
    <w:abstractNumId w:val="12"/>
  </w:num>
  <w:num w:numId="18" w16cid:durableId="1524976214">
    <w:abstractNumId w:val="17"/>
  </w:num>
  <w:num w:numId="19" w16cid:durableId="1807821899">
    <w:abstractNumId w:val="21"/>
  </w:num>
  <w:num w:numId="20" w16cid:durableId="1566601881">
    <w:abstractNumId w:val="15"/>
  </w:num>
  <w:num w:numId="21" w16cid:durableId="1637107704">
    <w:abstractNumId w:val="20"/>
  </w:num>
  <w:num w:numId="22" w16cid:durableId="34235612">
    <w:abstractNumId w:val="18"/>
  </w:num>
  <w:num w:numId="23" w16cid:durableId="1232351000">
    <w:abstractNumId w:val="24"/>
  </w:num>
  <w:num w:numId="24" w16cid:durableId="599145871">
    <w:abstractNumId w:val="10"/>
  </w:num>
  <w:num w:numId="25" w16cid:durableId="1225213754">
    <w:abstractNumId w:val="25"/>
  </w:num>
  <w:num w:numId="26" w16cid:durableId="1045518557">
    <w:abstractNumId w:val="11"/>
  </w:num>
  <w:num w:numId="27" w16cid:durableId="1131485956">
    <w:abstractNumId w:val="28"/>
  </w:num>
  <w:num w:numId="28" w16cid:durableId="1799301674">
    <w:abstractNumId w:val="29"/>
  </w:num>
  <w:num w:numId="29" w16cid:durableId="1744335835">
    <w:abstractNumId w:val="13"/>
  </w:num>
  <w:num w:numId="30" w16cid:durableId="1611813689">
    <w:abstractNumId w:val="30"/>
  </w:num>
  <w:num w:numId="31" w16cid:durableId="1128008294">
    <w:abstractNumId w:val="26"/>
  </w:num>
  <w:num w:numId="32" w16cid:durableId="1144856324">
    <w:abstractNumId w:val="23"/>
  </w:num>
  <w:num w:numId="33" w16cid:durableId="790244852">
    <w:abstractNumId w:val="27"/>
  </w:num>
  <w:num w:numId="34" w16cid:durableId="500504896">
    <w:abstractNumId w:val="19"/>
  </w:num>
  <w:num w:numId="35" w16cid:durableId="18600030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F3"/>
    <w:rsid w:val="00000D08"/>
    <w:rsid w:val="00026C0D"/>
    <w:rsid w:val="000467F5"/>
    <w:rsid w:val="00056514"/>
    <w:rsid w:val="00063E63"/>
    <w:rsid w:val="00097A1D"/>
    <w:rsid w:val="0010788E"/>
    <w:rsid w:val="00115C0B"/>
    <w:rsid w:val="001270EE"/>
    <w:rsid w:val="0014069D"/>
    <w:rsid w:val="0015629A"/>
    <w:rsid w:val="001811A7"/>
    <w:rsid w:val="001D246B"/>
    <w:rsid w:val="001F646B"/>
    <w:rsid w:val="00204044"/>
    <w:rsid w:val="00221269"/>
    <w:rsid w:val="00226150"/>
    <w:rsid w:val="00234778"/>
    <w:rsid w:val="00266400"/>
    <w:rsid w:val="00270F7B"/>
    <w:rsid w:val="00276183"/>
    <w:rsid w:val="002911BB"/>
    <w:rsid w:val="002A135B"/>
    <w:rsid w:val="002E40CF"/>
    <w:rsid w:val="00302D7B"/>
    <w:rsid w:val="00315622"/>
    <w:rsid w:val="00316CA6"/>
    <w:rsid w:val="00326C80"/>
    <w:rsid w:val="00330C41"/>
    <w:rsid w:val="00341F12"/>
    <w:rsid w:val="00354BE1"/>
    <w:rsid w:val="003559D9"/>
    <w:rsid w:val="00363EEB"/>
    <w:rsid w:val="00385474"/>
    <w:rsid w:val="00393370"/>
    <w:rsid w:val="003957D8"/>
    <w:rsid w:val="0041116B"/>
    <w:rsid w:val="0041295C"/>
    <w:rsid w:val="00434793"/>
    <w:rsid w:val="00474231"/>
    <w:rsid w:val="00480D6F"/>
    <w:rsid w:val="0048311A"/>
    <w:rsid w:val="00484F59"/>
    <w:rsid w:val="004966F7"/>
    <w:rsid w:val="0049743E"/>
    <w:rsid w:val="004C0F99"/>
    <w:rsid w:val="004C143B"/>
    <w:rsid w:val="004D27E2"/>
    <w:rsid w:val="004F1A60"/>
    <w:rsid w:val="004F74A4"/>
    <w:rsid w:val="0051387F"/>
    <w:rsid w:val="005458FB"/>
    <w:rsid w:val="005A0D4B"/>
    <w:rsid w:val="005A3A29"/>
    <w:rsid w:val="005D0262"/>
    <w:rsid w:val="005D416C"/>
    <w:rsid w:val="005D753A"/>
    <w:rsid w:val="00604EA8"/>
    <w:rsid w:val="00626383"/>
    <w:rsid w:val="00633C98"/>
    <w:rsid w:val="00646005"/>
    <w:rsid w:val="006460C8"/>
    <w:rsid w:val="00647463"/>
    <w:rsid w:val="0065340F"/>
    <w:rsid w:val="00655187"/>
    <w:rsid w:val="00655496"/>
    <w:rsid w:val="00675CFB"/>
    <w:rsid w:val="006C08D9"/>
    <w:rsid w:val="006C2431"/>
    <w:rsid w:val="006C6F6A"/>
    <w:rsid w:val="006F7831"/>
    <w:rsid w:val="00746196"/>
    <w:rsid w:val="007463CC"/>
    <w:rsid w:val="0077205F"/>
    <w:rsid w:val="007A7359"/>
    <w:rsid w:val="007B2839"/>
    <w:rsid w:val="007B613F"/>
    <w:rsid w:val="007C651B"/>
    <w:rsid w:val="007D55EA"/>
    <w:rsid w:val="007D565A"/>
    <w:rsid w:val="00823D3E"/>
    <w:rsid w:val="00865874"/>
    <w:rsid w:val="00885019"/>
    <w:rsid w:val="008C2048"/>
    <w:rsid w:val="008F1338"/>
    <w:rsid w:val="008F4ACA"/>
    <w:rsid w:val="008F6B2F"/>
    <w:rsid w:val="008F7C01"/>
    <w:rsid w:val="0091000D"/>
    <w:rsid w:val="00940B1E"/>
    <w:rsid w:val="00986BF3"/>
    <w:rsid w:val="00987BF4"/>
    <w:rsid w:val="00990237"/>
    <w:rsid w:val="009A50C5"/>
    <w:rsid w:val="009B029D"/>
    <w:rsid w:val="00A008CA"/>
    <w:rsid w:val="00A159FF"/>
    <w:rsid w:val="00A20413"/>
    <w:rsid w:val="00A473C9"/>
    <w:rsid w:val="00A50DDB"/>
    <w:rsid w:val="00A9225D"/>
    <w:rsid w:val="00A93EA1"/>
    <w:rsid w:val="00AA68F7"/>
    <w:rsid w:val="00AB1A47"/>
    <w:rsid w:val="00AC5120"/>
    <w:rsid w:val="00B077A5"/>
    <w:rsid w:val="00B07FD4"/>
    <w:rsid w:val="00B802D3"/>
    <w:rsid w:val="00B875A7"/>
    <w:rsid w:val="00B93444"/>
    <w:rsid w:val="00BA7466"/>
    <w:rsid w:val="00BB1397"/>
    <w:rsid w:val="00BC6419"/>
    <w:rsid w:val="00BE0905"/>
    <w:rsid w:val="00C57F29"/>
    <w:rsid w:val="00C64FCE"/>
    <w:rsid w:val="00C7257C"/>
    <w:rsid w:val="00C765F5"/>
    <w:rsid w:val="00C92A3E"/>
    <w:rsid w:val="00CA3382"/>
    <w:rsid w:val="00CD4A70"/>
    <w:rsid w:val="00CD520E"/>
    <w:rsid w:val="00CE7DEF"/>
    <w:rsid w:val="00CF65D5"/>
    <w:rsid w:val="00D158A9"/>
    <w:rsid w:val="00D53B49"/>
    <w:rsid w:val="00D5744A"/>
    <w:rsid w:val="00DA0C18"/>
    <w:rsid w:val="00DA0E69"/>
    <w:rsid w:val="00DA7C72"/>
    <w:rsid w:val="00DB3FCE"/>
    <w:rsid w:val="00DC71C0"/>
    <w:rsid w:val="00DE2C3D"/>
    <w:rsid w:val="00E34B44"/>
    <w:rsid w:val="00E47A5C"/>
    <w:rsid w:val="00EA0925"/>
    <w:rsid w:val="00EB60D8"/>
    <w:rsid w:val="00EC3877"/>
    <w:rsid w:val="00EC51A5"/>
    <w:rsid w:val="00EC6CDE"/>
    <w:rsid w:val="00EE28F4"/>
    <w:rsid w:val="00EE71EA"/>
    <w:rsid w:val="00EE7416"/>
    <w:rsid w:val="00F03437"/>
    <w:rsid w:val="00F10F3D"/>
    <w:rsid w:val="00F1103D"/>
    <w:rsid w:val="00F12F26"/>
    <w:rsid w:val="00F24025"/>
    <w:rsid w:val="00F54BEA"/>
    <w:rsid w:val="00F80457"/>
    <w:rsid w:val="00F9242B"/>
    <w:rsid w:val="00F94D7C"/>
    <w:rsid w:val="00FB030A"/>
    <w:rsid w:val="00FB6C52"/>
    <w:rsid w:val="00FC041B"/>
    <w:rsid w:val="00FE0095"/>
    <w:rsid w:val="00FE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4F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F7"/>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1295C"/>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A68F7"/>
  </w:style>
  <w:style w:type="paragraph" w:customStyle="1" w:styleId="Level1">
    <w:name w:val="Level 1"/>
    <w:basedOn w:val="Normal"/>
    <w:uiPriority w:val="99"/>
    <w:rsid w:val="00AA68F7"/>
    <w:pPr>
      <w:numPr>
        <w:numId w:val="12"/>
      </w:numPr>
      <w:ind w:left="1440" w:hanging="720"/>
      <w:outlineLvl w:val="0"/>
    </w:pPr>
  </w:style>
  <w:style w:type="paragraph" w:customStyle="1" w:styleId="Level2">
    <w:name w:val="Level 2"/>
    <w:basedOn w:val="Normal"/>
    <w:uiPriority w:val="99"/>
    <w:rsid w:val="00AA68F7"/>
    <w:pPr>
      <w:numPr>
        <w:ilvl w:val="1"/>
        <w:numId w:val="14"/>
      </w:numPr>
      <w:ind w:left="1440" w:hanging="720"/>
      <w:outlineLvl w:val="1"/>
    </w:pPr>
  </w:style>
  <w:style w:type="paragraph" w:customStyle="1" w:styleId="112">
    <w:name w:val="112"/>
    <w:basedOn w:val="Normal"/>
    <w:uiPriority w:val="99"/>
    <w:rsid w:val="00AA68F7"/>
  </w:style>
  <w:style w:type="paragraph" w:customStyle="1" w:styleId="113">
    <w:name w:val="113"/>
    <w:basedOn w:val="Normal"/>
    <w:uiPriority w:val="99"/>
    <w:rsid w:val="00AA68F7"/>
    <w:pPr>
      <w:ind w:left="720" w:hanging="720"/>
    </w:pPr>
  </w:style>
  <w:style w:type="paragraph" w:customStyle="1" w:styleId="114">
    <w:name w:val="114"/>
    <w:basedOn w:val="Normal"/>
    <w:uiPriority w:val="99"/>
    <w:rsid w:val="00AA68F7"/>
  </w:style>
  <w:style w:type="character" w:styleId="Hyperlink">
    <w:name w:val="Hyperlink"/>
    <w:basedOn w:val="DefaultParagraphFont"/>
    <w:rsid w:val="00C92A3E"/>
    <w:rPr>
      <w:color w:val="0000FF"/>
      <w:u w:val="single"/>
    </w:rPr>
  </w:style>
  <w:style w:type="paragraph" w:styleId="Header">
    <w:name w:val="header"/>
    <w:basedOn w:val="Normal"/>
    <w:link w:val="HeaderChar"/>
    <w:uiPriority w:val="99"/>
    <w:unhideWhenUsed/>
    <w:rsid w:val="0041295C"/>
    <w:pPr>
      <w:tabs>
        <w:tab w:val="center" w:pos="4680"/>
        <w:tab w:val="right" w:pos="9360"/>
      </w:tabs>
    </w:pPr>
  </w:style>
  <w:style w:type="character" w:customStyle="1" w:styleId="HeaderChar">
    <w:name w:val="Header Char"/>
    <w:basedOn w:val="DefaultParagraphFont"/>
    <w:link w:val="Header"/>
    <w:uiPriority w:val="99"/>
    <w:rsid w:val="0041295C"/>
    <w:rPr>
      <w:rFonts w:ascii="Times New Roman" w:hAnsi="Times New Roman" w:cs="Times New Roman"/>
      <w:sz w:val="24"/>
      <w:szCs w:val="24"/>
    </w:rPr>
  </w:style>
  <w:style w:type="paragraph" w:styleId="Footer">
    <w:name w:val="footer"/>
    <w:basedOn w:val="Normal"/>
    <w:link w:val="FooterChar"/>
    <w:unhideWhenUsed/>
    <w:rsid w:val="0041295C"/>
    <w:pPr>
      <w:tabs>
        <w:tab w:val="center" w:pos="4680"/>
        <w:tab w:val="right" w:pos="9360"/>
      </w:tabs>
    </w:pPr>
  </w:style>
  <w:style w:type="character" w:customStyle="1" w:styleId="FooterChar">
    <w:name w:val="Footer Char"/>
    <w:basedOn w:val="DefaultParagraphFont"/>
    <w:link w:val="Footer"/>
    <w:rsid w:val="0041295C"/>
    <w:rPr>
      <w:rFonts w:ascii="Times New Roman" w:hAnsi="Times New Roman" w:cs="Times New Roman"/>
      <w:sz w:val="24"/>
      <w:szCs w:val="24"/>
    </w:rPr>
  </w:style>
  <w:style w:type="character" w:customStyle="1" w:styleId="Heading1Char">
    <w:name w:val="Heading 1 Char"/>
    <w:basedOn w:val="DefaultParagraphFont"/>
    <w:link w:val="Heading1"/>
    <w:uiPriority w:val="9"/>
    <w:rsid w:val="0041295C"/>
    <w:rPr>
      <w:rFonts w:ascii="Times New Roman" w:eastAsia="Times New Roman" w:hAnsi="Times New Roman" w:cs="Times New Roman"/>
      <w:b/>
      <w:bCs/>
      <w:kern w:val="36"/>
      <w:sz w:val="48"/>
      <w:szCs w:val="48"/>
    </w:rPr>
  </w:style>
  <w:style w:type="character" w:customStyle="1" w:styleId="hp">
    <w:name w:val="hp"/>
    <w:basedOn w:val="DefaultParagraphFont"/>
    <w:rsid w:val="0041295C"/>
  </w:style>
  <w:style w:type="character" w:styleId="PageNumber">
    <w:name w:val="page number"/>
    <w:basedOn w:val="DefaultParagraphFont"/>
    <w:semiHidden/>
    <w:unhideWhenUsed/>
    <w:rsid w:val="0041295C"/>
  </w:style>
  <w:style w:type="paragraph" w:styleId="BalloonText">
    <w:name w:val="Balloon Text"/>
    <w:basedOn w:val="Normal"/>
    <w:link w:val="BalloonTextChar"/>
    <w:uiPriority w:val="99"/>
    <w:semiHidden/>
    <w:unhideWhenUsed/>
    <w:rsid w:val="0041295C"/>
    <w:rPr>
      <w:rFonts w:ascii="Tahoma" w:hAnsi="Tahoma" w:cs="Tahoma"/>
      <w:sz w:val="16"/>
      <w:szCs w:val="16"/>
    </w:rPr>
  </w:style>
  <w:style w:type="character" w:customStyle="1" w:styleId="BalloonTextChar">
    <w:name w:val="Balloon Text Char"/>
    <w:basedOn w:val="DefaultParagraphFont"/>
    <w:link w:val="BalloonText"/>
    <w:uiPriority w:val="99"/>
    <w:semiHidden/>
    <w:rsid w:val="0041295C"/>
    <w:rPr>
      <w:rFonts w:ascii="Tahoma" w:hAnsi="Tahoma" w:cs="Tahoma"/>
      <w:sz w:val="16"/>
      <w:szCs w:val="16"/>
    </w:rPr>
  </w:style>
  <w:style w:type="character" w:styleId="FollowedHyperlink">
    <w:name w:val="FollowedHyperlink"/>
    <w:basedOn w:val="DefaultParagraphFont"/>
    <w:uiPriority w:val="99"/>
    <w:semiHidden/>
    <w:unhideWhenUsed/>
    <w:rsid w:val="00885019"/>
    <w:rPr>
      <w:color w:val="800080" w:themeColor="followedHyperlink"/>
      <w:u w:val="single"/>
    </w:rPr>
  </w:style>
  <w:style w:type="paragraph" w:styleId="ListParagraph">
    <w:name w:val="List Paragraph"/>
    <w:basedOn w:val="Normal"/>
    <w:uiPriority w:val="34"/>
    <w:qFormat/>
    <w:rsid w:val="00746196"/>
    <w:pPr>
      <w:ind w:left="720"/>
      <w:contextualSpacing/>
    </w:pPr>
  </w:style>
  <w:style w:type="character" w:styleId="CommentReference">
    <w:name w:val="annotation reference"/>
    <w:basedOn w:val="DefaultParagraphFont"/>
    <w:uiPriority w:val="99"/>
    <w:semiHidden/>
    <w:unhideWhenUsed/>
    <w:rsid w:val="00647463"/>
    <w:rPr>
      <w:sz w:val="16"/>
      <w:szCs w:val="16"/>
    </w:rPr>
  </w:style>
  <w:style w:type="paragraph" w:styleId="CommentText">
    <w:name w:val="annotation text"/>
    <w:basedOn w:val="Normal"/>
    <w:link w:val="CommentTextChar"/>
    <w:uiPriority w:val="99"/>
    <w:semiHidden/>
    <w:unhideWhenUsed/>
    <w:rsid w:val="00647463"/>
    <w:rPr>
      <w:sz w:val="20"/>
      <w:szCs w:val="20"/>
    </w:rPr>
  </w:style>
  <w:style w:type="character" w:customStyle="1" w:styleId="CommentTextChar">
    <w:name w:val="Comment Text Char"/>
    <w:basedOn w:val="DefaultParagraphFont"/>
    <w:link w:val="CommentText"/>
    <w:uiPriority w:val="99"/>
    <w:semiHidden/>
    <w:rsid w:val="0064746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7463"/>
    <w:rPr>
      <w:b/>
      <w:bCs/>
    </w:rPr>
  </w:style>
  <w:style w:type="character" w:customStyle="1" w:styleId="CommentSubjectChar">
    <w:name w:val="Comment Subject Char"/>
    <w:basedOn w:val="CommentTextChar"/>
    <w:link w:val="CommentSubject"/>
    <w:uiPriority w:val="99"/>
    <w:semiHidden/>
    <w:rsid w:val="0064746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2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ontanaba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ntanaLawHelp.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ourts.mt.gov/SelfHel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7D6BD0062A445B2AF8E76E2588067" ma:contentTypeVersion="17" ma:contentTypeDescription="Create a new document." ma:contentTypeScope="" ma:versionID="e6b003e08b0d63e1fa558e702be26335">
  <xsd:schema xmlns:xsd="http://www.w3.org/2001/XMLSchema" xmlns:xs="http://www.w3.org/2001/XMLSchema" xmlns:p="http://schemas.microsoft.com/office/2006/metadata/properties" xmlns:ns2="efd218a7-4832-4d43-9473-62c5c702171a" xmlns:ns3="a248eb0b-1b54-46a1-ac2c-791f298bd36a" targetNamespace="http://schemas.microsoft.com/office/2006/metadata/properties" ma:root="true" ma:fieldsID="be6ef563a5fa3587798f6ad9da3fa4bc" ns2:_="" ns3:_="">
    <xsd:import namespace="efd218a7-4832-4d43-9473-62c5c702171a"/>
    <xsd:import namespace="a248eb0b-1b54-46a1-ac2c-791f298bd3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Descrip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218a7-4832-4d43-9473-62c5c7021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escription" ma:index="20" nillable="true" ma:displayName="Description" ma:format="Dropdown" ma:internalName="Description">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51b151-98b3-42e2-9f03-14dab10ff7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48eb0b-1b54-46a1-ac2c-791f298bd3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64ba92c-0a8e-48b6-8acc-dfe11e669df7}" ma:internalName="TaxCatchAll" ma:showField="CatchAllData" ma:web="a248eb0b-1b54-46a1-ac2c-791f298bd3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d218a7-4832-4d43-9473-62c5c702171a">
      <Terms xmlns="http://schemas.microsoft.com/office/infopath/2007/PartnerControls"/>
    </lcf76f155ced4ddcb4097134ff3c332f>
    <TaxCatchAll xmlns="a248eb0b-1b54-46a1-ac2c-791f298bd36a" xsi:nil="true"/>
    <Description xmlns="efd218a7-4832-4d43-9473-62c5c70217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354C0-EFE1-43C9-8FFD-B254056BA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218a7-4832-4d43-9473-62c5c702171a"/>
    <ds:schemaRef ds:uri="a248eb0b-1b54-46a1-ac2c-791f298bd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B58DC-9312-4EB8-9EF7-815A59A7445B}">
  <ds:schemaRefs>
    <ds:schemaRef ds:uri="http://schemas.microsoft.com/office/2006/metadata/properties"/>
    <ds:schemaRef ds:uri="http://schemas.microsoft.com/office/infopath/2007/PartnerControls"/>
    <ds:schemaRef ds:uri="efd218a7-4832-4d43-9473-62c5c702171a"/>
    <ds:schemaRef ds:uri="a248eb0b-1b54-46a1-ac2c-791f298bd36a"/>
  </ds:schemaRefs>
</ds:datastoreItem>
</file>

<file path=customXml/itemProps3.xml><?xml version="1.0" encoding="utf-8"?>
<ds:datastoreItem xmlns:ds="http://schemas.openxmlformats.org/officeDocument/2006/customXml" ds:itemID="{2823E228-C12B-4555-B28B-89E1D435B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2023-01-26T18:30:00Z</dcterms:created>
  <dcterms:modified xsi:type="dcterms:W3CDTF">2023-01-26T18:49:00Z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0x0101003477D6BD0062A445B2AF8E76E2588067</vt:lpwstr>
  </property>
  <property fmtid="{D5CDD505-2E9C-101B-9397-08002B2CF9AE}" pid="3" name="MediaServiceImageTags">
    <vt:lpwstr/>
  </property>
</Properties>
</file>