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A3C71" w14:textId="77777777" w:rsidR="00F036EA" w:rsidRPr="008B57D6" w:rsidRDefault="00F036EA" w:rsidP="00A63396">
      <w:pPr>
        <w:pStyle w:val="Header"/>
        <w:rPr>
          <w:b/>
        </w:rPr>
      </w:pPr>
      <w:r w:rsidRPr="00F036EA">
        <w:rPr>
          <w:rFonts w:ascii="Arial" w:eastAsia="Times New Roman" w:hAnsi="Arial" w:cs="Arial"/>
        </w:rPr>
        <w:t>___________________________</w:t>
      </w:r>
      <w:r w:rsidR="00A63396">
        <w:rPr>
          <w:rFonts w:ascii="Arial" w:eastAsia="Times New Roman" w:hAnsi="Arial" w:cs="Arial"/>
        </w:rPr>
        <w:t xml:space="preserve">                         </w:t>
      </w:r>
    </w:p>
    <w:p w14:paraId="74AD94E3"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Name</w:t>
      </w:r>
    </w:p>
    <w:p w14:paraId="4235C080" w14:textId="77777777" w:rsidR="00F036EA" w:rsidRPr="00F036EA" w:rsidRDefault="00F036EA" w:rsidP="00F036EA">
      <w:pPr>
        <w:widowControl/>
        <w:tabs>
          <w:tab w:val="left" w:pos="3600"/>
        </w:tabs>
        <w:rPr>
          <w:rFonts w:ascii="Arial" w:eastAsia="Times New Roman" w:hAnsi="Arial" w:cs="Arial"/>
        </w:rPr>
      </w:pPr>
      <w:r w:rsidRPr="00F036EA">
        <w:rPr>
          <w:rFonts w:ascii="Arial" w:eastAsia="Times New Roman" w:hAnsi="Arial" w:cs="Arial"/>
        </w:rPr>
        <w:t>___________________________</w:t>
      </w:r>
    </w:p>
    <w:p w14:paraId="2326C80B"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Mailing Address</w:t>
      </w:r>
    </w:p>
    <w:p w14:paraId="21D503CC"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___________________________</w:t>
      </w:r>
    </w:p>
    <w:p w14:paraId="03FF6CA0" w14:textId="77777777" w:rsidR="00F036EA" w:rsidRPr="00F036EA" w:rsidRDefault="00F036EA" w:rsidP="00F036EA">
      <w:pPr>
        <w:widowControl/>
        <w:tabs>
          <w:tab w:val="left" w:pos="-1440"/>
        </w:tabs>
        <w:ind w:left="2880" w:hanging="2880"/>
        <w:rPr>
          <w:rFonts w:ascii="Arial" w:eastAsia="Times New Roman" w:hAnsi="Arial" w:cs="Arial"/>
        </w:rPr>
      </w:pPr>
      <w:r w:rsidRPr="00F036EA">
        <w:rPr>
          <w:rFonts w:ascii="Arial" w:eastAsia="Times New Roman" w:hAnsi="Arial" w:cs="Arial"/>
        </w:rPr>
        <w:t>City, State  Zip Code</w:t>
      </w:r>
    </w:p>
    <w:p w14:paraId="78F6DC7C"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___________________________</w:t>
      </w:r>
    </w:p>
    <w:p w14:paraId="31758140"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Phone Number</w:t>
      </w:r>
    </w:p>
    <w:p w14:paraId="03EC4600" w14:textId="77777777" w:rsidR="00F036EA" w:rsidRPr="00F036EA" w:rsidRDefault="00F036EA" w:rsidP="00F036EA">
      <w:pPr>
        <w:rPr>
          <w:rFonts w:ascii="Arial" w:eastAsia="Times New Roman" w:hAnsi="Arial"/>
        </w:rPr>
      </w:pPr>
      <w:r w:rsidRPr="00F036EA">
        <w:rPr>
          <w:rFonts w:ascii="Arial" w:eastAsia="Times New Roman" w:hAnsi="Arial" w:cs="Arial"/>
        </w:rPr>
        <w:t>___________________________</w:t>
      </w:r>
    </w:p>
    <w:p w14:paraId="1A4627FF" w14:textId="77777777" w:rsidR="00F036EA" w:rsidRPr="00F036EA" w:rsidRDefault="00F036EA" w:rsidP="00F036EA">
      <w:pPr>
        <w:widowControl/>
        <w:rPr>
          <w:rFonts w:ascii="Arial" w:eastAsia="Times New Roman" w:hAnsi="Arial" w:cs="Arial"/>
        </w:rPr>
      </w:pPr>
      <w:r w:rsidRPr="00F036EA">
        <w:rPr>
          <w:rFonts w:ascii="Arial" w:eastAsia="Times New Roman" w:hAnsi="Arial" w:cs="Arial"/>
        </w:rPr>
        <w:t>E-mail Address (optional)</w:t>
      </w:r>
    </w:p>
    <w:p w14:paraId="10792BBE" w14:textId="77777777" w:rsidR="00CD2CB2" w:rsidRDefault="00F036EA" w:rsidP="00F036EA">
      <w:pPr>
        <w:widowControl/>
        <w:spacing w:line="276" w:lineRule="auto"/>
        <w:rPr>
          <w:rFonts w:ascii="Arial" w:eastAsia="MS Gothic" w:hAnsi="Arial" w:cs="Arial"/>
        </w:rPr>
      </w:pPr>
      <w:r w:rsidRPr="00F036EA">
        <w:rPr>
          <w:rFonts w:ascii="MS Gothic" w:eastAsia="MS Gothic" w:hAnsi="MS Gothic" w:cs="MS Gothic" w:hint="eastAsia"/>
        </w:rPr>
        <w:t>☐</w:t>
      </w:r>
      <w:r w:rsidRPr="00F036EA">
        <w:rPr>
          <w:rFonts w:ascii="Arial" w:eastAsia="MS Gothic" w:hAnsi="Arial" w:cs="Arial"/>
        </w:rPr>
        <w:t xml:space="preserve">Petitioner </w:t>
      </w:r>
      <w:r w:rsidR="00CD2CB2" w:rsidRPr="00F036EA">
        <w:rPr>
          <w:rFonts w:ascii="MS Gothic" w:eastAsia="MS Gothic" w:hAnsi="MS Gothic" w:cs="MS Gothic" w:hint="eastAsia"/>
        </w:rPr>
        <w:t>☐</w:t>
      </w:r>
      <w:r w:rsidRPr="00F036EA">
        <w:rPr>
          <w:rFonts w:ascii="Arial" w:eastAsia="MS Gothic" w:hAnsi="Arial" w:cs="Arial"/>
        </w:rPr>
        <w:t>Co</w:t>
      </w:r>
      <w:r w:rsidR="00DC5F2D">
        <w:rPr>
          <w:rFonts w:ascii="Arial" w:eastAsia="MS Gothic" w:hAnsi="Arial" w:cs="Arial"/>
        </w:rPr>
        <w:t>-</w:t>
      </w:r>
      <w:r w:rsidRPr="00F036EA">
        <w:rPr>
          <w:rFonts w:ascii="Arial" w:eastAsia="MS Gothic" w:hAnsi="Arial" w:cs="Arial"/>
        </w:rPr>
        <w:t>Petitioner</w:t>
      </w:r>
      <w:r w:rsidR="00DC5F2D">
        <w:rPr>
          <w:rFonts w:ascii="Arial" w:eastAsia="MS Gothic" w:hAnsi="Arial" w:cs="Arial"/>
        </w:rPr>
        <w:t xml:space="preserve"> 1 </w:t>
      </w:r>
    </w:p>
    <w:p w14:paraId="138FE427" w14:textId="77777777" w:rsidR="00DC5F2D" w:rsidRPr="00DC5F2D" w:rsidRDefault="00DC5F2D" w:rsidP="00F036EA">
      <w:pPr>
        <w:widowControl/>
        <w:spacing w:line="276" w:lineRule="auto"/>
        <w:rPr>
          <w:rFonts w:ascii="Arial" w:eastAsia="Times New Roman" w:hAnsi="Arial" w:cs="Arial"/>
          <w:b/>
        </w:rPr>
      </w:pPr>
      <w:r w:rsidRPr="00F036EA">
        <w:rPr>
          <w:rFonts w:ascii="MS Gothic" w:eastAsia="MS Gothic" w:hAnsi="MS Gothic" w:cs="MS Gothic" w:hint="eastAsia"/>
        </w:rPr>
        <w:t>☐</w:t>
      </w:r>
      <w:r w:rsidR="00CD2CB2" w:rsidRPr="00F036EA">
        <w:rPr>
          <w:rFonts w:ascii="Arial" w:eastAsia="MS Gothic" w:hAnsi="Arial" w:cs="Arial"/>
        </w:rPr>
        <w:t xml:space="preserve">Respondent </w:t>
      </w:r>
      <w:r w:rsidR="00CD2CB2" w:rsidRPr="00F036EA">
        <w:rPr>
          <w:rFonts w:ascii="MS Gothic" w:eastAsia="MS Gothic" w:hAnsi="MS Gothic" w:cs="MS Gothic" w:hint="eastAsia"/>
        </w:rPr>
        <w:t>☐</w:t>
      </w:r>
      <w:r>
        <w:rPr>
          <w:rFonts w:ascii="Arial" w:eastAsia="MS Gothic" w:hAnsi="Arial" w:cs="Arial"/>
        </w:rPr>
        <w:t>Co-Petitioner 2</w:t>
      </w:r>
    </w:p>
    <w:p w14:paraId="123074A0" w14:textId="77777777" w:rsidR="00F036EA" w:rsidRPr="00F036EA" w:rsidRDefault="00F036EA" w:rsidP="00F036EA">
      <w:pPr>
        <w:widowControl/>
        <w:spacing w:line="276" w:lineRule="auto"/>
        <w:rPr>
          <w:rFonts w:ascii="Arial" w:eastAsia="Times New Roman" w:hAnsi="Arial" w:cs="Arial"/>
          <w:b/>
        </w:rPr>
      </w:pPr>
      <w:r w:rsidRPr="00F036EA">
        <w:rPr>
          <w:rFonts w:ascii="Arial" w:eastAsia="Times New Roman" w:hAnsi="Arial" w:cs="Arial"/>
          <w:b/>
        </w:rPr>
        <w:t>Appearing without a lawyer</w:t>
      </w:r>
    </w:p>
    <w:p w14:paraId="67F6EA66" w14:textId="77777777" w:rsidR="002561B7" w:rsidRPr="002561B7" w:rsidRDefault="002561B7" w:rsidP="002561B7">
      <w:pPr>
        <w:widowControl/>
        <w:spacing w:line="276" w:lineRule="auto"/>
        <w:rPr>
          <w:rFonts w:ascii="Arial" w:hAnsi="Arial" w:cs="Arial"/>
          <w:sz w:val="20"/>
          <w:szCs w:val="20"/>
        </w:rPr>
      </w:pPr>
    </w:p>
    <w:p w14:paraId="068B47D0" w14:textId="77777777" w:rsidR="004F6DE8" w:rsidRDefault="004F6DE8"/>
    <w:p w14:paraId="284EBA99" w14:textId="77777777" w:rsidR="00987D36" w:rsidRDefault="00987D36" w:rsidP="00666018">
      <w:pPr>
        <w:widowControl/>
        <w:jc w:val="center"/>
      </w:pPr>
    </w:p>
    <w:p w14:paraId="6F5956B9" w14:textId="77777777" w:rsidR="002561B7" w:rsidRPr="00154F36" w:rsidRDefault="00A63396" w:rsidP="00A63396">
      <w:pPr>
        <w:widowControl/>
        <w:rPr>
          <w:rFonts w:ascii="Arial" w:hAnsi="Arial" w:cs="Arial"/>
          <w:b/>
          <w:bCs/>
        </w:rPr>
      </w:pPr>
      <w:r>
        <w:rPr>
          <w:rFonts w:ascii="Arial" w:hAnsi="Arial" w:cs="Arial"/>
          <w:b/>
          <w:bCs/>
        </w:rPr>
        <w:t>MONTANA ____________</w:t>
      </w:r>
      <w:r w:rsidR="002561B7" w:rsidRPr="00154F36">
        <w:rPr>
          <w:rFonts w:ascii="Arial" w:hAnsi="Arial" w:cs="Arial"/>
          <w:b/>
          <w:bCs/>
        </w:rPr>
        <w:t xml:space="preserve"> JUDICIAL DISTRICT COURT</w:t>
      </w:r>
      <w:r w:rsidR="00F036EA">
        <w:rPr>
          <w:rFonts w:ascii="Arial" w:hAnsi="Arial" w:cs="Arial"/>
          <w:b/>
          <w:bCs/>
        </w:rPr>
        <w:t>,</w:t>
      </w:r>
      <w:r>
        <w:rPr>
          <w:rFonts w:ascii="Arial" w:hAnsi="Arial" w:cs="Arial"/>
          <w:b/>
          <w:bCs/>
        </w:rPr>
        <w:t xml:space="preserve"> _______________</w:t>
      </w:r>
      <w:r w:rsidR="002561B7" w:rsidRPr="00154F36">
        <w:rPr>
          <w:rFonts w:ascii="Arial" w:hAnsi="Arial" w:cs="Arial"/>
          <w:b/>
          <w:bCs/>
        </w:rPr>
        <w:t>COUNTY</w:t>
      </w:r>
    </w:p>
    <w:p w14:paraId="5160DA90" w14:textId="77777777" w:rsidR="004F6DE8" w:rsidRDefault="004F6DE8"/>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2561B7" w:rsidRPr="002561B7" w14:paraId="713600FA" w14:textId="77777777" w:rsidTr="00F036EA">
        <w:trPr>
          <w:trHeight w:val="3285"/>
          <w:jc w:val="center"/>
        </w:trPr>
        <w:tc>
          <w:tcPr>
            <w:tcW w:w="4803" w:type="dxa"/>
            <w:tcBorders>
              <w:left w:val="nil"/>
            </w:tcBorders>
          </w:tcPr>
          <w:p w14:paraId="0BAD9AC3" w14:textId="77777777" w:rsidR="002561B7" w:rsidRPr="002561B7" w:rsidRDefault="002561B7" w:rsidP="00861D4A">
            <w:pPr>
              <w:rPr>
                <w:rFonts w:ascii="Arial" w:hAnsi="Arial" w:cs="Tahoma"/>
              </w:rPr>
            </w:pPr>
            <w:r w:rsidRPr="002561B7">
              <w:rPr>
                <w:rFonts w:ascii="Arial" w:hAnsi="Arial" w:cs="Tahoma"/>
              </w:rPr>
              <w:t>In re the Marriage of:</w:t>
            </w:r>
          </w:p>
          <w:p w14:paraId="1E16D327" w14:textId="77777777" w:rsidR="002561B7" w:rsidRPr="002561B7" w:rsidRDefault="002561B7" w:rsidP="002561B7">
            <w:pPr>
              <w:widowControl/>
              <w:rPr>
                <w:rFonts w:ascii="Arial" w:hAnsi="Arial" w:cs="Arial"/>
              </w:rPr>
            </w:pPr>
          </w:p>
          <w:p w14:paraId="6CAF4E5D" w14:textId="77777777" w:rsidR="002561B7" w:rsidRPr="002561B7" w:rsidRDefault="002561B7" w:rsidP="002561B7">
            <w:pPr>
              <w:widowControl/>
              <w:rPr>
                <w:rFonts w:ascii="Arial" w:hAnsi="Arial" w:cs="Arial"/>
              </w:rPr>
            </w:pPr>
            <w:r w:rsidRPr="002561B7">
              <w:rPr>
                <w:rFonts w:ascii="Arial" w:hAnsi="Arial" w:cs="Arial"/>
              </w:rPr>
              <w:t>_________________________________,</w:t>
            </w:r>
          </w:p>
          <w:p w14:paraId="1C5E45C4" w14:textId="77777777" w:rsidR="002561B7" w:rsidRPr="002561B7" w:rsidRDefault="007D04F5" w:rsidP="002561B7">
            <w:pPr>
              <w:widowControl/>
              <w:tabs>
                <w:tab w:val="left" w:pos="-1440"/>
              </w:tabs>
              <w:ind w:left="2158" w:hanging="2158"/>
              <w:jc w:val="right"/>
              <w:rPr>
                <w:rFonts w:ascii="Arial" w:hAnsi="Arial" w:cs="Arial"/>
              </w:rPr>
            </w:pPr>
            <w:r>
              <w:rPr>
                <w:rFonts w:ascii="Arial" w:hAnsi="Arial" w:cs="Arial"/>
              </w:rPr>
              <w:t xml:space="preserve"> </w:t>
            </w:r>
            <w:r w:rsidRPr="001E3AFB">
              <w:rPr>
                <w:rFonts w:ascii="MS Gothic" w:eastAsia="MS Gothic" w:hAnsi="MS Gothic" w:cs="MS Gothic" w:hint="eastAsia"/>
              </w:rPr>
              <w:t>☐</w:t>
            </w:r>
            <w:r w:rsidR="002561B7" w:rsidRPr="002561B7">
              <w:rPr>
                <w:rFonts w:ascii="Arial" w:hAnsi="Arial" w:cs="Arial"/>
              </w:rPr>
              <w:t>Petitioner</w:t>
            </w:r>
            <w:r>
              <w:rPr>
                <w:rFonts w:ascii="Arial" w:hAnsi="Arial" w:cs="Arial"/>
              </w:rPr>
              <w:t xml:space="preserve">  </w:t>
            </w:r>
            <w:r w:rsidRPr="001E3AFB">
              <w:rPr>
                <w:rFonts w:ascii="MS Gothic" w:eastAsia="MS Gothic" w:hAnsi="MS Gothic" w:cs="MS Gothic" w:hint="eastAsia"/>
              </w:rPr>
              <w:t>☐</w:t>
            </w:r>
            <w:r w:rsidR="00DC5F2D">
              <w:rPr>
                <w:rFonts w:ascii="Arial" w:eastAsia="MS Gothic" w:hAnsi="Arial" w:cs="Arial"/>
              </w:rPr>
              <w:t>Co-</w:t>
            </w:r>
            <w:r w:rsidRPr="007D04F5">
              <w:rPr>
                <w:rFonts w:ascii="Arial" w:eastAsia="MS Gothic" w:hAnsi="Arial" w:cs="Arial"/>
              </w:rPr>
              <w:t>Petitioner</w:t>
            </w:r>
            <w:r w:rsidR="00DC5F2D">
              <w:rPr>
                <w:rFonts w:ascii="Arial" w:eastAsia="MS Gothic" w:hAnsi="Arial" w:cs="Arial"/>
              </w:rPr>
              <w:t xml:space="preserve"> 1</w:t>
            </w:r>
            <w:r w:rsidR="002561B7" w:rsidRPr="002561B7">
              <w:rPr>
                <w:rFonts w:ascii="Arial" w:hAnsi="Arial" w:cs="Arial"/>
              </w:rPr>
              <w:t>,</w:t>
            </w:r>
          </w:p>
          <w:p w14:paraId="67A72CF8" w14:textId="77777777" w:rsidR="002561B7" w:rsidRPr="002561B7" w:rsidRDefault="002561B7" w:rsidP="002561B7">
            <w:pPr>
              <w:widowControl/>
              <w:rPr>
                <w:rFonts w:ascii="Arial" w:hAnsi="Arial" w:cs="Arial"/>
              </w:rPr>
            </w:pPr>
          </w:p>
          <w:p w14:paraId="13750BD9" w14:textId="77777777" w:rsidR="002561B7" w:rsidRPr="002561B7" w:rsidRDefault="002561B7" w:rsidP="002561B7">
            <w:pPr>
              <w:widowControl/>
              <w:rPr>
                <w:rFonts w:ascii="Arial" w:hAnsi="Arial" w:cs="Arial"/>
              </w:rPr>
            </w:pPr>
            <w:r w:rsidRPr="002561B7">
              <w:rPr>
                <w:rFonts w:ascii="Arial" w:hAnsi="Arial" w:cs="Arial"/>
              </w:rPr>
              <w:t>and</w:t>
            </w:r>
          </w:p>
          <w:p w14:paraId="0C5450F0" w14:textId="77777777" w:rsidR="002561B7" w:rsidRPr="002561B7" w:rsidRDefault="002561B7" w:rsidP="002561B7">
            <w:pPr>
              <w:widowControl/>
              <w:rPr>
                <w:rFonts w:ascii="Arial" w:hAnsi="Arial" w:cs="Arial"/>
              </w:rPr>
            </w:pPr>
          </w:p>
          <w:p w14:paraId="19B1B725" w14:textId="77777777" w:rsidR="002561B7" w:rsidRPr="002561B7" w:rsidRDefault="002561B7" w:rsidP="002561B7">
            <w:pPr>
              <w:widowControl/>
              <w:rPr>
                <w:rFonts w:ascii="Arial" w:hAnsi="Arial" w:cs="Arial"/>
              </w:rPr>
            </w:pPr>
          </w:p>
          <w:p w14:paraId="51CBC382" w14:textId="77777777" w:rsidR="002561B7" w:rsidRPr="002561B7" w:rsidRDefault="002561B7" w:rsidP="002561B7">
            <w:pPr>
              <w:widowControl/>
              <w:rPr>
                <w:rFonts w:ascii="Arial" w:hAnsi="Arial" w:cs="Arial"/>
              </w:rPr>
            </w:pPr>
            <w:r w:rsidRPr="002561B7">
              <w:rPr>
                <w:rFonts w:ascii="Arial" w:hAnsi="Arial" w:cs="Arial"/>
              </w:rPr>
              <w:t>_________________________________,</w:t>
            </w:r>
          </w:p>
          <w:p w14:paraId="11182D7E" w14:textId="77777777" w:rsidR="002561B7" w:rsidRPr="002561B7" w:rsidRDefault="007D04F5" w:rsidP="002561B7">
            <w:pPr>
              <w:widowControl/>
              <w:jc w:val="right"/>
              <w:rPr>
                <w:rFonts w:ascii="Arial" w:hAnsi="Arial" w:cs="Arial"/>
              </w:rPr>
            </w:pPr>
            <w:r w:rsidRPr="001E3AFB">
              <w:rPr>
                <w:rFonts w:ascii="MS Gothic" w:eastAsia="MS Gothic" w:hAnsi="MS Gothic" w:cs="MS Gothic" w:hint="eastAsia"/>
              </w:rPr>
              <w:t>☐</w:t>
            </w:r>
            <w:r w:rsidR="002561B7" w:rsidRPr="002561B7">
              <w:rPr>
                <w:rFonts w:ascii="Arial" w:hAnsi="Arial" w:cs="Arial"/>
              </w:rPr>
              <w:t>Respondent</w:t>
            </w:r>
            <w:r>
              <w:rPr>
                <w:rFonts w:ascii="Arial" w:hAnsi="Arial" w:cs="Arial"/>
              </w:rPr>
              <w:t xml:space="preserve">  </w:t>
            </w:r>
            <w:r w:rsidRPr="001E3AFB">
              <w:rPr>
                <w:rFonts w:ascii="MS Gothic" w:eastAsia="MS Gothic" w:hAnsi="MS Gothic" w:cs="MS Gothic" w:hint="eastAsia"/>
              </w:rPr>
              <w:t>☐</w:t>
            </w:r>
            <w:r w:rsidR="00DC5F2D">
              <w:rPr>
                <w:rFonts w:ascii="Arial" w:eastAsia="MS Gothic" w:hAnsi="Arial" w:cs="Arial"/>
              </w:rPr>
              <w:t>Co-</w:t>
            </w:r>
            <w:r w:rsidRPr="007D04F5">
              <w:rPr>
                <w:rFonts w:ascii="Arial" w:eastAsia="MS Gothic" w:hAnsi="Arial" w:cs="Arial"/>
              </w:rPr>
              <w:t>Petitioner</w:t>
            </w:r>
            <w:r w:rsidR="00DC5F2D">
              <w:rPr>
                <w:rFonts w:ascii="Arial" w:eastAsia="MS Gothic" w:hAnsi="Arial" w:cs="Arial"/>
              </w:rPr>
              <w:t xml:space="preserve"> 2</w:t>
            </w:r>
            <w:r w:rsidR="002561B7" w:rsidRPr="002561B7">
              <w:rPr>
                <w:rFonts w:ascii="Arial" w:hAnsi="Arial" w:cs="Arial"/>
              </w:rPr>
              <w:t>.</w:t>
            </w:r>
          </w:p>
          <w:p w14:paraId="6795F763" w14:textId="77777777" w:rsidR="002561B7" w:rsidRPr="002561B7" w:rsidRDefault="002561B7" w:rsidP="00861D4A">
            <w:pPr>
              <w:rPr>
                <w:rFonts w:ascii="Arial" w:hAnsi="Arial" w:cs="Tahoma"/>
                <w:sz w:val="16"/>
                <w:szCs w:val="16"/>
              </w:rPr>
            </w:pPr>
          </w:p>
        </w:tc>
        <w:tc>
          <w:tcPr>
            <w:tcW w:w="4803" w:type="dxa"/>
            <w:tcBorders>
              <w:right w:val="nil"/>
            </w:tcBorders>
          </w:tcPr>
          <w:p w14:paraId="7F408F24" w14:textId="77777777" w:rsidR="002561B7" w:rsidRPr="002561B7" w:rsidRDefault="002561B7" w:rsidP="00861D4A">
            <w:pPr>
              <w:rPr>
                <w:rFonts w:ascii="Arial" w:hAnsi="Arial" w:cs="Arial"/>
                <w:b/>
                <w:bCs/>
                <w:sz w:val="16"/>
                <w:szCs w:val="16"/>
              </w:rPr>
            </w:pPr>
          </w:p>
          <w:p w14:paraId="6AC053C8" w14:textId="77777777" w:rsidR="002561B7" w:rsidRPr="002561B7" w:rsidRDefault="002561B7" w:rsidP="00861D4A">
            <w:pPr>
              <w:rPr>
                <w:rFonts w:ascii="Arial" w:hAnsi="Arial" w:cs="Arial"/>
              </w:rPr>
            </w:pPr>
            <w:r w:rsidRPr="002561B7">
              <w:rPr>
                <w:rFonts w:ascii="Arial" w:hAnsi="Arial" w:cs="Arial"/>
                <w:b/>
                <w:bCs/>
              </w:rPr>
              <w:t>Case No:</w:t>
            </w:r>
            <w:r w:rsidRPr="002561B7">
              <w:rPr>
                <w:rFonts w:ascii="Arial" w:hAnsi="Arial" w:cs="Arial"/>
              </w:rPr>
              <w:t xml:space="preserve"> _________________________</w:t>
            </w:r>
          </w:p>
          <w:p w14:paraId="6F5B1BA9" w14:textId="77777777" w:rsidR="002561B7" w:rsidRPr="002561B7" w:rsidRDefault="002561B7" w:rsidP="002561B7">
            <w:pPr>
              <w:keepNext/>
              <w:widowControl/>
              <w:adjustRightInd/>
              <w:jc w:val="center"/>
              <w:outlineLvl w:val="2"/>
              <w:rPr>
                <w:rFonts w:ascii="Arial" w:hAnsi="Arial" w:cs="Arial"/>
                <w:b/>
                <w:bCs/>
                <w:sz w:val="16"/>
                <w:szCs w:val="16"/>
              </w:rPr>
            </w:pPr>
          </w:p>
          <w:p w14:paraId="154113D7" w14:textId="77777777" w:rsidR="002561B7" w:rsidRPr="002561B7" w:rsidRDefault="002561B7" w:rsidP="002561B7">
            <w:pPr>
              <w:widowControl/>
              <w:jc w:val="center"/>
              <w:rPr>
                <w:rFonts w:ascii="Arial" w:hAnsi="Arial" w:cs="Arial"/>
                <w:b/>
                <w:bCs/>
                <w:sz w:val="32"/>
                <w:szCs w:val="32"/>
              </w:rPr>
            </w:pPr>
          </w:p>
          <w:p w14:paraId="7CA2D2E1" w14:textId="77777777" w:rsidR="008515D7" w:rsidRPr="008515D7" w:rsidRDefault="007D04F5" w:rsidP="008515D7">
            <w:pPr>
              <w:jc w:val="center"/>
              <w:rPr>
                <w:rFonts w:ascii="Arial" w:hAnsi="Arial" w:cs="Arial"/>
                <w:b/>
                <w:bCs/>
                <w:sz w:val="32"/>
                <w:szCs w:val="32"/>
              </w:rPr>
            </w:pPr>
            <w:r w:rsidRPr="007D04F5">
              <w:rPr>
                <w:rFonts w:ascii="MS Gothic" w:eastAsia="MS Gothic" w:hAnsi="MS Gothic" w:cs="MS Gothic" w:hint="eastAsia"/>
                <w:sz w:val="32"/>
                <w:szCs w:val="32"/>
              </w:rPr>
              <w:t>☐</w:t>
            </w:r>
            <w:r w:rsidR="002561B7">
              <w:rPr>
                <w:rFonts w:ascii="Arial" w:hAnsi="Arial" w:cs="Arial"/>
                <w:b/>
                <w:bCs/>
                <w:sz w:val="32"/>
                <w:szCs w:val="32"/>
              </w:rPr>
              <w:t xml:space="preserve">Petitioner </w:t>
            </w:r>
            <w:r w:rsidRPr="007D04F5">
              <w:rPr>
                <w:rFonts w:ascii="MS Gothic" w:eastAsia="MS Gothic" w:hAnsi="MS Gothic" w:cs="MS Gothic" w:hint="eastAsia"/>
                <w:sz w:val="32"/>
                <w:szCs w:val="32"/>
              </w:rPr>
              <w:t>☐</w:t>
            </w:r>
            <w:r w:rsidR="002561B7">
              <w:rPr>
                <w:rFonts w:ascii="Arial" w:hAnsi="Arial" w:cs="Arial"/>
                <w:b/>
                <w:bCs/>
                <w:sz w:val="32"/>
                <w:szCs w:val="32"/>
              </w:rPr>
              <w:t>Respondent</w:t>
            </w:r>
            <w:r>
              <w:rPr>
                <w:rFonts w:ascii="Arial" w:hAnsi="Arial" w:cs="Arial"/>
                <w:b/>
                <w:bCs/>
                <w:sz w:val="32"/>
                <w:szCs w:val="32"/>
              </w:rPr>
              <w:t xml:space="preserve"> </w:t>
            </w:r>
            <w:r w:rsidRPr="007D04F5">
              <w:rPr>
                <w:rFonts w:ascii="MS Gothic" w:eastAsia="MS Gothic" w:hAnsi="MS Gothic" w:cs="MS Gothic" w:hint="eastAsia"/>
                <w:sz w:val="32"/>
                <w:szCs w:val="32"/>
              </w:rPr>
              <w:t>☐</w:t>
            </w:r>
            <w:r w:rsidRPr="007D04F5">
              <w:rPr>
                <w:rFonts w:ascii="Arial" w:hAnsi="Arial" w:cs="Arial"/>
                <w:b/>
                <w:sz w:val="32"/>
                <w:szCs w:val="32"/>
              </w:rPr>
              <w:t>Agreed</w:t>
            </w:r>
            <w:r w:rsidR="002561B7" w:rsidRPr="007D04F5">
              <w:rPr>
                <w:rFonts w:ascii="Arial" w:hAnsi="Arial" w:cs="Arial"/>
                <w:b/>
                <w:bCs/>
                <w:sz w:val="32"/>
                <w:szCs w:val="32"/>
              </w:rPr>
              <w:t xml:space="preserve"> </w:t>
            </w:r>
            <w:r w:rsidR="008515D7" w:rsidRPr="007D04F5">
              <w:rPr>
                <w:rFonts w:ascii="MS Gothic" w:eastAsia="MS Gothic" w:hAnsi="MS Gothic" w:cs="MS Gothic" w:hint="eastAsia"/>
                <w:sz w:val="32"/>
                <w:szCs w:val="32"/>
              </w:rPr>
              <w:t>☐</w:t>
            </w:r>
            <w:r w:rsidR="008515D7" w:rsidRPr="008515D7">
              <w:rPr>
                <w:rFonts w:ascii="Arial" w:eastAsia="MS Gothic" w:hAnsi="Arial" w:cs="Arial"/>
                <w:b/>
                <w:sz w:val="32"/>
                <w:szCs w:val="32"/>
              </w:rPr>
              <w:t xml:space="preserve">Court Ordered </w:t>
            </w:r>
          </w:p>
          <w:p w14:paraId="0D80EF49" w14:textId="77777777" w:rsidR="009D4B87" w:rsidRDefault="009D4B87" w:rsidP="002561B7">
            <w:pPr>
              <w:jc w:val="center"/>
              <w:rPr>
                <w:rFonts w:ascii="Arial" w:hAnsi="Arial" w:cs="Arial"/>
                <w:b/>
                <w:bCs/>
                <w:sz w:val="32"/>
                <w:szCs w:val="32"/>
              </w:rPr>
            </w:pPr>
          </w:p>
          <w:p w14:paraId="26688C94" w14:textId="77777777" w:rsidR="00062F27" w:rsidRPr="00062F27" w:rsidRDefault="00062F27" w:rsidP="00062F27">
            <w:pPr>
              <w:widowControl/>
              <w:spacing w:line="276" w:lineRule="auto"/>
              <w:jc w:val="center"/>
              <w:rPr>
                <w:rFonts w:ascii="Arial" w:eastAsia="MS Gothic" w:hAnsi="Arial" w:cs="Arial"/>
                <w:b/>
                <w:sz w:val="28"/>
                <w:szCs w:val="28"/>
              </w:rPr>
            </w:pPr>
            <w:r w:rsidRPr="00062F27">
              <w:rPr>
                <w:rFonts w:ascii="MS Gothic" w:eastAsia="MS Gothic" w:hAnsi="MS Gothic" w:cs="MS Gothic" w:hint="eastAsia"/>
                <w:sz w:val="28"/>
                <w:szCs w:val="28"/>
              </w:rPr>
              <w:t>☐</w:t>
            </w:r>
            <w:r w:rsidRPr="00062F27">
              <w:rPr>
                <w:rFonts w:ascii="Arial" w:hAnsi="Arial" w:cs="Arial"/>
                <w:b/>
                <w:bCs/>
                <w:sz w:val="28"/>
                <w:szCs w:val="28"/>
              </w:rPr>
              <w:t xml:space="preserve">Proposed </w:t>
            </w:r>
            <w:r w:rsidRPr="00062F27">
              <w:rPr>
                <w:rFonts w:ascii="MS Gothic" w:eastAsia="MS Gothic" w:hAnsi="MS Gothic" w:cs="MS Gothic" w:hint="eastAsia"/>
                <w:sz w:val="28"/>
                <w:szCs w:val="28"/>
              </w:rPr>
              <w:t>☐</w:t>
            </w:r>
            <w:r w:rsidRPr="00062F27">
              <w:rPr>
                <w:rFonts w:ascii="Arial" w:eastAsia="MS Gothic" w:hAnsi="Arial" w:cs="Arial"/>
                <w:b/>
                <w:sz w:val="28"/>
                <w:szCs w:val="28"/>
              </w:rPr>
              <w:t xml:space="preserve">Amended </w:t>
            </w:r>
          </w:p>
          <w:p w14:paraId="13E5C111" w14:textId="77777777" w:rsidR="002561B7" w:rsidRDefault="009D4B87" w:rsidP="002561B7">
            <w:pPr>
              <w:jc w:val="center"/>
              <w:rPr>
                <w:rFonts w:ascii="Arial" w:hAnsi="Arial" w:cs="Arial"/>
                <w:b/>
                <w:bCs/>
                <w:sz w:val="32"/>
                <w:szCs w:val="32"/>
              </w:rPr>
            </w:pPr>
            <w:r>
              <w:rPr>
                <w:rFonts w:ascii="Arial" w:hAnsi="Arial" w:cs="Arial"/>
                <w:b/>
                <w:bCs/>
                <w:sz w:val="32"/>
                <w:szCs w:val="32"/>
              </w:rPr>
              <w:t>Property Distribution</w:t>
            </w:r>
          </w:p>
          <w:p w14:paraId="702C5E99" w14:textId="77777777" w:rsidR="002561B7" w:rsidRPr="002561B7" w:rsidRDefault="002561B7" w:rsidP="008515D7">
            <w:pPr>
              <w:jc w:val="center"/>
              <w:rPr>
                <w:rFonts w:ascii="Arial" w:hAnsi="Arial" w:cs="Tahoma"/>
                <w:sz w:val="16"/>
                <w:szCs w:val="16"/>
              </w:rPr>
            </w:pPr>
          </w:p>
        </w:tc>
      </w:tr>
    </w:tbl>
    <w:p w14:paraId="3FD05827" w14:textId="77777777" w:rsidR="004F6DE8" w:rsidRPr="008508EA" w:rsidRDefault="004F6DE8" w:rsidP="008508EA">
      <w:pPr>
        <w:rPr>
          <w:rFonts w:ascii="Arial" w:hAnsi="Arial" w:cs="Arial"/>
          <w:b/>
          <w:sz w:val="28"/>
          <w:szCs w:val="28"/>
        </w:rPr>
      </w:pPr>
    </w:p>
    <w:p w14:paraId="36D2A836" w14:textId="77777777" w:rsidR="00EE32C2" w:rsidRPr="00F036EA" w:rsidRDefault="002561B7" w:rsidP="008508EA">
      <w:pPr>
        <w:rPr>
          <w:rFonts w:ascii="Arial" w:hAnsi="Arial" w:cs="Arial"/>
          <w:b/>
        </w:rPr>
      </w:pPr>
      <w:r w:rsidRPr="00F036EA">
        <w:rPr>
          <w:rFonts w:ascii="Arial" w:hAnsi="Arial" w:cs="Arial"/>
          <w:b/>
          <w:bCs/>
        </w:rPr>
        <w:t>Warning: Montana law, §</w:t>
      </w:r>
      <w:r w:rsidR="004F6DE8" w:rsidRPr="00F036EA">
        <w:rPr>
          <w:rFonts w:ascii="Arial" w:hAnsi="Arial" w:cs="Arial"/>
          <w:b/>
          <w:bCs/>
        </w:rPr>
        <w:t>40-4-252</w:t>
      </w:r>
      <w:r w:rsidR="00EE32C2" w:rsidRPr="00F036EA">
        <w:rPr>
          <w:rFonts w:ascii="Arial" w:hAnsi="Arial" w:cs="Arial"/>
          <w:b/>
          <w:bCs/>
        </w:rPr>
        <w:t>, M.C.A.</w:t>
      </w:r>
      <w:r w:rsidR="004F6DE8" w:rsidRPr="00F036EA">
        <w:rPr>
          <w:rFonts w:ascii="Arial" w:hAnsi="Arial" w:cs="Arial"/>
          <w:b/>
          <w:bCs/>
        </w:rPr>
        <w:t xml:space="preserve"> requires the full disclosure of all assets, debts, income, and expenses.  </w:t>
      </w:r>
      <w:r w:rsidR="008508EA" w:rsidRPr="00F036EA">
        <w:rPr>
          <w:rFonts w:ascii="Arial" w:hAnsi="Arial" w:cs="Arial"/>
          <w:b/>
        </w:rPr>
        <w:t xml:space="preserve">I understand that I am required to tell my spouse about all of the assets, debts, income and expenses that I know about.  My spouse is required to do the same for me.  </w:t>
      </w:r>
    </w:p>
    <w:p w14:paraId="4A8BE380" w14:textId="77777777" w:rsidR="00EE32C2" w:rsidRPr="00F036EA" w:rsidRDefault="00EE32C2" w:rsidP="008508EA">
      <w:pPr>
        <w:rPr>
          <w:rFonts w:ascii="Arial" w:hAnsi="Arial" w:cs="Arial"/>
          <w:b/>
        </w:rPr>
      </w:pPr>
    </w:p>
    <w:p w14:paraId="73A39511" w14:textId="77777777" w:rsidR="008508EA" w:rsidRPr="00F036EA" w:rsidRDefault="00EE32C2" w:rsidP="008508EA">
      <w:pPr>
        <w:rPr>
          <w:rFonts w:ascii="Arial" w:hAnsi="Arial" w:cs="Arial"/>
          <w:b/>
        </w:rPr>
      </w:pPr>
      <w:r w:rsidRPr="00F036EA">
        <w:rPr>
          <w:rFonts w:ascii="Arial" w:hAnsi="Arial" w:cs="Arial"/>
          <w:b/>
        </w:rPr>
        <w:tab/>
        <w:t>This Proposed Property Distribution along with Form MP-510 Disclosure of Income and Expenses has been served on my spouse.</w:t>
      </w:r>
    </w:p>
    <w:p w14:paraId="659A98C5" w14:textId="77777777" w:rsidR="00026ABF" w:rsidRPr="00F036EA" w:rsidRDefault="00026ABF" w:rsidP="008508EA">
      <w:pPr>
        <w:rPr>
          <w:rFonts w:ascii="Arial" w:hAnsi="Arial" w:cs="Arial"/>
          <w:b/>
        </w:rPr>
      </w:pPr>
    </w:p>
    <w:p w14:paraId="76E3B779" w14:textId="77777777" w:rsidR="00F036EA" w:rsidRDefault="008508EA" w:rsidP="00F036EA">
      <w:pPr>
        <w:rPr>
          <w:rFonts w:ascii="Arial" w:hAnsi="Arial" w:cs="Arial"/>
          <w:b/>
        </w:rPr>
      </w:pPr>
      <w:r w:rsidRPr="00F036EA">
        <w:rPr>
          <w:rFonts w:ascii="Arial" w:hAnsi="Arial" w:cs="Arial"/>
          <w:b/>
        </w:rPr>
        <w:tab/>
        <w:t xml:space="preserve">If I don’t tell my spouse about something, the court may give me a penalty.  The court gets to decide what the </w:t>
      </w:r>
      <w:r w:rsidR="006C40E5" w:rsidRPr="00F036EA">
        <w:rPr>
          <w:rFonts w:ascii="Arial" w:hAnsi="Arial" w:cs="Arial"/>
          <w:b/>
        </w:rPr>
        <w:t>penalty will be.  I am giving</w:t>
      </w:r>
      <w:r w:rsidRPr="00F036EA">
        <w:rPr>
          <w:rFonts w:ascii="Arial" w:hAnsi="Arial" w:cs="Arial"/>
          <w:b/>
        </w:rPr>
        <w:t xml:space="preserve"> all of the information I know </w:t>
      </w:r>
      <w:r w:rsidR="001B5C82" w:rsidRPr="00F036EA">
        <w:rPr>
          <w:rFonts w:ascii="Arial" w:hAnsi="Arial" w:cs="Arial"/>
          <w:b/>
        </w:rPr>
        <w:t xml:space="preserve">about the assets and debts listed on this form </w:t>
      </w:r>
      <w:r w:rsidRPr="00F036EA">
        <w:rPr>
          <w:rFonts w:ascii="Arial" w:hAnsi="Arial" w:cs="Arial"/>
          <w:b/>
        </w:rPr>
        <w:t>and writing “unknown” in the spaces for the information I don’t know.</w:t>
      </w:r>
    </w:p>
    <w:p w14:paraId="19028B1B" w14:textId="77777777" w:rsidR="00F036EA" w:rsidRDefault="00F036EA" w:rsidP="00F036EA">
      <w:pPr>
        <w:rPr>
          <w:rFonts w:ascii="Arial" w:hAnsi="Arial" w:cs="Arial"/>
          <w:b/>
        </w:rPr>
      </w:pPr>
    </w:p>
    <w:p w14:paraId="119F3EE3" w14:textId="77777777" w:rsidR="00A63396" w:rsidRDefault="00A63396" w:rsidP="00F036EA">
      <w:pPr>
        <w:rPr>
          <w:rFonts w:ascii="Arial" w:hAnsi="Arial" w:cs="Arial"/>
          <w:b/>
        </w:rPr>
      </w:pPr>
    </w:p>
    <w:p w14:paraId="253C4729" w14:textId="77777777" w:rsidR="00F036EA" w:rsidRPr="00F036EA" w:rsidRDefault="00F036EA" w:rsidP="00F036EA">
      <w:pPr>
        <w:rPr>
          <w:rFonts w:ascii="Arial" w:hAnsi="Arial" w:cs="Arial"/>
          <w:b/>
        </w:rPr>
      </w:pPr>
    </w:p>
    <w:p w14:paraId="1482A852" w14:textId="77777777" w:rsidR="00F036EA" w:rsidRDefault="00D87247" w:rsidP="006819D8">
      <w:pPr>
        <w:numPr>
          <w:ilvl w:val="0"/>
          <w:numId w:val="9"/>
        </w:numPr>
        <w:tabs>
          <w:tab w:val="left" w:pos="-1440"/>
        </w:tabs>
        <w:spacing w:line="360" w:lineRule="auto"/>
        <w:rPr>
          <w:rFonts w:ascii="Arial" w:hAnsi="Arial" w:cs="Arial"/>
        </w:rPr>
      </w:pPr>
      <w:r w:rsidRPr="002561B7">
        <w:rPr>
          <w:rFonts w:ascii="Arial" w:hAnsi="Arial" w:cs="Arial"/>
          <w:b/>
        </w:rPr>
        <w:t>Real Property</w:t>
      </w:r>
      <w:r w:rsidR="002561B7">
        <w:rPr>
          <w:rFonts w:ascii="Arial" w:hAnsi="Arial" w:cs="Arial"/>
          <w:b/>
        </w:rPr>
        <w:t xml:space="preserve">. </w:t>
      </w:r>
      <w:r w:rsidR="005E7233">
        <w:rPr>
          <w:rFonts w:ascii="Arial" w:hAnsi="Arial" w:cs="Arial"/>
        </w:rPr>
        <w:t xml:space="preserve">Real property is land and the building(s) on the land.  Real property also includes part ownership, for example when all the members of a family share a ranch. </w:t>
      </w:r>
      <w:r w:rsidR="00C47F9B">
        <w:rPr>
          <w:rFonts w:ascii="Arial" w:hAnsi="Arial" w:cs="Arial"/>
        </w:rPr>
        <w:t xml:space="preserve">Real property </w:t>
      </w:r>
      <w:r w:rsidR="00C47F9B">
        <w:rPr>
          <w:rFonts w:ascii="Arial" w:hAnsi="Arial" w:cs="Arial"/>
          <w:i/>
          <w:u w:val="single"/>
        </w:rPr>
        <w:t>does not</w:t>
      </w:r>
      <w:r w:rsidR="00C47F9B">
        <w:rPr>
          <w:rFonts w:ascii="Arial" w:hAnsi="Arial" w:cs="Arial"/>
        </w:rPr>
        <w:t xml:space="preserve"> include trailer, mobile, or manufactured homes unless the Department of Justice has officially recognized said structure as an improvement to the land pursuant to MCA 15-1-116 and issued appropriate documentation of such as required by law. Any owned parcel upon which a trailer, mobile, or manufactured home sits is real property regardless of the status of said structure. </w:t>
      </w:r>
    </w:p>
    <w:p w14:paraId="737FFCA5" w14:textId="77777777" w:rsidR="00403A4E" w:rsidRPr="008508EA" w:rsidRDefault="002561B7" w:rsidP="00F036EA">
      <w:pPr>
        <w:tabs>
          <w:tab w:val="left" w:pos="-1440"/>
        </w:tabs>
        <w:spacing w:line="360" w:lineRule="auto"/>
        <w:ind w:left="360"/>
        <w:rPr>
          <w:rFonts w:ascii="Arial" w:hAnsi="Arial" w:cs="Arial"/>
        </w:rPr>
      </w:pPr>
      <w:r w:rsidRPr="002561B7">
        <w:rPr>
          <w:rFonts w:ascii="Arial" w:hAnsi="Arial" w:cs="Arial"/>
          <w:b/>
          <w:i/>
        </w:rPr>
        <w:t>Choose One</w:t>
      </w:r>
      <w:r w:rsidR="008508EA">
        <w:rPr>
          <w:rFonts w:ascii="Arial" w:hAnsi="Arial" w:cs="Arial"/>
          <w:b/>
          <w:i/>
        </w:rPr>
        <w:t>.</w:t>
      </w:r>
    </w:p>
    <w:p w14:paraId="100C4240" w14:textId="77777777" w:rsidR="00D87247" w:rsidRPr="002561B7" w:rsidRDefault="002561B7" w:rsidP="00F036EA">
      <w:pPr>
        <w:pStyle w:val="Level1"/>
        <w:numPr>
          <w:ilvl w:val="0"/>
          <w:numId w:val="0"/>
        </w:numPr>
        <w:tabs>
          <w:tab w:val="left" w:pos="-1440"/>
        </w:tabs>
        <w:spacing w:before="120" w:line="360" w:lineRule="auto"/>
        <w:ind w:left="360"/>
        <w:rPr>
          <w:rFonts w:ascii="Arial" w:hAnsi="Arial" w:cs="Arial"/>
        </w:rPr>
      </w:pPr>
      <w:r w:rsidRPr="001E3AFB">
        <w:rPr>
          <w:rFonts w:ascii="MS Gothic" w:eastAsia="MS Gothic" w:hAnsi="MS Gothic" w:cs="MS Gothic" w:hint="eastAsia"/>
        </w:rPr>
        <w:t>☐</w:t>
      </w:r>
      <w:r w:rsidRPr="001E3AFB">
        <w:rPr>
          <w:rFonts w:cs="Arial"/>
        </w:rPr>
        <w:t xml:space="preserve"> </w:t>
      </w:r>
      <w:r w:rsidR="00C62696">
        <w:rPr>
          <w:rFonts w:ascii="Arial" w:hAnsi="Arial" w:cs="Arial"/>
        </w:rPr>
        <w:t>I do not own any</w:t>
      </w:r>
      <w:r w:rsidR="004C46EB">
        <w:rPr>
          <w:rFonts w:ascii="Arial" w:hAnsi="Arial" w:cs="Arial"/>
        </w:rPr>
        <w:t xml:space="preserve"> real property and my spouse does not own any real property </w:t>
      </w:r>
    </w:p>
    <w:p w14:paraId="415651EA" w14:textId="77777777" w:rsidR="00905DB0" w:rsidRPr="00F036EA" w:rsidRDefault="00905DB0" w:rsidP="00F036EA">
      <w:pPr>
        <w:pStyle w:val="Level1"/>
        <w:numPr>
          <w:ilvl w:val="0"/>
          <w:numId w:val="0"/>
        </w:numPr>
        <w:tabs>
          <w:tab w:val="left" w:pos="-1440"/>
        </w:tabs>
        <w:ind w:left="360"/>
        <w:rPr>
          <w:rFonts w:ascii="Arial" w:hAnsi="Arial" w:cs="Arial"/>
          <w:b/>
        </w:rPr>
      </w:pPr>
      <w:r w:rsidRPr="00F036EA">
        <w:rPr>
          <w:rFonts w:ascii="Arial" w:hAnsi="Arial" w:cs="Arial"/>
          <w:b/>
        </w:rPr>
        <w:t>OR</w:t>
      </w:r>
    </w:p>
    <w:p w14:paraId="27914E7C" w14:textId="77777777" w:rsidR="00DC5F2D" w:rsidRDefault="002561B7" w:rsidP="00DC5F2D">
      <w:pPr>
        <w:pStyle w:val="Level1"/>
        <w:numPr>
          <w:ilvl w:val="0"/>
          <w:numId w:val="0"/>
        </w:numPr>
        <w:tabs>
          <w:tab w:val="left" w:pos="-1440"/>
        </w:tabs>
        <w:spacing w:before="120"/>
        <w:ind w:left="360"/>
        <w:jc w:val="both"/>
        <w:rPr>
          <w:rFonts w:ascii="Arial" w:hAnsi="Arial" w:cs="Arial"/>
        </w:rPr>
      </w:pPr>
      <w:r w:rsidRPr="001E3AFB">
        <w:rPr>
          <w:rFonts w:ascii="MS Gothic" w:eastAsia="MS Gothic" w:hAnsi="MS Gothic" w:cs="MS Gothic" w:hint="eastAsia"/>
        </w:rPr>
        <w:t>☐</w:t>
      </w:r>
      <w:r w:rsidR="00C62696">
        <w:rPr>
          <w:rFonts w:ascii="Arial" w:hAnsi="Arial" w:cs="Arial"/>
        </w:rPr>
        <w:t xml:space="preserve"> I am listing the real property that my spouse and I own, regardless of whether we own it</w:t>
      </w:r>
      <w:r w:rsidR="00905DB0" w:rsidRPr="002561B7">
        <w:rPr>
          <w:rFonts w:ascii="Arial" w:hAnsi="Arial" w:cs="Arial"/>
        </w:rPr>
        <w:t xml:space="preserve"> </w:t>
      </w:r>
      <w:r w:rsidR="00C62696">
        <w:rPr>
          <w:rFonts w:ascii="Arial" w:hAnsi="Arial" w:cs="Arial"/>
        </w:rPr>
        <w:t xml:space="preserve">separately or together. </w:t>
      </w:r>
      <w:r w:rsidR="00DC5F2D">
        <w:rPr>
          <w:rFonts w:ascii="Arial" w:hAnsi="Arial" w:cs="Arial"/>
        </w:rPr>
        <w:t xml:space="preserve"> The distribution of any debt(s) associated with the real property(ies) described below is listed in Section 8 dealing with debt distribution.</w:t>
      </w:r>
    </w:p>
    <w:p w14:paraId="0C7CA1AC" w14:textId="77777777" w:rsidR="001A747A" w:rsidRDefault="00C62696" w:rsidP="00DC5F2D">
      <w:pPr>
        <w:pStyle w:val="Level1"/>
        <w:numPr>
          <w:ilvl w:val="0"/>
          <w:numId w:val="0"/>
        </w:numPr>
        <w:tabs>
          <w:tab w:val="left" w:pos="-1440"/>
        </w:tabs>
        <w:spacing w:before="120"/>
        <w:ind w:left="360"/>
        <w:jc w:val="both"/>
        <w:rPr>
          <w:rFonts w:ascii="Arial" w:hAnsi="Arial" w:cs="Arial"/>
        </w:rPr>
      </w:pPr>
      <w:r>
        <w:rPr>
          <w:rFonts w:ascii="Arial" w:hAnsi="Arial" w:cs="Arial"/>
        </w:rPr>
        <w:t>I</w:t>
      </w:r>
      <w:r w:rsidR="00992A00">
        <w:rPr>
          <w:rFonts w:ascii="Arial" w:hAnsi="Arial" w:cs="Arial"/>
        </w:rPr>
        <w:t>/we</w:t>
      </w:r>
      <w:r>
        <w:rPr>
          <w:rFonts w:ascii="Arial" w:hAnsi="Arial" w:cs="Arial"/>
        </w:rPr>
        <w:t xml:space="preserve"> </w:t>
      </w:r>
      <w:r w:rsidR="00D87247" w:rsidRPr="002561B7">
        <w:rPr>
          <w:rFonts w:ascii="Arial" w:hAnsi="Arial" w:cs="Arial"/>
        </w:rPr>
        <w:t>request distribution as</w:t>
      </w:r>
      <w:r w:rsidR="00905DB0" w:rsidRPr="002561B7">
        <w:rPr>
          <w:rFonts w:ascii="Arial" w:hAnsi="Arial" w:cs="Arial"/>
        </w:rPr>
        <w:t xml:space="preserve"> follows:</w:t>
      </w:r>
    </w:p>
    <w:p w14:paraId="245306EC" w14:textId="77777777" w:rsidR="00992A00" w:rsidRPr="005E7233" w:rsidRDefault="00992A00" w:rsidP="00DC5F2D">
      <w:pPr>
        <w:pStyle w:val="Level1"/>
        <w:numPr>
          <w:ilvl w:val="0"/>
          <w:numId w:val="0"/>
        </w:numPr>
        <w:tabs>
          <w:tab w:val="left" w:pos="-1440"/>
        </w:tabs>
        <w:spacing w:before="120"/>
        <w:ind w:left="360"/>
        <w:jc w:val="both"/>
        <w:rPr>
          <w:rFonts w:ascii="Arial" w:hAnsi="Arial" w:cs="Arial"/>
          <w:b/>
        </w:rPr>
      </w:pPr>
    </w:p>
    <w:tbl>
      <w:tblPr>
        <w:tblStyle w:val="TableGrid"/>
        <w:tblW w:w="9828" w:type="dxa"/>
        <w:jc w:val="center"/>
        <w:tblLook w:val="04A0" w:firstRow="1" w:lastRow="0" w:firstColumn="1" w:lastColumn="0" w:noHBand="0" w:noVBand="1"/>
      </w:tblPr>
      <w:tblGrid>
        <w:gridCol w:w="4613"/>
        <w:gridCol w:w="1170"/>
        <w:gridCol w:w="1960"/>
        <w:gridCol w:w="2085"/>
      </w:tblGrid>
      <w:tr w:rsidR="001A747A" w14:paraId="79D3C9B0" w14:textId="77777777" w:rsidTr="00BB745A">
        <w:trPr>
          <w:trHeight w:val="485"/>
          <w:jc w:val="center"/>
        </w:trPr>
        <w:tc>
          <w:tcPr>
            <w:tcW w:w="4621" w:type="dxa"/>
            <w:vAlign w:val="center"/>
          </w:tcPr>
          <w:p w14:paraId="203D517F"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Description</w:t>
            </w:r>
          </w:p>
        </w:tc>
        <w:tc>
          <w:tcPr>
            <w:tcW w:w="1193" w:type="dxa"/>
            <w:vAlign w:val="center"/>
          </w:tcPr>
          <w:p w14:paraId="6B6C2CBB"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Value</w:t>
            </w:r>
          </w:p>
        </w:tc>
        <w:tc>
          <w:tcPr>
            <w:tcW w:w="2034" w:type="dxa"/>
            <w:vAlign w:val="center"/>
          </w:tcPr>
          <w:p w14:paraId="2FFCF998" w14:textId="77777777" w:rsidR="001A747A" w:rsidRPr="001A747A" w:rsidRDefault="00427F79" w:rsidP="00403A4E">
            <w:pPr>
              <w:tabs>
                <w:tab w:val="left" w:pos="-1440"/>
              </w:tabs>
              <w:jc w:val="center"/>
              <w:rPr>
                <w:rFonts w:ascii="Arial" w:hAnsi="Arial" w:cs="Arial"/>
                <w:bCs/>
              </w:rPr>
            </w:pPr>
            <w:r>
              <w:rPr>
                <w:rFonts w:ascii="Arial" w:hAnsi="Arial" w:cs="Arial"/>
                <w:bCs/>
              </w:rPr>
              <w:t>Name on Deed</w:t>
            </w:r>
          </w:p>
        </w:tc>
        <w:tc>
          <w:tcPr>
            <w:tcW w:w="1980" w:type="dxa"/>
            <w:vAlign w:val="center"/>
          </w:tcPr>
          <w:p w14:paraId="17001935" w14:textId="77777777" w:rsidR="001A747A" w:rsidRPr="001A747A" w:rsidRDefault="001A747A" w:rsidP="00403A4E">
            <w:pPr>
              <w:tabs>
                <w:tab w:val="left" w:pos="-1440"/>
              </w:tabs>
              <w:spacing w:line="360" w:lineRule="auto"/>
              <w:jc w:val="center"/>
              <w:rPr>
                <w:rFonts w:ascii="Arial" w:hAnsi="Arial" w:cs="Arial"/>
                <w:bCs/>
              </w:rPr>
            </w:pPr>
            <w:r w:rsidRPr="001A747A">
              <w:rPr>
                <w:rFonts w:ascii="Arial" w:hAnsi="Arial" w:cs="Arial"/>
                <w:bCs/>
              </w:rPr>
              <w:t>Distributed to</w:t>
            </w:r>
          </w:p>
        </w:tc>
      </w:tr>
      <w:tr w:rsidR="008C7B94" w14:paraId="7817DD77" w14:textId="77777777" w:rsidTr="00BB745A">
        <w:trPr>
          <w:trHeight w:val="2933"/>
          <w:jc w:val="center"/>
        </w:trPr>
        <w:tc>
          <w:tcPr>
            <w:tcW w:w="4621" w:type="dxa"/>
            <w:vAlign w:val="center"/>
          </w:tcPr>
          <w:p w14:paraId="4CED510F" w14:textId="77777777" w:rsidR="008C7B94" w:rsidRDefault="008C7B94" w:rsidP="001A747A">
            <w:pPr>
              <w:tabs>
                <w:tab w:val="left" w:pos="-1440"/>
              </w:tabs>
              <w:rPr>
                <w:rFonts w:ascii="Arial" w:hAnsi="Arial" w:cs="Arial"/>
              </w:rPr>
            </w:pPr>
            <w:r w:rsidRPr="001A747A">
              <w:rPr>
                <w:rFonts w:ascii="Arial" w:hAnsi="Arial" w:cs="Arial"/>
              </w:rPr>
              <w:t xml:space="preserve">Address: </w:t>
            </w:r>
            <w:r>
              <w:rPr>
                <w:rFonts w:ascii="Arial" w:hAnsi="Arial" w:cs="Arial"/>
              </w:rPr>
              <w:t xml:space="preserve"> ________________________</w:t>
            </w:r>
          </w:p>
          <w:p w14:paraId="474B8A7C" w14:textId="77777777" w:rsidR="008C7B94" w:rsidRPr="001A747A" w:rsidRDefault="008C7B94" w:rsidP="001A747A">
            <w:pPr>
              <w:tabs>
                <w:tab w:val="left" w:pos="-1440"/>
              </w:tabs>
              <w:rPr>
                <w:rFonts w:ascii="Arial" w:hAnsi="Arial" w:cs="Arial"/>
              </w:rPr>
            </w:pPr>
            <w:r w:rsidRPr="001A747A">
              <w:rPr>
                <w:rFonts w:ascii="Arial" w:hAnsi="Arial" w:cs="Arial"/>
              </w:rPr>
              <w:t>________________________________</w:t>
            </w:r>
          </w:p>
          <w:p w14:paraId="380C8F50" w14:textId="77777777" w:rsidR="008C7B94" w:rsidRPr="001A747A" w:rsidRDefault="008C7B94" w:rsidP="001A747A">
            <w:pPr>
              <w:tabs>
                <w:tab w:val="left" w:pos="-1440"/>
              </w:tabs>
              <w:rPr>
                <w:rFonts w:ascii="Arial" w:hAnsi="Arial" w:cs="Arial"/>
              </w:rPr>
            </w:pPr>
            <w:r w:rsidRPr="001A747A">
              <w:rPr>
                <w:rFonts w:ascii="Arial" w:hAnsi="Arial" w:cs="Arial"/>
              </w:rPr>
              <w:t>Legal Description:__________________</w:t>
            </w:r>
          </w:p>
          <w:p w14:paraId="54E2C8DA" w14:textId="77777777" w:rsidR="008C7B94" w:rsidRDefault="008C7B94" w:rsidP="001A747A">
            <w:pPr>
              <w:tabs>
                <w:tab w:val="left" w:pos="-1440"/>
              </w:tabs>
              <w:rPr>
                <w:rFonts w:ascii="Arial" w:hAnsi="Arial" w:cs="Arial"/>
                <w:u w:val="single"/>
              </w:rPr>
            </w:pPr>
            <w:r w:rsidRPr="001A747A">
              <w:rPr>
                <w:rFonts w:ascii="Arial" w:hAnsi="Arial" w:cs="Arial"/>
              </w:rPr>
              <w:t>________________________________</w:t>
            </w:r>
          </w:p>
          <w:p w14:paraId="1B403667" w14:textId="77777777" w:rsidR="008C7B94" w:rsidRDefault="008C7B94" w:rsidP="001A747A">
            <w:pPr>
              <w:tabs>
                <w:tab w:val="left" w:pos="-1440"/>
              </w:tabs>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w:t>
            </w:r>
          </w:p>
          <w:p w14:paraId="0973D3C7" w14:textId="77777777" w:rsidR="00EE32C2" w:rsidRPr="00403A4E" w:rsidRDefault="00EE32C2" w:rsidP="001A747A">
            <w:pPr>
              <w:tabs>
                <w:tab w:val="left" w:pos="-1440"/>
              </w:tabs>
              <w:rPr>
                <w:rFonts w:ascii="Arial" w:hAnsi="Arial" w:cs="Arial"/>
              </w:rPr>
            </w:pPr>
            <w:r>
              <w:rPr>
                <w:rFonts w:ascii="Arial" w:hAnsi="Arial" w:cs="Arial"/>
              </w:rPr>
              <w:t>________________________________</w:t>
            </w:r>
          </w:p>
          <w:p w14:paraId="3B904246" w14:textId="77777777" w:rsidR="008C7B94" w:rsidRPr="001A747A" w:rsidRDefault="008C7B94" w:rsidP="001A747A">
            <w:pPr>
              <w:tabs>
                <w:tab w:val="left" w:pos="-1440"/>
              </w:tabs>
              <w:rPr>
                <w:rFonts w:ascii="Arial" w:hAnsi="Arial" w:cs="Arial"/>
              </w:rPr>
            </w:pPr>
            <w:r w:rsidRPr="001A747A">
              <w:rPr>
                <w:rFonts w:ascii="Arial" w:hAnsi="Arial" w:cs="Arial"/>
              </w:rPr>
              <w:t>Is there a secured debt on the property?</w:t>
            </w:r>
          </w:p>
          <w:p w14:paraId="284B4E20" w14:textId="77777777" w:rsidR="008C7B94" w:rsidRDefault="008C7B94" w:rsidP="001A747A">
            <w:pPr>
              <w:tabs>
                <w:tab w:val="left" w:pos="-1440"/>
              </w:tabs>
              <w:rPr>
                <w:rFonts w:ascii="Arial" w:hAnsi="Arial" w:cs="Arial"/>
              </w:rPr>
            </w:pPr>
            <w:r w:rsidRPr="001A747A">
              <w:rPr>
                <w:rFonts w:ascii="Arial" w:hAnsi="Arial" w:cs="Arial"/>
              </w:rPr>
              <w:t xml:space="preserve"> </w:t>
            </w:r>
            <w:r w:rsidRPr="001A747A">
              <w:rPr>
                <w:rFonts w:ascii="MS Gothic" w:eastAsia="MS Gothic" w:hAnsi="MS Gothic" w:cs="MS Gothic" w:hint="eastAsia"/>
              </w:rPr>
              <w:t>☐</w:t>
            </w:r>
            <w:r w:rsidRPr="001A747A">
              <w:rPr>
                <w:rFonts w:cs="Arial"/>
              </w:rPr>
              <w:t xml:space="preserve"> </w:t>
            </w:r>
            <w:r w:rsidRPr="001A747A">
              <w:rPr>
                <w:rFonts w:ascii="Arial" w:hAnsi="Arial" w:cs="Arial"/>
              </w:rPr>
              <w:t xml:space="preserve">Yes </w:t>
            </w:r>
            <w:r w:rsidRPr="001A747A">
              <w:rPr>
                <w:rFonts w:ascii="MS Gothic" w:eastAsia="MS Gothic" w:hAnsi="MS Gothic" w:cs="MS Gothic" w:hint="eastAsia"/>
              </w:rPr>
              <w:t>☐</w:t>
            </w:r>
            <w:r w:rsidRPr="001A747A">
              <w:rPr>
                <w:rFonts w:cs="Arial"/>
              </w:rPr>
              <w:t xml:space="preserve"> </w:t>
            </w:r>
            <w:r w:rsidRPr="001A747A">
              <w:rPr>
                <w:rFonts w:ascii="Arial" w:hAnsi="Arial" w:cs="Arial"/>
              </w:rPr>
              <w:t>No</w:t>
            </w:r>
          </w:p>
          <w:p w14:paraId="6C00DB2B" w14:textId="77777777" w:rsidR="00265341" w:rsidRPr="001A747A" w:rsidRDefault="00265341" w:rsidP="001A747A">
            <w:pPr>
              <w:tabs>
                <w:tab w:val="left" w:pos="-1440"/>
              </w:tabs>
              <w:rPr>
                <w:rFonts w:ascii="Arial" w:hAnsi="Arial" w:cs="Arial"/>
              </w:rPr>
            </w:pPr>
          </w:p>
          <w:p w14:paraId="77E4EDA4" w14:textId="77777777" w:rsidR="008C7B94" w:rsidRPr="001A747A" w:rsidRDefault="00265341" w:rsidP="005A37CF">
            <w:pPr>
              <w:tabs>
                <w:tab w:val="left" w:pos="-1440"/>
              </w:tabs>
              <w:spacing w:line="360" w:lineRule="auto"/>
              <w:jc w:val="both"/>
              <w:rPr>
                <w:rFonts w:ascii="Arial" w:hAnsi="Arial" w:cs="Arial"/>
                <w:bCs/>
              </w:rPr>
            </w:pPr>
            <w:r w:rsidRPr="00265341">
              <w:rPr>
                <w:rFonts w:ascii="Arial" w:hAnsi="Arial" w:cs="Arial"/>
                <w:b/>
              </w:rPr>
              <w:t>If yes</w:t>
            </w:r>
            <w:r>
              <w:rPr>
                <w:rFonts w:ascii="Arial" w:hAnsi="Arial" w:cs="Arial"/>
              </w:rPr>
              <w:t>, list all debt information in Section 8</w:t>
            </w:r>
          </w:p>
        </w:tc>
        <w:tc>
          <w:tcPr>
            <w:tcW w:w="1193" w:type="dxa"/>
            <w:vAlign w:val="center"/>
          </w:tcPr>
          <w:p w14:paraId="247D9182" w14:textId="77777777" w:rsidR="008C7B94" w:rsidRPr="001A747A" w:rsidRDefault="008C7B94" w:rsidP="00403A4E">
            <w:pPr>
              <w:tabs>
                <w:tab w:val="left" w:pos="-1440"/>
              </w:tabs>
              <w:spacing w:line="360" w:lineRule="auto"/>
              <w:jc w:val="center"/>
              <w:rPr>
                <w:rFonts w:ascii="Arial" w:hAnsi="Arial" w:cs="Arial"/>
                <w:bCs/>
              </w:rPr>
            </w:pPr>
          </w:p>
        </w:tc>
        <w:tc>
          <w:tcPr>
            <w:tcW w:w="2034" w:type="dxa"/>
            <w:vAlign w:val="center"/>
          </w:tcPr>
          <w:p w14:paraId="0043F57B" w14:textId="77777777" w:rsidR="008C7B94" w:rsidRDefault="008C7B94" w:rsidP="00427F79">
            <w:pPr>
              <w:tabs>
                <w:tab w:val="left" w:pos="-1440"/>
              </w:tabs>
              <w:spacing w:line="360" w:lineRule="auto"/>
              <w:rPr>
                <w:rFonts w:ascii="Arial" w:hAnsi="Arial" w:cs="Arial"/>
                <w:bCs/>
              </w:rPr>
            </w:pPr>
          </w:p>
        </w:tc>
        <w:tc>
          <w:tcPr>
            <w:tcW w:w="1980" w:type="dxa"/>
            <w:vAlign w:val="center"/>
          </w:tcPr>
          <w:p w14:paraId="4A2D2D93"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423A3B97"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F0CFA41"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3FE966C1" w14:textId="77777777" w:rsidR="00B95596" w:rsidRPr="001A747A" w:rsidRDefault="000E42B4" w:rsidP="000E42B4">
            <w:pPr>
              <w:tabs>
                <w:tab w:val="left" w:pos="-1440"/>
              </w:tabs>
              <w:spacing w:line="360" w:lineRule="auto"/>
              <w:rPr>
                <w:rFonts w:ascii="Arial" w:hAnsi="Arial" w:cs="Arial"/>
                <w:bCs/>
              </w:rPr>
            </w:pPr>
            <w:r>
              <w:rPr>
                <w:rFonts w:ascii="Arial" w:eastAsia="MS Gothic" w:hAnsi="Arial" w:cs="Arial"/>
              </w:rPr>
              <w:t>______________</w:t>
            </w:r>
          </w:p>
        </w:tc>
      </w:tr>
    </w:tbl>
    <w:p w14:paraId="469818E3" w14:textId="77777777" w:rsidR="00996CFF" w:rsidRPr="00996CFF" w:rsidRDefault="00996CFF" w:rsidP="00996CFF">
      <w:pPr>
        <w:spacing w:before="120" w:line="276" w:lineRule="auto"/>
        <w:ind w:left="450" w:hanging="90"/>
        <w:rPr>
          <w:rFonts w:ascii="Arial" w:hAnsi="Arial" w:cs="Arial"/>
          <w:b/>
          <w:i/>
        </w:rPr>
      </w:pPr>
      <w:r w:rsidRPr="00996CFF">
        <w:rPr>
          <w:rFonts w:ascii="Arial" w:hAnsi="Arial" w:cs="Arial"/>
          <w:b/>
          <w:i/>
        </w:rPr>
        <w:t>Cho</w:t>
      </w:r>
      <w:r w:rsidR="00F92A43">
        <w:rPr>
          <w:rFonts w:ascii="Arial" w:hAnsi="Arial" w:cs="Arial"/>
          <w:b/>
          <w:i/>
        </w:rPr>
        <w:t>o</w:t>
      </w:r>
      <w:r w:rsidRPr="00996CFF">
        <w:rPr>
          <w:rFonts w:ascii="Arial" w:hAnsi="Arial" w:cs="Arial"/>
          <w:b/>
          <w:i/>
        </w:rPr>
        <w:t>se one.</w:t>
      </w:r>
    </w:p>
    <w:p w14:paraId="56E8D1B1" w14:textId="76848B98" w:rsidR="00CC7EDA" w:rsidRDefault="005E24DA" w:rsidP="00CC7EDA">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r w:rsidRPr="001A747A">
        <w:rPr>
          <w:rFonts w:ascii="MS Gothic" w:eastAsia="MS Gothic" w:hAnsi="MS Gothic" w:cs="MS Gothic" w:hint="eastAsia"/>
        </w:rPr>
        <w:t>☐</w:t>
      </w:r>
      <w:r w:rsidR="00CC7EDA" w:rsidRPr="00BC1E79">
        <w:rPr>
          <w:rFonts w:ascii="Arial" w:eastAsia="MS Gothic" w:hAnsi="Arial" w:cs="Arial"/>
        </w:rPr>
        <w:t xml:space="preserve"> or</w:t>
      </w:r>
      <w:r w:rsidRPr="00BC1E79">
        <w:rPr>
          <w:rFonts w:ascii="Arial" w:eastAsia="MS Gothic" w:hAnsi="Arial" w:cs="Arial"/>
        </w:rPr>
        <w:t xml:space="preserve"> </w:t>
      </w:r>
      <w:r>
        <w:rPr>
          <w:rFonts w:ascii="Arial" w:eastAsia="MS Gothic" w:hAnsi="Arial" w:cs="Arial"/>
        </w:rPr>
        <w:t>Respondent / Co-Petitioner 2 shall receive the home as his/her separate property</w:t>
      </w:r>
      <w:r w:rsidR="00CC7EDA">
        <w:rPr>
          <w:rFonts w:ascii="Arial" w:eastAsia="MS Gothic" w:hAnsi="Arial" w:cs="Arial"/>
        </w:rPr>
        <w:t xml:space="preserve"> and shall be responsible for all costs associated with the home</w:t>
      </w:r>
      <w:r>
        <w:rPr>
          <w:rFonts w:ascii="Arial" w:eastAsia="MS Gothic" w:hAnsi="Arial" w:cs="Arial"/>
        </w:rPr>
        <w:t xml:space="preserve"> so long as t</w:t>
      </w:r>
      <w:r w:rsidR="00996CFF">
        <w:rPr>
          <w:rFonts w:ascii="Arial" w:eastAsia="MS Gothic" w:hAnsi="Arial" w:cs="Arial"/>
        </w:rPr>
        <w:t xml:space="preserve">he home </w:t>
      </w:r>
      <w:r>
        <w:rPr>
          <w:rFonts w:ascii="Arial" w:eastAsia="MS Gothic" w:hAnsi="Arial" w:cs="Arial"/>
        </w:rPr>
        <w:t>is</w:t>
      </w:r>
      <w:r w:rsidR="00996CFF">
        <w:rPr>
          <w:rFonts w:ascii="Arial" w:eastAsia="MS Gothic" w:hAnsi="Arial" w:cs="Arial"/>
        </w:rPr>
        <w:t xml:space="preserve"> refinanced no later than </w:t>
      </w:r>
      <w:r w:rsidR="00996CFF" w:rsidRPr="00C82BFA">
        <w:rPr>
          <w:rFonts w:ascii="Arial" w:eastAsia="MS Gothic" w:hAnsi="Arial" w:cs="Arial"/>
          <w:i/>
        </w:rPr>
        <w:t>(date)</w:t>
      </w:r>
      <w:r w:rsidR="00996CFF">
        <w:rPr>
          <w:rFonts w:ascii="Arial" w:eastAsia="MS Gothic" w:hAnsi="Arial" w:cs="Arial"/>
        </w:rPr>
        <w:t xml:space="preserve"> ________________.  If the home is not refinanced by that date</w:t>
      </w:r>
      <w:r w:rsidR="00C82BFA">
        <w:rPr>
          <w:rFonts w:ascii="Arial" w:eastAsia="MS Gothic" w:hAnsi="Arial" w:cs="Arial"/>
        </w:rPr>
        <w:t>,</w:t>
      </w:r>
      <w:r w:rsidR="00996CFF">
        <w:rPr>
          <w:rFonts w:ascii="Arial" w:eastAsia="MS Gothic" w:hAnsi="Arial" w:cs="Arial"/>
        </w:rPr>
        <w:t xml:space="preserve"> for any reason</w:t>
      </w:r>
      <w:r w:rsidR="00C82BFA">
        <w:rPr>
          <w:rFonts w:ascii="Arial" w:eastAsia="MS Gothic" w:hAnsi="Arial" w:cs="Arial"/>
        </w:rPr>
        <w:t>,</w:t>
      </w:r>
      <w:r w:rsidR="00996CFF">
        <w:rPr>
          <w:rFonts w:ascii="Arial" w:eastAsia="MS Gothic" w:hAnsi="Arial" w:cs="Arial"/>
        </w:rPr>
        <w:t xml:space="preserve"> the parties agree that the home will be sold and the net proceeds divi</w:t>
      </w:r>
      <w:r w:rsidR="00C82BFA">
        <w:rPr>
          <w:rFonts w:ascii="Arial" w:eastAsia="MS Gothic" w:hAnsi="Arial" w:cs="Arial"/>
        </w:rPr>
        <w:t>ded ___% to Petitioner / Co-Petitioner 1</w:t>
      </w:r>
      <w:r w:rsidR="00996CFF">
        <w:rPr>
          <w:rFonts w:ascii="Arial" w:eastAsia="MS Gothic" w:hAnsi="Arial" w:cs="Arial"/>
        </w:rPr>
        <w:t xml:space="preserve"> </w:t>
      </w:r>
      <w:r w:rsidR="00C82BFA">
        <w:rPr>
          <w:rFonts w:ascii="Arial" w:eastAsia="MS Gothic" w:hAnsi="Arial" w:cs="Arial"/>
        </w:rPr>
        <w:t>and ___% to Respondent / Co-Petitioner 2</w:t>
      </w:r>
      <w:r w:rsidR="00996CFF">
        <w:rPr>
          <w:rFonts w:ascii="Arial" w:eastAsia="MS Gothic" w:hAnsi="Arial" w:cs="Arial"/>
        </w:rPr>
        <w:t>.  The home will be listed for sale no more than 30 day</w:t>
      </w:r>
      <w:r w:rsidR="00C82BFA">
        <w:rPr>
          <w:rFonts w:ascii="Arial" w:eastAsia="MS Gothic" w:hAnsi="Arial" w:cs="Arial"/>
        </w:rPr>
        <w:t>s after the refinance date</w:t>
      </w:r>
      <w:r w:rsidR="00996CFF">
        <w:rPr>
          <w:rFonts w:ascii="Arial" w:eastAsia="MS Gothic" w:hAnsi="Arial" w:cs="Arial"/>
        </w:rPr>
        <w:t>.</w:t>
      </w:r>
      <w:r w:rsidR="00CC7EDA">
        <w:rPr>
          <w:rFonts w:ascii="Arial" w:eastAsia="MS Gothic" w:hAnsi="Arial" w:cs="Arial"/>
        </w:rPr>
        <w:t xml:space="preserve">  In the event the hom</w:t>
      </w:r>
      <w:r w:rsidR="000100C3">
        <w:rPr>
          <w:rFonts w:ascii="Arial" w:eastAsia="MS Gothic" w:hAnsi="Arial" w:cs="Arial"/>
        </w:rPr>
        <w:t xml:space="preserve">e is listed for sale and </w:t>
      </w:r>
      <w:r w:rsidR="00BC1E79">
        <w:rPr>
          <w:rFonts w:ascii="Arial" w:eastAsia="MS Gothic" w:hAnsi="Arial" w:cs="Arial"/>
        </w:rPr>
        <w:t xml:space="preserve">until the home is sold, the parties shall be responsible to pay all costs of the home including but not limited to the mortgage payment, taxes, insurance, maintenance and upkeep with </w:t>
      </w:r>
      <w:r w:rsidR="00BC1E79" w:rsidRPr="001A747A">
        <w:rPr>
          <w:rFonts w:ascii="MS Gothic" w:eastAsia="MS Gothic" w:hAnsi="MS Gothic" w:cs="MS Gothic" w:hint="eastAsia"/>
        </w:rPr>
        <w:lastRenderedPageBreak/>
        <w:t>☐</w:t>
      </w:r>
      <w:r w:rsidR="00BC1E79" w:rsidRPr="001A747A">
        <w:rPr>
          <w:rFonts w:ascii="Arial" w:eastAsia="MS Gothic" w:hAnsi="Arial" w:cs="Arial"/>
        </w:rPr>
        <w:t xml:space="preserve"> </w:t>
      </w:r>
      <w:r w:rsidR="00BC1E79">
        <w:rPr>
          <w:rFonts w:ascii="Arial" w:eastAsia="MS Gothic" w:hAnsi="Arial" w:cs="Arial"/>
        </w:rPr>
        <w:t xml:space="preserve">Petitioner / Co-Petitioner 1 responsible to pay _____% and </w:t>
      </w:r>
      <w:r w:rsidR="00BC1E79" w:rsidRPr="001A747A">
        <w:rPr>
          <w:rFonts w:ascii="MS Gothic" w:eastAsia="MS Gothic" w:hAnsi="MS Gothic" w:cs="MS Gothic" w:hint="eastAsia"/>
        </w:rPr>
        <w:t>☐</w:t>
      </w:r>
      <w:r w:rsidR="00BC1E79" w:rsidRPr="001A747A">
        <w:rPr>
          <w:rFonts w:ascii="Arial" w:eastAsia="MS Gothic" w:hAnsi="Arial" w:cs="Arial"/>
        </w:rPr>
        <w:t xml:space="preserve"> </w:t>
      </w:r>
      <w:r w:rsidR="00BC1E79">
        <w:rPr>
          <w:rFonts w:ascii="Arial" w:eastAsia="MS Gothic" w:hAnsi="Arial" w:cs="Arial"/>
        </w:rPr>
        <w:t xml:space="preserve">Respondent / Co-Petitioner 2 responsible to pay ______%. </w:t>
      </w:r>
      <w:r w:rsidR="00BC1E79" w:rsidRPr="001A747A">
        <w:rPr>
          <w:rFonts w:ascii="MS Gothic" w:eastAsia="MS Gothic" w:hAnsi="MS Gothic" w:cs="MS Gothic" w:hint="eastAsia"/>
        </w:rPr>
        <w:t>☐</w:t>
      </w:r>
      <w:r w:rsidR="00BC1E79" w:rsidRPr="001A747A">
        <w:rPr>
          <w:rFonts w:ascii="Arial" w:eastAsia="MS Gothic" w:hAnsi="Arial" w:cs="Arial"/>
        </w:rPr>
        <w:t xml:space="preserve"> </w:t>
      </w:r>
      <w:r w:rsidR="00BC1E79">
        <w:rPr>
          <w:rFonts w:ascii="Arial" w:eastAsia="MS Gothic" w:hAnsi="Arial" w:cs="Arial"/>
        </w:rPr>
        <w:t>Petitioner / Co-Petitioner 1</w:t>
      </w:r>
      <w:r w:rsidR="00BC1E79" w:rsidRPr="001A747A">
        <w:rPr>
          <w:rFonts w:ascii="MS Gothic" w:eastAsia="MS Gothic" w:hAnsi="MS Gothic" w:cs="MS Gothic" w:hint="eastAsia"/>
        </w:rPr>
        <w:t>☐</w:t>
      </w:r>
      <w:r w:rsidR="00BC1E79">
        <w:rPr>
          <w:rFonts w:ascii="MS Gothic" w:eastAsia="MS Gothic" w:hAnsi="MS Gothic" w:cs="MS Gothic" w:hint="eastAsia"/>
        </w:rPr>
        <w:t xml:space="preserve"> </w:t>
      </w:r>
      <w:r w:rsidR="00BC1E79" w:rsidRPr="00BC1E79">
        <w:rPr>
          <w:rFonts w:ascii="Arial" w:eastAsia="MS Gothic" w:hAnsi="Arial" w:cs="Arial"/>
        </w:rPr>
        <w:t>or</w:t>
      </w:r>
      <w:r w:rsidR="00BC1E79" w:rsidRPr="001A747A">
        <w:rPr>
          <w:rFonts w:ascii="Arial" w:eastAsia="MS Gothic" w:hAnsi="Arial" w:cs="Arial"/>
        </w:rPr>
        <w:t xml:space="preserve"> </w:t>
      </w:r>
      <w:r w:rsidR="00BC1E79">
        <w:rPr>
          <w:rFonts w:ascii="Arial" w:eastAsia="MS Gothic" w:hAnsi="Arial" w:cs="Arial"/>
        </w:rPr>
        <w:t>Respondent / Co-Petitioner 2 shall be entitled to live in the home pending the sale of the home.</w:t>
      </w:r>
    </w:p>
    <w:p w14:paraId="53FFA3A4" w14:textId="3CC15336" w:rsidR="00996CFF" w:rsidRDefault="00996CFF" w:rsidP="00A3533F">
      <w:pPr>
        <w:tabs>
          <w:tab w:val="left" w:pos="-1440"/>
        </w:tabs>
        <w:rPr>
          <w:rFonts w:ascii="Arial" w:eastAsia="MS Gothic" w:hAnsi="Arial" w:cs="Arial"/>
        </w:rPr>
      </w:pPr>
    </w:p>
    <w:p w14:paraId="1135A8FE" w14:textId="77777777" w:rsidR="00996CFF" w:rsidRPr="00996CFF" w:rsidRDefault="00996CFF" w:rsidP="00996CFF">
      <w:pPr>
        <w:spacing w:before="120" w:line="276" w:lineRule="auto"/>
        <w:ind w:left="450" w:hanging="90"/>
        <w:rPr>
          <w:rFonts w:ascii="Arial" w:eastAsia="MS Gothic" w:hAnsi="Arial" w:cs="Arial"/>
          <w:b/>
        </w:rPr>
      </w:pPr>
      <w:r w:rsidRPr="00996CFF">
        <w:rPr>
          <w:rFonts w:ascii="Arial" w:eastAsia="MS Gothic" w:hAnsi="Arial" w:cs="Arial"/>
          <w:b/>
        </w:rPr>
        <w:t>OR</w:t>
      </w:r>
    </w:p>
    <w:p w14:paraId="52C00526" w14:textId="2A14976E" w:rsidR="003B06C7" w:rsidRDefault="00996CFF" w:rsidP="003B06C7">
      <w:pPr>
        <w:tabs>
          <w:tab w:val="left" w:pos="-1440"/>
        </w:tabs>
        <w:rPr>
          <w:rFonts w:ascii="Arial" w:eastAsia="MS Gothic" w:hAnsi="Arial" w:cs="Arial"/>
        </w:rPr>
      </w:pPr>
      <w:r w:rsidRPr="001E3AFB">
        <w:rPr>
          <w:rFonts w:ascii="MS Gothic" w:eastAsia="MS Gothic" w:hAnsi="MS Gothic" w:cs="MS Gothic" w:hint="eastAsia"/>
        </w:rPr>
        <w:t>☐</w:t>
      </w:r>
      <w:r>
        <w:rPr>
          <w:rFonts w:ascii="Arial" w:eastAsia="MS Gothic" w:hAnsi="Arial" w:cs="Arial"/>
        </w:rPr>
        <w:t xml:space="preserve"> The home will be listed for sale no later than 30 days after the date the Decree of Dissolution is ordered by this court</w:t>
      </w:r>
      <w:r w:rsidR="00C82BFA">
        <w:rPr>
          <w:rFonts w:ascii="Arial" w:eastAsia="MS Gothic" w:hAnsi="Arial" w:cs="Arial"/>
        </w:rPr>
        <w:t xml:space="preserve"> and the net proceeds divided ___% to Petitioner / Co-Petitioner 1 and ___% to Respondent / Co-Petitioner 2</w:t>
      </w:r>
      <w:r>
        <w:rPr>
          <w:rFonts w:ascii="Arial" w:eastAsia="MS Gothic" w:hAnsi="Arial" w:cs="Arial"/>
        </w:rPr>
        <w:t>.</w:t>
      </w:r>
      <w:r w:rsidR="00CC7EDA">
        <w:rPr>
          <w:rFonts w:ascii="Arial" w:eastAsia="MS Gothic" w:hAnsi="Arial" w:cs="Arial"/>
        </w:rPr>
        <w:t xml:space="preserve">  </w:t>
      </w:r>
      <w:r w:rsidR="003B06C7">
        <w:rPr>
          <w:rFonts w:ascii="Arial" w:eastAsia="MS Gothic" w:hAnsi="Arial" w:cs="Arial"/>
        </w:rPr>
        <w:t xml:space="preserve">Until the home is sold, the parties shall be responsible to pay all costs of the home including but not limited to the mortgage payment, taxes, insurance, maintenance and upkeep with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 xml:space="preserve">Petitioner / Co-Petitioner 1 responsible to pay _____% and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 xml:space="preserve">Respondent / Co-Petitioner 2 responsible to pay ______%. </w:t>
      </w:r>
      <w:r w:rsidR="003B06C7" w:rsidRPr="001A747A">
        <w:rPr>
          <w:rFonts w:ascii="MS Gothic" w:eastAsia="MS Gothic" w:hAnsi="MS Gothic" w:cs="MS Gothic" w:hint="eastAsia"/>
        </w:rPr>
        <w:t>☐</w:t>
      </w:r>
      <w:r w:rsidR="003B06C7" w:rsidRPr="001A747A">
        <w:rPr>
          <w:rFonts w:ascii="Arial" w:eastAsia="MS Gothic" w:hAnsi="Arial" w:cs="Arial"/>
        </w:rPr>
        <w:t xml:space="preserve"> </w:t>
      </w:r>
      <w:r w:rsidR="003B06C7">
        <w:rPr>
          <w:rFonts w:ascii="Arial" w:eastAsia="MS Gothic" w:hAnsi="Arial" w:cs="Arial"/>
        </w:rPr>
        <w:t>Petitioner / Co-Petitioner 1</w:t>
      </w:r>
      <w:r w:rsidR="003B06C7" w:rsidRPr="001A747A">
        <w:rPr>
          <w:rFonts w:ascii="MS Gothic" w:eastAsia="MS Gothic" w:hAnsi="MS Gothic" w:cs="MS Gothic" w:hint="eastAsia"/>
        </w:rPr>
        <w:t>☐</w:t>
      </w:r>
      <w:r w:rsidR="003B06C7">
        <w:rPr>
          <w:rFonts w:ascii="MS Gothic" w:eastAsia="MS Gothic" w:hAnsi="MS Gothic" w:cs="MS Gothic" w:hint="eastAsia"/>
        </w:rPr>
        <w:t xml:space="preserve"> </w:t>
      </w:r>
      <w:r w:rsidR="003B06C7" w:rsidRPr="00BC1E79">
        <w:rPr>
          <w:rFonts w:ascii="Arial" w:eastAsia="MS Gothic" w:hAnsi="Arial" w:cs="Arial"/>
        </w:rPr>
        <w:t>or</w:t>
      </w:r>
      <w:r w:rsidR="003B06C7" w:rsidRPr="001A747A">
        <w:rPr>
          <w:rFonts w:ascii="Arial" w:eastAsia="MS Gothic" w:hAnsi="Arial" w:cs="Arial"/>
        </w:rPr>
        <w:t xml:space="preserve"> </w:t>
      </w:r>
      <w:r w:rsidR="003B06C7">
        <w:rPr>
          <w:rFonts w:ascii="Arial" w:eastAsia="MS Gothic" w:hAnsi="Arial" w:cs="Arial"/>
        </w:rPr>
        <w:t xml:space="preserve">Respondent / Co-Petitioner 2 shall be entitled to live in the home pending the sale of the home. </w:t>
      </w:r>
    </w:p>
    <w:p w14:paraId="52A0C6A7" w14:textId="2B926C88" w:rsidR="00996CFF" w:rsidRDefault="00996CFF" w:rsidP="003B06C7">
      <w:pPr>
        <w:tabs>
          <w:tab w:val="left" w:pos="-1440"/>
        </w:tabs>
        <w:rPr>
          <w:rFonts w:ascii="Arial" w:eastAsia="MS Gothic" w:hAnsi="Arial" w:cs="Arial"/>
        </w:rPr>
      </w:pPr>
    </w:p>
    <w:p w14:paraId="7CF1DF36" w14:textId="77777777" w:rsidR="00996CFF" w:rsidRPr="00C82BFA" w:rsidRDefault="00996CFF" w:rsidP="00996CFF">
      <w:pPr>
        <w:spacing w:before="120" w:line="276" w:lineRule="auto"/>
        <w:ind w:left="450" w:hanging="90"/>
        <w:rPr>
          <w:rFonts w:ascii="Arial" w:eastAsia="MS Gothic" w:hAnsi="Arial" w:cs="Arial"/>
          <w:b/>
        </w:rPr>
      </w:pPr>
      <w:r w:rsidRPr="00C82BFA">
        <w:rPr>
          <w:rFonts w:ascii="Arial" w:eastAsia="MS Gothic" w:hAnsi="Arial" w:cs="Arial"/>
          <w:b/>
        </w:rPr>
        <w:t>OR</w:t>
      </w:r>
    </w:p>
    <w:p w14:paraId="498B0EB7" w14:textId="6B1843A0" w:rsidR="005C5988" w:rsidRDefault="00CC7EDA" w:rsidP="005C5988">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r w:rsidRPr="001A747A">
        <w:rPr>
          <w:rFonts w:ascii="MS Gothic" w:eastAsia="MS Gothic" w:hAnsi="MS Gothic" w:cs="MS Gothic" w:hint="eastAsia"/>
        </w:rPr>
        <w:t>☐</w:t>
      </w:r>
      <w:r w:rsidRPr="00BC1E79">
        <w:rPr>
          <w:rFonts w:ascii="Arial" w:eastAsia="MS Gothic" w:hAnsi="Arial" w:cs="Arial"/>
        </w:rPr>
        <w:t xml:space="preserve"> or</w:t>
      </w:r>
      <w:r w:rsidRPr="001A747A">
        <w:rPr>
          <w:rFonts w:ascii="Arial" w:eastAsia="MS Gothic" w:hAnsi="Arial" w:cs="Arial"/>
        </w:rPr>
        <w:t xml:space="preserve"> </w:t>
      </w:r>
      <w:r>
        <w:rPr>
          <w:rFonts w:ascii="Arial" w:eastAsia="MS Gothic" w:hAnsi="Arial" w:cs="Arial"/>
        </w:rPr>
        <w:t>Respondent / Co-Petitioner 2 shall have exclusive possession of the</w:t>
      </w:r>
      <w:r w:rsidR="00996CFF">
        <w:rPr>
          <w:rFonts w:ascii="Arial" w:eastAsia="MS Gothic" w:hAnsi="Arial" w:cs="Arial"/>
        </w:rPr>
        <w:t xml:space="preserve"> home until 90</w:t>
      </w:r>
      <w:r w:rsidR="00C82BFA">
        <w:rPr>
          <w:rFonts w:ascii="Arial" w:eastAsia="MS Gothic" w:hAnsi="Arial" w:cs="Arial"/>
        </w:rPr>
        <w:t xml:space="preserve"> days after the youngest child reaches the age of 18 or graduates from high school, whichever is later.  The home must be listed for sale no later than 90 days after the youngest child turns 18 or graduates from high school whichever is later.  The net proceeds of the sale will be divided ___% to Petitioner / Co-Petitioner 1 and ___% to Respondent / Co-Petitioner 2.</w:t>
      </w:r>
      <w:r w:rsidR="005C5988">
        <w:rPr>
          <w:rFonts w:ascii="Arial" w:eastAsia="MS Gothic" w:hAnsi="Arial" w:cs="Arial"/>
        </w:rPr>
        <w:t xml:space="preserve">  </w:t>
      </w:r>
      <w:r w:rsidR="000100C3">
        <w:rPr>
          <w:rFonts w:ascii="Arial" w:eastAsia="MS Gothic" w:hAnsi="Arial" w:cs="Arial"/>
        </w:rPr>
        <w:t>T</w:t>
      </w:r>
      <w:r w:rsidR="005C5988">
        <w:rPr>
          <w:rFonts w:ascii="Arial" w:eastAsia="MS Gothic" w:hAnsi="Arial" w:cs="Arial"/>
        </w:rPr>
        <w:t xml:space="preserve">he parties shall be responsible to pay all costs of the home including but not limited to the mortgage payment, taxes, insurance, maintenance and upkeep with </w:t>
      </w:r>
      <w:r w:rsidR="005C5988" w:rsidRPr="001A747A">
        <w:rPr>
          <w:rFonts w:ascii="MS Gothic" w:eastAsia="MS Gothic" w:hAnsi="MS Gothic" w:cs="MS Gothic" w:hint="eastAsia"/>
        </w:rPr>
        <w:t>☐</w:t>
      </w:r>
      <w:r w:rsidR="005C5988" w:rsidRPr="001A747A">
        <w:rPr>
          <w:rFonts w:ascii="Arial" w:eastAsia="MS Gothic" w:hAnsi="Arial" w:cs="Arial"/>
        </w:rPr>
        <w:t xml:space="preserve"> </w:t>
      </w:r>
      <w:r w:rsidR="005C5988">
        <w:rPr>
          <w:rFonts w:ascii="Arial" w:eastAsia="MS Gothic" w:hAnsi="Arial" w:cs="Arial"/>
        </w:rPr>
        <w:t xml:space="preserve">Petitioner / Co-Petitioner 1 responsible to pay _____% and </w:t>
      </w:r>
      <w:r w:rsidR="005C5988" w:rsidRPr="001A747A">
        <w:rPr>
          <w:rFonts w:ascii="MS Gothic" w:eastAsia="MS Gothic" w:hAnsi="MS Gothic" w:cs="MS Gothic" w:hint="eastAsia"/>
        </w:rPr>
        <w:t>☐</w:t>
      </w:r>
      <w:r w:rsidR="005C5988" w:rsidRPr="001A747A">
        <w:rPr>
          <w:rFonts w:ascii="Arial" w:eastAsia="MS Gothic" w:hAnsi="Arial" w:cs="Arial"/>
        </w:rPr>
        <w:t xml:space="preserve"> </w:t>
      </w:r>
      <w:r w:rsidR="005C5988">
        <w:rPr>
          <w:rFonts w:ascii="Arial" w:eastAsia="MS Gothic" w:hAnsi="Arial" w:cs="Arial"/>
        </w:rPr>
        <w:t>Respondent / Co-Petitioner 2 responsible to pay ______% until the home is sold.</w:t>
      </w:r>
    </w:p>
    <w:p w14:paraId="660D260F" w14:textId="76C06F59" w:rsidR="00996CFF" w:rsidRDefault="00996CFF" w:rsidP="005C5988">
      <w:pPr>
        <w:tabs>
          <w:tab w:val="left" w:pos="-1440"/>
        </w:tabs>
        <w:rPr>
          <w:rFonts w:ascii="Arial" w:eastAsia="MS Gothic" w:hAnsi="Arial" w:cs="Arial"/>
        </w:rPr>
      </w:pPr>
    </w:p>
    <w:p w14:paraId="61763A01" w14:textId="77777777" w:rsidR="00E8006B" w:rsidRDefault="00E8006B" w:rsidP="00996CFF">
      <w:pPr>
        <w:spacing w:before="120" w:line="276" w:lineRule="auto"/>
        <w:ind w:left="450" w:hanging="90"/>
        <w:rPr>
          <w:rFonts w:ascii="Arial" w:eastAsia="MS Gothic" w:hAnsi="Arial" w:cs="Arial"/>
        </w:rPr>
      </w:pPr>
      <w:r w:rsidRPr="00C82BFA">
        <w:rPr>
          <w:rFonts w:ascii="Arial" w:eastAsia="MS Gothic" w:hAnsi="Arial" w:cs="Arial"/>
          <w:b/>
        </w:rPr>
        <w:t>OR</w:t>
      </w:r>
    </w:p>
    <w:p w14:paraId="0F9C33B3" w14:textId="2E8EC0A9" w:rsidR="00C82BFA" w:rsidRDefault="00A44B77" w:rsidP="000100C3">
      <w:pPr>
        <w:spacing w:before="120" w:line="276" w:lineRule="auto"/>
        <w:rPr>
          <w:rFonts w:ascii="Arial" w:eastAsia="MS Gothic" w:hAnsi="Arial" w:cs="Arial"/>
        </w:rPr>
      </w:pPr>
      <w:r w:rsidRPr="005740B0">
        <w:rPr>
          <w:rFonts w:ascii="MS Gothic" w:hAnsi="MS Gothic" w:cs="Segoe UI Symbol"/>
        </w:rPr>
        <w:t>☐</w:t>
      </w:r>
      <w:r w:rsidR="00E8006B">
        <w:rPr>
          <w:rFonts w:ascii="MS Gothic" w:hAnsi="MS Gothic" w:cs="Segoe UI Symbol"/>
        </w:rPr>
        <w:tab/>
      </w:r>
      <w:r w:rsidRPr="00A44B77">
        <w:rPr>
          <w:rFonts w:ascii="Arial" w:hAnsi="Arial" w:cs="Arial"/>
        </w:rPr>
        <w:t>Other:</w:t>
      </w:r>
      <w:r w:rsidR="000100C3">
        <w:rPr>
          <w:rFonts w:ascii="Arial" w:hAnsi="Arial" w:cs="Arial"/>
        </w:rPr>
        <w:t xml:space="preserve"> </w:t>
      </w:r>
      <w:r w:rsidR="00E8006B">
        <w:rPr>
          <w:rFonts w:ascii="Arial" w:hAnsi="Arial" w:cs="Arial"/>
        </w:rPr>
        <w:t xml:space="preserve">___________________________________________________________ </w:t>
      </w:r>
      <w:r w:rsidRPr="00A44B77">
        <w:rPr>
          <w:rFonts w:ascii="Arial" w:hAnsi="Arial" w:cs="Arial"/>
        </w:rPr>
        <w:t>____________________________________________________________________________________________________________________________________</w:t>
      </w:r>
      <w:r w:rsidR="000100C3">
        <w:rPr>
          <w:rFonts w:ascii="Arial" w:hAnsi="Arial" w:cs="Arial"/>
        </w:rPr>
        <w:t>________</w:t>
      </w:r>
    </w:p>
    <w:p w14:paraId="76780CC0" w14:textId="3140A649" w:rsidR="00E8006B" w:rsidRDefault="00CC7EDA" w:rsidP="00E8006B">
      <w:pPr>
        <w:spacing w:before="120" w:line="276" w:lineRule="auto"/>
        <w:ind w:left="450" w:hanging="90"/>
        <w:rPr>
          <w:rFonts w:ascii="Arial" w:eastAsia="MS Gothic" w:hAnsi="Arial" w:cs="Arial"/>
        </w:rPr>
      </w:pPr>
      <w:r>
        <w:rPr>
          <w:rFonts w:ascii="Arial" w:eastAsia="MS Gothic" w:hAnsi="Arial" w:cs="Arial"/>
        </w:rPr>
        <w:t>Note: “Net proceeds” as used in this paragraph includes any escrow refund.</w:t>
      </w:r>
    </w:p>
    <w:p w14:paraId="1837FB84" w14:textId="77777777" w:rsidR="00CC7EDA" w:rsidRPr="00E8006B" w:rsidRDefault="00CC7EDA" w:rsidP="00E8006B">
      <w:pPr>
        <w:spacing w:before="120" w:line="276" w:lineRule="auto"/>
        <w:ind w:left="450" w:hanging="90"/>
        <w:rPr>
          <w:rFonts w:ascii="Arial" w:eastAsia="MS Gothic" w:hAnsi="Arial" w:cs="Arial"/>
        </w:rPr>
      </w:pPr>
    </w:p>
    <w:p w14:paraId="768E20D3" w14:textId="77777777" w:rsidR="006707C4" w:rsidRPr="006707C4" w:rsidRDefault="004F6DE8" w:rsidP="006707C4">
      <w:pPr>
        <w:numPr>
          <w:ilvl w:val="0"/>
          <w:numId w:val="9"/>
        </w:numPr>
        <w:tabs>
          <w:tab w:val="left" w:pos="-1440"/>
        </w:tabs>
        <w:spacing w:line="360" w:lineRule="auto"/>
        <w:rPr>
          <w:rFonts w:ascii="Arial" w:hAnsi="Arial" w:cs="Arial"/>
          <w:b/>
          <w:i/>
        </w:rPr>
      </w:pPr>
      <w:r w:rsidRPr="001A747A">
        <w:rPr>
          <w:rFonts w:ascii="Arial" w:hAnsi="Arial" w:cs="Arial"/>
          <w:b/>
          <w:bCs/>
        </w:rPr>
        <w:t>Vehicle</w:t>
      </w:r>
      <w:r w:rsidR="001A747A">
        <w:rPr>
          <w:rFonts w:ascii="Arial" w:hAnsi="Arial" w:cs="Arial"/>
          <w:b/>
          <w:bCs/>
        </w:rPr>
        <w:t xml:space="preserve">s. </w:t>
      </w:r>
      <w:r w:rsidR="00C47F9B">
        <w:rPr>
          <w:rFonts w:ascii="Arial" w:hAnsi="Arial" w:cs="Arial"/>
          <w:bCs/>
        </w:rPr>
        <w:t>Any trailer, mobile, or manufactured home, regardless of whether it was constructed before or after 1976, is considered a vehicle unless otherwise deemed an improvement to land by the Department of Justice pursuant to MCA 15-1-116.</w:t>
      </w:r>
      <w:r w:rsidR="00C47F9B">
        <w:rPr>
          <w:rFonts w:ascii="Arial" w:hAnsi="Arial" w:cs="Arial"/>
          <w:b/>
          <w:bCs/>
        </w:rPr>
        <w:t xml:space="preserve"> </w:t>
      </w:r>
      <w:r w:rsidR="001A747A" w:rsidRPr="001A747A">
        <w:rPr>
          <w:rFonts w:ascii="Arial" w:hAnsi="Arial" w:cs="Arial"/>
          <w:b/>
          <w:i/>
        </w:rPr>
        <w:t>Choose one.</w:t>
      </w:r>
    </w:p>
    <w:p w14:paraId="458E4141" w14:textId="77777777" w:rsidR="00D87247" w:rsidRPr="001A747A" w:rsidRDefault="001A747A" w:rsidP="00F036EA">
      <w:pPr>
        <w:pStyle w:val="Level1"/>
        <w:numPr>
          <w:ilvl w:val="0"/>
          <w:numId w:val="0"/>
        </w:numPr>
        <w:tabs>
          <w:tab w:val="left" w:pos="-1440"/>
        </w:tabs>
        <w:spacing w:before="120"/>
        <w:ind w:left="360"/>
        <w:rPr>
          <w:rFonts w:ascii="Arial" w:hAnsi="Arial" w:cs="Arial"/>
        </w:rPr>
      </w:pPr>
      <w:r w:rsidRPr="001E3AFB">
        <w:rPr>
          <w:rFonts w:ascii="MS Gothic" w:eastAsia="MS Gothic" w:hAnsi="MS Gothic" w:cs="MS Gothic" w:hint="eastAsia"/>
        </w:rPr>
        <w:t>☐</w:t>
      </w:r>
      <w:r w:rsidRPr="001E3AFB">
        <w:rPr>
          <w:rFonts w:cs="Arial"/>
        </w:rPr>
        <w:t xml:space="preserve"> </w:t>
      </w:r>
      <w:r w:rsidR="00D87247" w:rsidRPr="001A747A">
        <w:rPr>
          <w:rFonts w:ascii="Arial" w:hAnsi="Arial" w:cs="Arial"/>
        </w:rPr>
        <w:t>Neither my spouse or I have any vehicles.</w:t>
      </w:r>
    </w:p>
    <w:p w14:paraId="7D6A252A" w14:textId="77777777" w:rsidR="00D87247" w:rsidRPr="00F036EA" w:rsidRDefault="00D87247" w:rsidP="00F036EA">
      <w:pPr>
        <w:pStyle w:val="Level1"/>
        <w:numPr>
          <w:ilvl w:val="0"/>
          <w:numId w:val="0"/>
        </w:numPr>
        <w:tabs>
          <w:tab w:val="left" w:pos="-1440"/>
        </w:tabs>
        <w:spacing w:before="120"/>
        <w:ind w:left="360"/>
        <w:rPr>
          <w:rFonts w:ascii="Arial" w:hAnsi="Arial" w:cs="Arial"/>
          <w:b/>
        </w:rPr>
      </w:pPr>
      <w:r w:rsidRPr="00F036EA">
        <w:rPr>
          <w:rFonts w:ascii="Arial" w:hAnsi="Arial" w:cs="Arial"/>
          <w:b/>
        </w:rPr>
        <w:lastRenderedPageBreak/>
        <w:t xml:space="preserve">OR </w:t>
      </w:r>
    </w:p>
    <w:p w14:paraId="6C20B231" w14:textId="77777777" w:rsidR="00992A00" w:rsidRDefault="001A747A" w:rsidP="00A63396">
      <w:pPr>
        <w:widowControl/>
        <w:tabs>
          <w:tab w:val="left" w:pos="-1440"/>
        </w:tabs>
        <w:spacing w:before="120"/>
        <w:ind w:left="360"/>
        <w:rPr>
          <w:rFonts w:ascii="Arial" w:hAnsi="Arial" w:cs="Arial"/>
        </w:rPr>
      </w:pPr>
      <w:r w:rsidRPr="001E3AFB">
        <w:rPr>
          <w:rFonts w:ascii="MS Gothic" w:eastAsia="MS Gothic" w:hAnsi="MS Gothic" w:cs="MS Gothic" w:hint="eastAsia"/>
        </w:rPr>
        <w:t>☐</w:t>
      </w:r>
      <w:r w:rsidRPr="001E3AFB">
        <w:rPr>
          <w:rFonts w:cs="Arial"/>
        </w:rPr>
        <w:t xml:space="preserve"> </w:t>
      </w:r>
      <w:r w:rsidR="00D87247" w:rsidRPr="001A747A">
        <w:rPr>
          <w:rFonts w:ascii="Arial" w:hAnsi="Arial" w:cs="Arial"/>
        </w:rPr>
        <w:t>My spouse and I have the following vehicles</w:t>
      </w:r>
      <w:r w:rsidR="00992A00">
        <w:rPr>
          <w:rFonts w:ascii="Arial" w:hAnsi="Arial" w:cs="Arial"/>
        </w:rPr>
        <w:t>. The distribution of any debt(s) associated with the vehicle(s) described below is listed in Section 8 dealing with debt distribution.</w:t>
      </w:r>
      <w:r w:rsidR="00D87247" w:rsidRPr="001A747A">
        <w:rPr>
          <w:rFonts w:ascii="Arial" w:hAnsi="Arial" w:cs="Arial"/>
        </w:rPr>
        <w:t xml:space="preserve"> </w:t>
      </w:r>
    </w:p>
    <w:p w14:paraId="3D60FE68" w14:textId="77777777" w:rsidR="00992A00" w:rsidRDefault="00992A00" w:rsidP="00E8006B">
      <w:pPr>
        <w:widowControl/>
        <w:tabs>
          <w:tab w:val="left" w:pos="-1440"/>
        </w:tabs>
        <w:spacing w:before="120"/>
        <w:ind w:left="360"/>
        <w:rPr>
          <w:rFonts w:ascii="Arial" w:hAnsi="Arial" w:cs="Arial"/>
        </w:rPr>
      </w:pPr>
      <w:r>
        <w:rPr>
          <w:rFonts w:ascii="Arial" w:hAnsi="Arial" w:cs="Arial"/>
        </w:rPr>
        <w:t>I/we</w:t>
      </w:r>
      <w:r w:rsidR="00D87247" w:rsidRPr="001A747A">
        <w:rPr>
          <w:rFonts w:ascii="Arial" w:hAnsi="Arial" w:cs="Arial"/>
        </w:rPr>
        <w:t xml:space="preserve"> request distribution as follows:</w:t>
      </w:r>
    </w:p>
    <w:p w14:paraId="563EEF0D" w14:textId="77777777" w:rsidR="004B213D" w:rsidRDefault="004B213D" w:rsidP="00E8006B">
      <w:pPr>
        <w:widowControl/>
        <w:tabs>
          <w:tab w:val="left" w:pos="-1440"/>
        </w:tabs>
        <w:spacing w:before="120"/>
        <w:ind w:left="360"/>
        <w:rPr>
          <w:rFonts w:ascii="Arial" w:hAnsi="Arial" w:cs="Arial"/>
        </w:rPr>
      </w:pPr>
    </w:p>
    <w:tbl>
      <w:tblPr>
        <w:tblStyle w:val="TableGrid"/>
        <w:tblW w:w="9540" w:type="dxa"/>
        <w:jc w:val="center"/>
        <w:tblLook w:val="04A0" w:firstRow="1" w:lastRow="0" w:firstColumn="1" w:lastColumn="0" w:noHBand="0" w:noVBand="1"/>
      </w:tblPr>
      <w:tblGrid>
        <w:gridCol w:w="4590"/>
        <w:gridCol w:w="1440"/>
        <w:gridCol w:w="1350"/>
        <w:gridCol w:w="2160"/>
      </w:tblGrid>
      <w:tr w:rsidR="005A37CF" w14:paraId="7EC8B7A8" w14:textId="77777777" w:rsidTr="00F036EA">
        <w:trPr>
          <w:trHeight w:val="404"/>
          <w:jc w:val="center"/>
        </w:trPr>
        <w:tc>
          <w:tcPr>
            <w:tcW w:w="4590" w:type="dxa"/>
            <w:vAlign w:val="bottom"/>
          </w:tcPr>
          <w:p w14:paraId="4D0CB851" w14:textId="77777777" w:rsidR="005A37CF" w:rsidRPr="001A747A" w:rsidRDefault="00B95596" w:rsidP="00EE32C2">
            <w:pPr>
              <w:tabs>
                <w:tab w:val="left" w:pos="-1440"/>
              </w:tabs>
              <w:spacing w:line="360" w:lineRule="auto"/>
              <w:jc w:val="center"/>
              <w:rPr>
                <w:rFonts w:ascii="Arial" w:hAnsi="Arial" w:cs="Arial"/>
                <w:bCs/>
              </w:rPr>
            </w:pPr>
            <w:r>
              <w:rPr>
                <w:rFonts w:ascii="Arial" w:hAnsi="Arial" w:cs="Arial"/>
              </w:rPr>
              <w:br w:type="page"/>
            </w:r>
            <w:r w:rsidR="005A37CF" w:rsidRPr="001A747A">
              <w:rPr>
                <w:rFonts w:ascii="Arial" w:hAnsi="Arial" w:cs="Arial"/>
                <w:bCs/>
              </w:rPr>
              <w:t>Description</w:t>
            </w:r>
          </w:p>
        </w:tc>
        <w:tc>
          <w:tcPr>
            <w:tcW w:w="1440" w:type="dxa"/>
            <w:vAlign w:val="bottom"/>
          </w:tcPr>
          <w:p w14:paraId="7C07E1C6" w14:textId="77777777" w:rsidR="005A37CF" w:rsidRPr="001A747A" w:rsidRDefault="005A37CF" w:rsidP="00EE32C2">
            <w:pPr>
              <w:tabs>
                <w:tab w:val="left" w:pos="-1440"/>
              </w:tabs>
              <w:spacing w:line="360" w:lineRule="auto"/>
              <w:jc w:val="center"/>
              <w:rPr>
                <w:rFonts w:ascii="Arial" w:hAnsi="Arial" w:cs="Arial"/>
                <w:bCs/>
              </w:rPr>
            </w:pPr>
            <w:r w:rsidRPr="001A747A">
              <w:rPr>
                <w:rFonts w:ascii="Arial" w:hAnsi="Arial" w:cs="Arial"/>
                <w:bCs/>
              </w:rPr>
              <w:t>Value</w:t>
            </w:r>
          </w:p>
        </w:tc>
        <w:tc>
          <w:tcPr>
            <w:tcW w:w="1350" w:type="dxa"/>
            <w:vAlign w:val="bottom"/>
          </w:tcPr>
          <w:p w14:paraId="556D6DC7" w14:textId="77777777" w:rsidR="005A37CF" w:rsidRPr="001A747A" w:rsidRDefault="005A37CF" w:rsidP="00EE32C2">
            <w:pPr>
              <w:tabs>
                <w:tab w:val="left" w:pos="-1440"/>
              </w:tabs>
              <w:jc w:val="center"/>
              <w:rPr>
                <w:rFonts w:ascii="Arial" w:hAnsi="Arial" w:cs="Arial"/>
                <w:bCs/>
              </w:rPr>
            </w:pPr>
            <w:r w:rsidRPr="001A747A">
              <w:rPr>
                <w:rFonts w:ascii="Arial" w:hAnsi="Arial" w:cs="Arial"/>
                <w:bCs/>
              </w:rPr>
              <w:t>Name on Title</w:t>
            </w:r>
          </w:p>
        </w:tc>
        <w:tc>
          <w:tcPr>
            <w:tcW w:w="2160" w:type="dxa"/>
            <w:vAlign w:val="bottom"/>
          </w:tcPr>
          <w:p w14:paraId="62194714" w14:textId="77777777" w:rsidR="005A37CF" w:rsidRPr="001A747A" w:rsidRDefault="005A37CF" w:rsidP="00EE32C2">
            <w:pPr>
              <w:tabs>
                <w:tab w:val="left" w:pos="-1440"/>
              </w:tabs>
              <w:spacing w:line="360" w:lineRule="auto"/>
              <w:jc w:val="center"/>
              <w:rPr>
                <w:rFonts w:ascii="Arial" w:hAnsi="Arial" w:cs="Arial"/>
                <w:bCs/>
              </w:rPr>
            </w:pPr>
            <w:r w:rsidRPr="001A747A">
              <w:rPr>
                <w:rFonts w:ascii="Arial" w:hAnsi="Arial" w:cs="Arial"/>
                <w:bCs/>
              </w:rPr>
              <w:t>Distributed to</w:t>
            </w:r>
          </w:p>
        </w:tc>
      </w:tr>
      <w:tr w:rsidR="000E42B4" w14:paraId="6A5B7E62" w14:textId="77777777" w:rsidTr="00A1429C">
        <w:trPr>
          <w:trHeight w:val="404"/>
          <w:jc w:val="center"/>
        </w:trPr>
        <w:tc>
          <w:tcPr>
            <w:tcW w:w="4590" w:type="dxa"/>
          </w:tcPr>
          <w:p w14:paraId="753AAFB9"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67744A9C"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735F2CFE" w14:textId="77777777" w:rsidR="000E42B4" w:rsidRDefault="000E42B4" w:rsidP="000E42B4">
            <w:pPr>
              <w:tabs>
                <w:tab w:val="left" w:pos="-1440"/>
              </w:tabs>
              <w:rPr>
                <w:rFonts w:ascii="Arial" w:hAnsi="Arial" w:cs="Arial"/>
              </w:rPr>
            </w:pPr>
          </w:p>
          <w:p w14:paraId="254E02D0"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3CCEA6D3" w14:textId="77777777" w:rsidR="000E42B4" w:rsidRDefault="000E42B4" w:rsidP="000E42B4">
            <w:pPr>
              <w:tabs>
                <w:tab w:val="left" w:pos="-1440"/>
              </w:tabs>
              <w:rPr>
                <w:rFonts w:ascii="Arial" w:hAnsi="Arial" w:cs="Arial"/>
              </w:rPr>
            </w:pPr>
          </w:p>
          <w:p w14:paraId="5EE2CE82"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3E19339C" w14:textId="77777777" w:rsidR="000E42B4" w:rsidRDefault="000E42B4" w:rsidP="000E42B4">
            <w:pPr>
              <w:tabs>
                <w:tab w:val="left" w:pos="-1440"/>
              </w:tabs>
              <w:spacing w:line="360" w:lineRule="auto"/>
              <w:jc w:val="both"/>
              <w:rPr>
                <w:bCs/>
              </w:rPr>
            </w:pPr>
          </w:p>
        </w:tc>
        <w:tc>
          <w:tcPr>
            <w:tcW w:w="1350" w:type="dxa"/>
          </w:tcPr>
          <w:p w14:paraId="67DDAE1A" w14:textId="77777777" w:rsidR="000E42B4" w:rsidRDefault="000E42B4" w:rsidP="000E42B4">
            <w:pPr>
              <w:tabs>
                <w:tab w:val="left" w:pos="-1440"/>
              </w:tabs>
              <w:spacing w:line="360" w:lineRule="auto"/>
              <w:jc w:val="both"/>
              <w:rPr>
                <w:bCs/>
              </w:rPr>
            </w:pPr>
          </w:p>
        </w:tc>
        <w:tc>
          <w:tcPr>
            <w:tcW w:w="2160" w:type="dxa"/>
            <w:vAlign w:val="center"/>
          </w:tcPr>
          <w:p w14:paraId="3E6D11C2"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794F120B"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97436A4"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2A611B27" w14:textId="77777777" w:rsidR="000E42B4" w:rsidRPr="00B95596" w:rsidRDefault="000E42B4" w:rsidP="000E42B4">
            <w:pPr>
              <w:tabs>
                <w:tab w:val="left" w:pos="-1440"/>
              </w:tabs>
              <w:rPr>
                <w:rFonts w:ascii="Arial" w:eastAsia="MS Gothic" w:hAnsi="Arial" w:cs="Arial"/>
              </w:rPr>
            </w:pPr>
            <w:r>
              <w:rPr>
                <w:rFonts w:ascii="Arial" w:eastAsia="MS Gothic" w:hAnsi="Arial" w:cs="Arial"/>
              </w:rPr>
              <w:t>______________</w:t>
            </w:r>
          </w:p>
        </w:tc>
      </w:tr>
      <w:tr w:rsidR="000E42B4" w14:paraId="3E60031D" w14:textId="77777777" w:rsidTr="00A1429C">
        <w:trPr>
          <w:trHeight w:val="404"/>
          <w:jc w:val="center"/>
        </w:trPr>
        <w:tc>
          <w:tcPr>
            <w:tcW w:w="4590" w:type="dxa"/>
          </w:tcPr>
          <w:p w14:paraId="530C5FED"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1CC8D746"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5FF7598A" w14:textId="77777777" w:rsidR="000E42B4" w:rsidRDefault="000E42B4" w:rsidP="000E42B4">
            <w:pPr>
              <w:tabs>
                <w:tab w:val="left" w:pos="-1440"/>
              </w:tabs>
              <w:rPr>
                <w:rFonts w:ascii="Arial" w:hAnsi="Arial" w:cs="Arial"/>
              </w:rPr>
            </w:pPr>
          </w:p>
          <w:p w14:paraId="2F32FD6B"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5230B621" w14:textId="77777777" w:rsidR="000E42B4" w:rsidRDefault="000E42B4" w:rsidP="000E42B4">
            <w:pPr>
              <w:tabs>
                <w:tab w:val="left" w:pos="-1440"/>
              </w:tabs>
              <w:rPr>
                <w:rFonts w:ascii="Arial" w:hAnsi="Arial" w:cs="Arial"/>
              </w:rPr>
            </w:pPr>
          </w:p>
          <w:p w14:paraId="31C7FC09"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601CBC42" w14:textId="77777777" w:rsidR="000E42B4" w:rsidRDefault="000E42B4" w:rsidP="000E42B4">
            <w:pPr>
              <w:tabs>
                <w:tab w:val="left" w:pos="-1440"/>
              </w:tabs>
              <w:spacing w:line="360" w:lineRule="auto"/>
              <w:jc w:val="both"/>
              <w:rPr>
                <w:bCs/>
              </w:rPr>
            </w:pPr>
          </w:p>
        </w:tc>
        <w:tc>
          <w:tcPr>
            <w:tcW w:w="1350" w:type="dxa"/>
          </w:tcPr>
          <w:p w14:paraId="496F2BC2" w14:textId="77777777" w:rsidR="000E42B4" w:rsidRDefault="000E42B4" w:rsidP="000E42B4">
            <w:pPr>
              <w:tabs>
                <w:tab w:val="left" w:pos="-1440"/>
              </w:tabs>
              <w:spacing w:line="360" w:lineRule="auto"/>
              <w:jc w:val="both"/>
              <w:rPr>
                <w:bCs/>
              </w:rPr>
            </w:pPr>
          </w:p>
        </w:tc>
        <w:tc>
          <w:tcPr>
            <w:tcW w:w="2160" w:type="dxa"/>
            <w:vAlign w:val="center"/>
          </w:tcPr>
          <w:p w14:paraId="48EE8E03"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2CAEF72"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3E50A089"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MS Gothic" w:eastAsia="MS Gothic" w:hAnsi="MS Gothic" w:cs="MS Gothic" w:hint="eastAsia"/>
              </w:rPr>
              <w:t xml:space="preserve"> </w:t>
            </w:r>
            <w:r>
              <w:rPr>
                <w:rFonts w:ascii="Arial" w:eastAsia="MS Gothic" w:hAnsi="Arial" w:cs="Arial"/>
              </w:rPr>
              <w:t>Other:______</w:t>
            </w:r>
          </w:p>
          <w:p w14:paraId="362B837C"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r w:rsidR="000E42B4" w14:paraId="75FF2979" w14:textId="77777777" w:rsidTr="00F036EA">
        <w:trPr>
          <w:trHeight w:val="2254"/>
          <w:jc w:val="center"/>
        </w:trPr>
        <w:tc>
          <w:tcPr>
            <w:tcW w:w="4590" w:type="dxa"/>
          </w:tcPr>
          <w:p w14:paraId="04644BED"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16C17527"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16B81989" w14:textId="77777777" w:rsidR="000E42B4" w:rsidRDefault="000E42B4" w:rsidP="000E42B4">
            <w:pPr>
              <w:tabs>
                <w:tab w:val="left" w:pos="-1440"/>
              </w:tabs>
              <w:rPr>
                <w:rFonts w:ascii="Arial" w:hAnsi="Arial" w:cs="Arial"/>
              </w:rPr>
            </w:pPr>
          </w:p>
          <w:p w14:paraId="2FB8515F"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4D16709E" w14:textId="77777777" w:rsidR="000E42B4" w:rsidRDefault="000E42B4" w:rsidP="000E42B4">
            <w:pPr>
              <w:tabs>
                <w:tab w:val="left" w:pos="-1440"/>
              </w:tabs>
              <w:rPr>
                <w:rFonts w:ascii="Arial" w:hAnsi="Arial" w:cs="Arial"/>
              </w:rPr>
            </w:pPr>
          </w:p>
          <w:p w14:paraId="70EB45B2"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0CDDB7E0" w14:textId="77777777" w:rsidR="000E42B4" w:rsidRDefault="000E42B4" w:rsidP="000E42B4">
            <w:pPr>
              <w:tabs>
                <w:tab w:val="left" w:pos="-1440"/>
              </w:tabs>
              <w:spacing w:line="360" w:lineRule="auto"/>
              <w:jc w:val="both"/>
              <w:rPr>
                <w:bCs/>
              </w:rPr>
            </w:pPr>
          </w:p>
        </w:tc>
        <w:tc>
          <w:tcPr>
            <w:tcW w:w="1350" w:type="dxa"/>
          </w:tcPr>
          <w:p w14:paraId="30E3C9BE" w14:textId="77777777" w:rsidR="000E42B4" w:rsidRDefault="000E42B4" w:rsidP="000E42B4">
            <w:pPr>
              <w:tabs>
                <w:tab w:val="left" w:pos="-1440"/>
              </w:tabs>
              <w:spacing w:line="360" w:lineRule="auto"/>
              <w:jc w:val="both"/>
              <w:rPr>
                <w:bCs/>
              </w:rPr>
            </w:pPr>
          </w:p>
        </w:tc>
        <w:tc>
          <w:tcPr>
            <w:tcW w:w="2160" w:type="dxa"/>
            <w:vAlign w:val="center"/>
          </w:tcPr>
          <w:p w14:paraId="2DBF4ECC"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1F3EBA9C"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489A5A0"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6FA3B261"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r w:rsidR="000E42B4" w14:paraId="659E7FA7" w14:textId="77777777" w:rsidTr="00F036EA">
        <w:trPr>
          <w:trHeight w:val="2254"/>
          <w:jc w:val="center"/>
        </w:trPr>
        <w:tc>
          <w:tcPr>
            <w:tcW w:w="4590" w:type="dxa"/>
          </w:tcPr>
          <w:p w14:paraId="58E6F912" w14:textId="77777777" w:rsidR="000E42B4" w:rsidRPr="005A37CF" w:rsidRDefault="000E42B4" w:rsidP="000E42B4">
            <w:pPr>
              <w:tabs>
                <w:tab w:val="left" w:pos="-1440"/>
              </w:tabs>
              <w:rPr>
                <w:rFonts w:ascii="Arial" w:hAnsi="Arial" w:cs="Arial"/>
              </w:rPr>
            </w:pPr>
            <w:r w:rsidRPr="005A37CF">
              <w:rPr>
                <w:rFonts w:ascii="Arial" w:hAnsi="Arial" w:cs="Arial"/>
              </w:rPr>
              <w:t>Year/Make/</w:t>
            </w:r>
            <w:r>
              <w:rPr>
                <w:rFonts w:ascii="Arial" w:hAnsi="Arial" w:cs="Arial"/>
              </w:rPr>
              <w:t>Model: _________________</w:t>
            </w:r>
          </w:p>
          <w:p w14:paraId="2FEE19F5" w14:textId="77777777" w:rsidR="000E42B4" w:rsidRPr="005A37CF" w:rsidRDefault="000E42B4" w:rsidP="000E42B4">
            <w:pPr>
              <w:tabs>
                <w:tab w:val="left" w:pos="-1440"/>
              </w:tabs>
              <w:rPr>
                <w:rFonts w:ascii="Arial" w:hAnsi="Arial" w:cs="Arial"/>
              </w:rPr>
            </w:pPr>
            <w:r w:rsidRPr="005A37CF">
              <w:rPr>
                <w:rFonts w:ascii="Arial" w:hAnsi="Arial" w:cs="Arial"/>
              </w:rPr>
              <w:t>VIN#</w:t>
            </w:r>
            <w:r>
              <w:rPr>
                <w:rFonts w:ascii="Arial" w:hAnsi="Arial" w:cs="Arial"/>
              </w:rPr>
              <w:t>:___________________________</w:t>
            </w:r>
          </w:p>
          <w:p w14:paraId="5C668D7D" w14:textId="77777777" w:rsidR="000E42B4" w:rsidRDefault="000E42B4" w:rsidP="000E42B4">
            <w:pPr>
              <w:tabs>
                <w:tab w:val="left" w:pos="-1440"/>
              </w:tabs>
              <w:rPr>
                <w:rFonts w:ascii="Arial" w:hAnsi="Arial" w:cs="Arial"/>
              </w:rPr>
            </w:pPr>
          </w:p>
          <w:p w14:paraId="654EEB2B" w14:textId="77777777" w:rsidR="000E42B4" w:rsidRDefault="000E42B4" w:rsidP="000E42B4">
            <w:pPr>
              <w:tabs>
                <w:tab w:val="left" w:pos="-1440"/>
              </w:tabs>
              <w:rPr>
                <w:rFonts w:cs="Arial"/>
              </w:rPr>
            </w:pPr>
            <w:r w:rsidRPr="005A37CF">
              <w:rPr>
                <w:rFonts w:ascii="Arial" w:hAnsi="Arial" w:cs="Arial"/>
              </w:rPr>
              <w:t xml:space="preserve">Is there an outstanding loan on the vehicle? </w:t>
            </w:r>
            <w:r w:rsidRPr="005A37CF">
              <w:rPr>
                <w:rFonts w:ascii="MS Gothic" w:eastAsia="MS Gothic" w:hAnsi="MS Gothic" w:cs="MS Gothic" w:hint="eastAsia"/>
              </w:rPr>
              <w:t>☐</w:t>
            </w:r>
            <w:r w:rsidRPr="005A37CF">
              <w:rPr>
                <w:rFonts w:cs="Arial"/>
              </w:rPr>
              <w:t xml:space="preserve"> </w:t>
            </w:r>
            <w:r w:rsidRPr="005A37CF">
              <w:rPr>
                <w:rFonts w:ascii="Arial" w:hAnsi="Arial" w:cs="Arial"/>
              </w:rPr>
              <w:t xml:space="preserve">Yes </w:t>
            </w:r>
            <w:r w:rsidRPr="005A37CF">
              <w:rPr>
                <w:rFonts w:ascii="MS Gothic" w:eastAsia="MS Gothic" w:hAnsi="MS Gothic" w:cs="MS Gothic" w:hint="eastAsia"/>
              </w:rPr>
              <w:t>☐</w:t>
            </w:r>
            <w:r>
              <w:rPr>
                <w:rFonts w:ascii="MS Gothic" w:eastAsia="MS Gothic" w:hAnsi="MS Gothic" w:cs="MS Gothic"/>
              </w:rPr>
              <w:t xml:space="preserve"> </w:t>
            </w:r>
            <w:r w:rsidRPr="005A37CF">
              <w:rPr>
                <w:rFonts w:ascii="Arial" w:hAnsi="Arial" w:cs="Arial"/>
              </w:rPr>
              <w:t>No</w:t>
            </w:r>
            <w:r w:rsidRPr="005A37CF">
              <w:rPr>
                <w:rFonts w:cs="Arial"/>
              </w:rPr>
              <w:t xml:space="preserve"> </w:t>
            </w:r>
          </w:p>
          <w:p w14:paraId="1FA0CD01" w14:textId="77777777" w:rsidR="000E42B4" w:rsidRDefault="000E42B4" w:rsidP="000E42B4">
            <w:pPr>
              <w:tabs>
                <w:tab w:val="left" w:pos="-1440"/>
              </w:tabs>
              <w:rPr>
                <w:rFonts w:ascii="Arial" w:hAnsi="Arial" w:cs="Arial"/>
              </w:rPr>
            </w:pPr>
          </w:p>
          <w:p w14:paraId="76E566EB" w14:textId="77777777" w:rsidR="000E42B4" w:rsidRPr="005A37CF" w:rsidRDefault="000E42B4" w:rsidP="000E42B4">
            <w:pPr>
              <w:tabs>
                <w:tab w:val="left" w:pos="-1440"/>
              </w:tabs>
              <w:rPr>
                <w:rFonts w:ascii="Arial" w:hAnsi="Arial" w:cs="Arial"/>
              </w:rPr>
            </w:pPr>
            <w:r w:rsidRPr="00992A00">
              <w:rPr>
                <w:rFonts w:ascii="Arial" w:hAnsi="Arial" w:cs="Arial"/>
                <w:b/>
              </w:rPr>
              <w:t>If yes</w:t>
            </w:r>
            <w:r w:rsidRPr="005A37CF">
              <w:rPr>
                <w:rFonts w:ascii="Arial" w:hAnsi="Arial" w:cs="Arial"/>
              </w:rPr>
              <w:t xml:space="preserve">, </w:t>
            </w:r>
            <w:r>
              <w:rPr>
                <w:rFonts w:ascii="Arial" w:hAnsi="Arial" w:cs="Arial"/>
              </w:rPr>
              <w:t>list debt information in Section 8</w:t>
            </w:r>
          </w:p>
        </w:tc>
        <w:tc>
          <w:tcPr>
            <w:tcW w:w="1440" w:type="dxa"/>
          </w:tcPr>
          <w:p w14:paraId="59AA311E" w14:textId="77777777" w:rsidR="000E42B4" w:rsidRDefault="000E42B4" w:rsidP="000E42B4">
            <w:pPr>
              <w:tabs>
                <w:tab w:val="left" w:pos="-1440"/>
              </w:tabs>
              <w:spacing w:line="360" w:lineRule="auto"/>
              <w:jc w:val="both"/>
              <w:rPr>
                <w:bCs/>
              </w:rPr>
            </w:pPr>
          </w:p>
        </w:tc>
        <w:tc>
          <w:tcPr>
            <w:tcW w:w="1350" w:type="dxa"/>
          </w:tcPr>
          <w:p w14:paraId="712B2D87" w14:textId="77777777" w:rsidR="000E42B4" w:rsidRDefault="000E42B4" w:rsidP="000E42B4">
            <w:pPr>
              <w:tabs>
                <w:tab w:val="left" w:pos="-1440"/>
              </w:tabs>
              <w:spacing w:line="360" w:lineRule="auto"/>
              <w:jc w:val="both"/>
              <w:rPr>
                <w:bCs/>
              </w:rPr>
            </w:pPr>
          </w:p>
        </w:tc>
        <w:tc>
          <w:tcPr>
            <w:tcW w:w="2160" w:type="dxa"/>
            <w:vAlign w:val="center"/>
          </w:tcPr>
          <w:p w14:paraId="207E87E2" w14:textId="77777777" w:rsidR="000E42B4" w:rsidRDefault="000E42B4" w:rsidP="000E42B4">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312FBC0C"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0F4DF520" w14:textId="77777777" w:rsidR="000E42B4" w:rsidRDefault="000E42B4" w:rsidP="000E42B4">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Other:_______</w:t>
            </w:r>
          </w:p>
          <w:p w14:paraId="3CC17B28" w14:textId="77777777" w:rsidR="000E42B4" w:rsidRPr="00B95596" w:rsidRDefault="000E42B4" w:rsidP="000E42B4">
            <w:pPr>
              <w:tabs>
                <w:tab w:val="left" w:pos="-1440"/>
              </w:tabs>
              <w:spacing w:line="360" w:lineRule="auto"/>
              <w:rPr>
                <w:rFonts w:ascii="Arial" w:eastAsia="MS Gothic" w:hAnsi="Arial" w:cs="Arial"/>
              </w:rPr>
            </w:pPr>
            <w:r>
              <w:rPr>
                <w:rFonts w:ascii="Arial" w:eastAsia="MS Gothic" w:hAnsi="Arial" w:cs="Arial"/>
              </w:rPr>
              <w:t>______________</w:t>
            </w:r>
          </w:p>
        </w:tc>
      </w:tr>
    </w:tbl>
    <w:p w14:paraId="25CA5EBA" w14:textId="77777777" w:rsidR="006707C4" w:rsidRDefault="006707C4" w:rsidP="006707C4">
      <w:pPr>
        <w:pStyle w:val="Level1"/>
        <w:numPr>
          <w:ilvl w:val="0"/>
          <w:numId w:val="0"/>
        </w:numPr>
        <w:tabs>
          <w:tab w:val="left" w:pos="-1440"/>
        </w:tabs>
        <w:ind w:left="360"/>
        <w:jc w:val="both"/>
      </w:pPr>
    </w:p>
    <w:p w14:paraId="5FA0D392" w14:textId="77777777" w:rsidR="004F6DE8" w:rsidRPr="005A37CF" w:rsidRDefault="004F6DE8" w:rsidP="006707C4">
      <w:pPr>
        <w:pStyle w:val="Level1"/>
        <w:numPr>
          <w:ilvl w:val="0"/>
          <w:numId w:val="9"/>
        </w:numPr>
        <w:tabs>
          <w:tab w:val="left" w:pos="-1440"/>
        </w:tabs>
        <w:jc w:val="both"/>
        <w:rPr>
          <w:rFonts w:ascii="Arial" w:hAnsi="Arial" w:cs="Arial"/>
          <w:b/>
        </w:rPr>
      </w:pPr>
      <w:r w:rsidRPr="005A37CF">
        <w:rPr>
          <w:rFonts w:ascii="Arial" w:hAnsi="Arial" w:cs="Arial"/>
          <w:b/>
        </w:rPr>
        <w:t>Bank Accounts</w:t>
      </w:r>
      <w:r w:rsidR="00F41053">
        <w:rPr>
          <w:rFonts w:ascii="Arial" w:hAnsi="Arial" w:cs="Arial"/>
          <w:b/>
        </w:rPr>
        <w:t>, Certificates of Deposit,</w:t>
      </w:r>
      <w:r w:rsidRPr="005A37CF">
        <w:rPr>
          <w:rFonts w:ascii="Arial" w:hAnsi="Arial" w:cs="Arial"/>
          <w:b/>
        </w:rPr>
        <w:t xml:space="preserve"> and Cash</w:t>
      </w:r>
      <w:r w:rsidR="005A37CF">
        <w:rPr>
          <w:rFonts w:ascii="Arial" w:hAnsi="Arial" w:cs="Arial"/>
          <w:b/>
        </w:rPr>
        <w:t xml:space="preserve">. </w:t>
      </w:r>
      <w:r w:rsidR="005A37CF" w:rsidRPr="005A37CF">
        <w:rPr>
          <w:rFonts w:ascii="Arial" w:hAnsi="Arial" w:cs="Arial"/>
          <w:b/>
          <w:i/>
        </w:rPr>
        <w:t>Choose One.</w:t>
      </w:r>
    </w:p>
    <w:p w14:paraId="37E16540" w14:textId="413C9EB9" w:rsidR="00D87247" w:rsidRPr="005A37CF" w:rsidRDefault="005A37CF" w:rsidP="00EF6D4F">
      <w:pPr>
        <w:pStyle w:val="Level1"/>
        <w:numPr>
          <w:ilvl w:val="0"/>
          <w:numId w:val="0"/>
        </w:numPr>
        <w:tabs>
          <w:tab w:val="left" w:pos="-1440"/>
        </w:tabs>
        <w:spacing w:before="120" w:line="360" w:lineRule="auto"/>
        <w:rPr>
          <w:rFonts w:ascii="Arial" w:hAnsi="Arial" w:cs="Arial"/>
        </w:rPr>
      </w:pPr>
      <w:r w:rsidRPr="005A37CF">
        <w:rPr>
          <w:rFonts w:ascii="Arial" w:eastAsia="MS Gothic" w:hAnsi="MS Gothic" w:cs="Arial" w:hint="eastAsia"/>
        </w:rPr>
        <w:t>☐</w:t>
      </w:r>
      <w:r w:rsidRPr="005A37CF">
        <w:rPr>
          <w:rFonts w:ascii="Arial" w:eastAsia="MS Gothic" w:hAnsi="Arial" w:cs="Arial"/>
        </w:rPr>
        <w:t xml:space="preserve"> </w:t>
      </w:r>
      <w:r w:rsidR="00D87247" w:rsidRPr="005A37CF">
        <w:rPr>
          <w:rFonts w:ascii="Arial" w:hAnsi="Arial" w:cs="Arial"/>
        </w:rPr>
        <w:t>Neither my spouse or I have any bank accounts</w:t>
      </w:r>
      <w:r w:rsidR="000323CA">
        <w:rPr>
          <w:rFonts w:ascii="Arial" w:hAnsi="Arial" w:cs="Arial"/>
        </w:rPr>
        <w:t>, certificates of deposit,</w:t>
      </w:r>
      <w:r w:rsidR="00D87247" w:rsidRPr="005A37CF">
        <w:rPr>
          <w:rFonts w:ascii="Arial" w:hAnsi="Arial" w:cs="Arial"/>
        </w:rPr>
        <w:t xml:space="preserve"> or cash. </w:t>
      </w:r>
    </w:p>
    <w:p w14:paraId="5CF62097" w14:textId="77777777" w:rsidR="00D87247" w:rsidRDefault="00D87247" w:rsidP="00EF6D4F">
      <w:pPr>
        <w:pStyle w:val="Level1"/>
        <w:numPr>
          <w:ilvl w:val="0"/>
          <w:numId w:val="0"/>
        </w:numPr>
        <w:tabs>
          <w:tab w:val="left" w:pos="-1440"/>
        </w:tabs>
        <w:rPr>
          <w:rFonts w:ascii="Arial" w:hAnsi="Arial" w:cs="Arial"/>
          <w:b/>
        </w:rPr>
      </w:pPr>
      <w:r w:rsidRPr="00F036EA">
        <w:rPr>
          <w:rFonts w:ascii="Arial" w:hAnsi="Arial" w:cs="Arial"/>
          <w:b/>
        </w:rPr>
        <w:t>OR</w:t>
      </w:r>
    </w:p>
    <w:p w14:paraId="694D209D" w14:textId="77777777" w:rsidR="00E8006B" w:rsidRPr="00F036EA" w:rsidRDefault="00E8006B" w:rsidP="00EF6D4F">
      <w:pPr>
        <w:pStyle w:val="Level1"/>
        <w:numPr>
          <w:ilvl w:val="0"/>
          <w:numId w:val="0"/>
        </w:numPr>
        <w:tabs>
          <w:tab w:val="left" w:pos="-1440"/>
        </w:tabs>
        <w:rPr>
          <w:rFonts w:ascii="Arial" w:hAnsi="Arial" w:cs="Arial"/>
          <w:b/>
        </w:rPr>
      </w:pPr>
    </w:p>
    <w:p w14:paraId="4EE9061E" w14:textId="77777777" w:rsidR="00026ABF" w:rsidRDefault="005A37CF" w:rsidP="005E7233">
      <w:pPr>
        <w:pStyle w:val="CommentText"/>
        <w:rPr>
          <w:sz w:val="24"/>
          <w:szCs w:val="24"/>
        </w:rPr>
      </w:pPr>
      <w:r w:rsidRPr="005E7233">
        <w:rPr>
          <w:rFonts w:ascii="Arial" w:eastAsia="MS Gothic" w:hAnsi="MS Gothic" w:cs="Arial" w:hint="eastAsia"/>
          <w:sz w:val="24"/>
          <w:szCs w:val="24"/>
        </w:rPr>
        <w:t>☐</w:t>
      </w:r>
      <w:r w:rsidR="005E7233" w:rsidRPr="005E7233">
        <w:rPr>
          <w:rFonts w:ascii="Arial" w:hAnsi="Arial" w:cs="Arial"/>
          <w:sz w:val="24"/>
          <w:szCs w:val="24"/>
        </w:rPr>
        <w:t xml:space="preserve"> I am listing the bank accounts and cash that my spouse and I own, regardless of whether we own them separately </w:t>
      </w:r>
      <w:r w:rsidR="00EE32C2">
        <w:rPr>
          <w:rFonts w:ascii="Arial" w:hAnsi="Arial" w:cs="Arial"/>
          <w:sz w:val="24"/>
          <w:szCs w:val="24"/>
        </w:rPr>
        <w:t xml:space="preserve">or together.  </w:t>
      </w:r>
      <w:r w:rsidR="005E7233" w:rsidRPr="005E7233">
        <w:rPr>
          <w:rFonts w:ascii="Arial" w:hAnsi="Arial" w:cs="Arial"/>
          <w:sz w:val="24"/>
          <w:szCs w:val="24"/>
        </w:rPr>
        <w:t>I request distribution of the bank accounts and cash as follows:</w:t>
      </w:r>
      <w:r w:rsidR="000B3660" w:rsidRPr="005E7233">
        <w:rPr>
          <w:sz w:val="24"/>
          <w:szCs w:val="24"/>
        </w:rPr>
        <w:t xml:space="preserve">  </w:t>
      </w:r>
    </w:p>
    <w:p w14:paraId="7ECC9117" w14:textId="47659838" w:rsidR="004F6DE8" w:rsidRPr="005E7233" w:rsidRDefault="000B3660" w:rsidP="005E7233">
      <w:pPr>
        <w:pStyle w:val="CommentText"/>
        <w:rPr>
          <w:sz w:val="24"/>
          <w:szCs w:val="24"/>
        </w:rPr>
      </w:pPr>
      <w:r w:rsidRPr="005E7233">
        <w:rPr>
          <w:sz w:val="24"/>
          <w:szCs w:val="24"/>
        </w:rPr>
        <w:t xml:space="preserve">                               </w:t>
      </w:r>
    </w:p>
    <w:tbl>
      <w:tblPr>
        <w:tblW w:w="9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67"/>
        <w:gridCol w:w="1710"/>
        <w:gridCol w:w="2537"/>
        <w:gridCol w:w="2520"/>
      </w:tblGrid>
      <w:tr w:rsidR="00D87247" w14:paraId="7827C319" w14:textId="77777777" w:rsidTr="00BB745A">
        <w:trPr>
          <w:trHeight w:val="1092"/>
          <w:tblHeader/>
          <w:jc w:val="center"/>
        </w:trPr>
        <w:tc>
          <w:tcPr>
            <w:tcW w:w="3167" w:type="dxa"/>
            <w:tcBorders>
              <w:bottom w:val="single" w:sz="6" w:space="0" w:color="000000"/>
            </w:tcBorders>
          </w:tcPr>
          <w:p w14:paraId="08E72E2C" w14:textId="77777777" w:rsidR="00D87247" w:rsidRPr="005A37CF" w:rsidRDefault="00D87247">
            <w:pPr>
              <w:spacing w:line="120" w:lineRule="exact"/>
              <w:rPr>
                <w:rFonts w:ascii="Arial" w:hAnsi="Arial" w:cs="Arial"/>
              </w:rPr>
            </w:pPr>
          </w:p>
          <w:p w14:paraId="27E3098E" w14:textId="77777777" w:rsidR="005A37CF" w:rsidRPr="005A37CF" w:rsidRDefault="00D87247" w:rsidP="005A37CF">
            <w:pPr>
              <w:tabs>
                <w:tab w:val="left" w:pos="-1440"/>
              </w:tabs>
              <w:jc w:val="center"/>
              <w:rPr>
                <w:rFonts w:ascii="Arial" w:hAnsi="Arial" w:cs="Arial"/>
              </w:rPr>
            </w:pPr>
            <w:r w:rsidRPr="005A37CF">
              <w:rPr>
                <w:rFonts w:ascii="Arial" w:hAnsi="Arial" w:cs="Arial"/>
              </w:rPr>
              <w:t>Description</w:t>
            </w:r>
          </w:p>
          <w:p w14:paraId="4BF24F92" w14:textId="77777777" w:rsidR="00D87247" w:rsidRPr="005A37CF" w:rsidRDefault="005A37CF" w:rsidP="005A37CF">
            <w:pPr>
              <w:tabs>
                <w:tab w:val="left" w:pos="-1440"/>
              </w:tabs>
              <w:jc w:val="center"/>
              <w:rPr>
                <w:rFonts w:ascii="Arial" w:hAnsi="Arial" w:cs="Arial"/>
                <w:i/>
                <w:sz w:val="20"/>
                <w:szCs w:val="20"/>
              </w:rPr>
            </w:pPr>
            <w:r>
              <w:rPr>
                <w:rFonts w:ascii="Arial" w:hAnsi="Arial" w:cs="Arial"/>
                <w:i/>
                <w:sz w:val="20"/>
                <w:szCs w:val="20"/>
              </w:rPr>
              <w:t>I</w:t>
            </w:r>
            <w:r w:rsidR="00D87247" w:rsidRPr="005A37CF">
              <w:rPr>
                <w:rFonts w:ascii="Arial" w:hAnsi="Arial" w:cs="Arial"/>
                <w:i/>
                <w:sz w:val="20"/>
                <w:szCs w:val="20"/>
              </w:rPr>
              <w:t xml:space="preserve">nclude name of bank and </w:t>
            </w:r>
            <w:r w:rsidRPr="005A37CF">
              <w:rPr>
                <w:rFonts w:ascii="Arial" w:hAnsi="Arial" w:cs="Arial"/>
                <w:i/>
                <w:sz w:val="20"/>
                <w:szCs w:val="20"/>
              </w:rPr>
              <w:t xml:space="preserve">only the </w:t>
            </w:r>
            <w:r w:rsidR="00D87247" w:rsidRPr="005A37CF">
              <w:rPr>
                <w:rFonts w:ascii="Arial" w:hAnsi="Arial" w:cs="Arial"/>
                <w:i/>
                <w:sz w:val="20"/>
                <w:szCs w:val="20"/>
              </w:rPr>
              <w:t>last four digits of the account</w:t>
            </w:r>
          </w:p>
          <w:p w14:paraId="29E37CB7" w14:textId="77777777" w:rsidR="00D87247" w:rsidRPr="005A37CF" w:rsidRDefault="00D87247" w:rsidP="005A37CF">
            <w:pPr>
              <w:tabs>
                <w:tab w:val="left" w:pos="-1440"/>
              </w:tabs>
              <w:spacing w:after="58"/>
              <w:jc w:val="center"/>
              <w:rPr>
                <w:rFonts w:ascii="Arial" w:hAnsi="Arial" w:cs="Arial"/>
              </w:rPr>
            </w:pPr>
            <w:r w:rsidRPr="005A37CF">
              <w:rPr>
                <w:rFonts w:ascii="Arial" w:hAnsi="Arial" w:cs="Arial"/>
                <w:i/>
                <w:sz w:val="20"/>
                <w:szCs w:val="20"/>
              </w:rPr>
              <w:t>number</w:t>
            </w:r>
          </w:p>
        </w:tc>
        <w:tc>
          <w:tcPr>
            <w:tcW w:w="1710" w:type="dxa"/>
            <w:tcBorders>
              <w:bottom w:val="single" w:sz="6" w:space="0" w:color="000000"/>
            </w:tcBorders>
            <w:vAlign w:val="center"/>
          </w:tcPr>
          <w:p w14:paraId="173448CE" w14:textId="77777777" w:rsidR="00D87247" w:rsidRPr="005A37CF" w:rsidRDefault="00D87247" w:rsidP="005A37CF">
            <w:pPr>
              <w:tabs>
                <w:tab w:val="left" w:pos="-1440"/>
              </w:tabs>
              <w:jc w:val="center"/>
              <w:rPr>
                <w:rFonts w:ascii="Arial" w:hAnsi="Arial" w:cs="Arial"/>
              </w:rPr>
            </w:pPr>
          </w:p>
          <w:p w14:paraId="4BD9D5E3" w14:textId="77777777" w:rsidR="00D87247" w:rsidRPr="005A37CF" w:rsidRDefault="00D87247" w:rsidP="005A37CF">
            <w:pPr>
              <w:tabs>
                <w:tab w:val="left" w:pos="-1440"/>
              </w:tabs>
              <w:jc w:val="center"/>
              <w:rPr>
                <w:rFonts w:ascii="Arial" w:hAnsi="Arial" w:cs="Arial"/>
              </w:rPr>
            </w:pPr>
            <w:r w:rsidRPr="005A37CF">
              <w:rPr>
                <w:rFonts w:ascii="Arial" w:hAnsi="Arial" w:cs="Arial"/>
              </w:rPr>
              <w:t>Balance as of</w:t>
            </w:r>
          </w:p>
          <w:p w14:paraId="7EEF3124" w14:textId="77777777" w:rsidR="005A37CF" w:rsidRPr="005A37CF" w:rsidRDefault="005A37CF" w:rsidP="00861D4A">
            <w:pPr>
              <w:tabs>
                <w:tab w:val="left" w:pos="-1440"/>
              </w:tabs>
              <w:jc w:val="center"/>
              <w:rPr>
                <w:rFonts w:ascii="Arial" w:hAnsi="Arial" w:cs="Arial"/>
              </w:rPr>
            </w:pPr>
            <w:r w:rsidRPr="005A37CF">
              <w:rPr>
                <w:rFonts w:ascii="Arial" w:hAnsi="Arial" w:cs="Arial"/>
              </w:rPr>
              <w:t>__/___/___</w:t>
            </w:r>
          </w:p>
        </w:tc>
        <w:tc>
          <w:tcPr>
            <w:tcW w:w="2537" w:type="dxa"/>
            <w:tcBorders>
              <w:bottom w:val="single" w:sz="6" w:space="0" w:color="000000"/>
            </w:tcBorders>
            <w:vAlign w:val="center"/>
          </w:tcPr>
          <w:p w14:paraId="393D1D73" w14:textId="77777777" w:rsidR="00D87247" w:rsidRPr="005A37CF" w:rsidRDefault="00D87247" w:rsidP="005A37CF">
            <w:pPr>
              <w:spacing w:line="120" w:lineRule="exact"/>
              <w:jc w:val="center"/>
              <w:rPr>
                <w:rFonts w:ascii="Arial" w:hAnsi="Arial" w:cs="Arial"/>
              </w:rPr>
            </w:pPr>
          </w:p>
          <w:p w14:paraId="789FA9DA" w14:textId="77777777" w:rsidR="00D87247" w:rsidRPr="005A37CF" w:rsidRDefault="008C7B94" w:rsidP="005A37CF">
            <w:pPr>
              <w:tabs>
                <w:tab w:val="left" w:pos="-1440"/>
              </w:tabs>
              <w:spacing w:after="58"/>
              <w:jc w:val="center"/>
              <w:rPr>
                <w:rFonts w:ascii="Arial" w:hAnsi="Arial" w:cs="Arial"/>
              </w:rPr>
            </w:pPr>
            <w:r>
              <w:rPr>
                <w:rFonts w:ascii="Arial" w:hAnsi="Arial" w:cs="Arial"/>
                <w:bCs/>
              </w:rPr>
              <w:t>Percentage of Ownership</w:t>
            </w:r>
          </w:p>
        </w:tc>
        <w:tc>
          <w:tcPr>
            <w:tcW w:w="2520" w:type="dxa"/>
            <w:tcBorders>
              <w:bottom w:val="single" w:sz="6" w:space="0" w:color="000000"/>
            </w:tcBorders>
            <w:vAlign w:val="center"/>
          </w:tcPr>
          <w:p w14:paraId="204411AC" w14:textId="77777777" w:rsidR="00D87247" w:rsidRPr="005A37CF" w:rsidRDefault="00D87247" w:rsidP="005A37CF">
            <w:pPr>
              <w:spacing w:line="120" w:lineRule="exact"/>
              <w:jc w:val="center"/>
              <w:rPr>
                <w:rFonts w:ascii="Arial" w:hAnsi="Arial" w:cs="Arial"/>
              </w:rPr>
            </w:pPr>
          </w:p>
          <w:p w14:paraId="6E66C887" w14:textId="77777777" w:rsidR="00D87247" w:rsidRPr="005A37CF" w:rsidRDefault="00D87247" w:rsidP="005A37CF">
            <w:pPr>
              <w:tabs>
                <w:tab w:val="left" w:pos="-1440"/>
              </w:tabs>
              <w:spacing w:after="58"/>
              <w:jc w:val="center"/>
              <w:rPr>
                <w:rFonts w:ascii="Arial" w:hAnsi="Arial" w:cs="Arial"/>
              </w:rPr>
            </w:pPr>
            <w:r w:rsidRPr="005A37CF">
              <w:rPr>
                <w:rFonts w:ascii="Arial" w:hAnsi="Arial" w:cs="Arial"/>
              </w:rPr>
              <w:t>Distributed to:</w:t>
            </w:r>
          </w:p>
        </w:tc>
      </w:tr>
      <w:tr w:rsidR="008A582D" w14:paraId="1E67A7AC" w14:textId="77777777" w:rsidTr="00BB745A">
        <w:trPr>
          <w:trHeight w:val="418"/>
          <w:jc w:val="center"/>
        </w:trPr>
        <w:tc>
          <w:tcPr>
            <w:tcW w:w="3167" w:type="dxa"/>
            <w:tcBorders>
              <w:bottom w:val="nil"/>
            </w:tcBorders>
            <w:vAlign w:val="center"/>
          </w:tcPr>
          <w:p w14:paraId="28749131" w14:textId="77777777" w:rsidR="008A582D" w:rsidRDefault="008A582D" w:rsidP="008A582D">
            <w:pPr>
              <w:spacing w:line="120" w:lineRule="exact"/>
              <w:rPr>
                <w:u w:val="single"/>
              </w:rPr>
            </w:pPr>
          </w:p>
          <w:p w14:paraId="1AF2C910" w14:textId="77777777" w:rsidR="008A582D" w:rsidRDefault="008A582D" w:rsidP="008A582D">
            <w:pPr>
              <w:tabs>
                <w:tab w:val="left" w:pos="-1440"/>
              </w:tabs>
              <w:spacing w:after="58"/>
            </w:pPr>
          </w:p>
        </w:tc>
        <w:tc>
          <w:tcPr>
            <w:tcW w:w="1710" w:type="dxa"/>
            <w:tcBorders>
              <w:bottom w:val="nil"/>
            </w:tcBorders>
            <w:vAlign w:val="center"/>
          </w:tcPr>
          <w:p w14:paraId="6F18307E" w14:textId="77777777" w:rsidR="008A582D" w:rsidRDefault="008A582D" w:rsidP="008A582D">
            <w:pPr>
              <w:spacing w:line="120" w:lineRule="exact"/>
            </w:pPr>
          </w:p>
        </w:tc>
        <w:tc>
          <w:tcPr>
            <w:tcW w:w="2537" w:type="dxa"/>
            <w:tcBorders>
              <w:bottom w:val="nil"/>
            </w:tcBorders>
            <w:vAlign w:val="center"/>
          </w:tcPr>
          <w:p w14:paraId="162D7A7C" w14:textId="5DAEF44A"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69C0A430"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0255375A" w14:textId="77777777" w:rsidTr="00BB745A">
        <w:trPr>
          <w:trHeight w:val="435"/>
          <w:jc w:val="center"/>
        </w:trPr>
        <w:tc>
          <w:tcPr>
            <w:tcW w:w="3167" w:type="dxa"/>
            <w:tcBorders>
              <w:top w:val="nil"/>
              <w:bottom w:val="single" w:sz="6" w:space="0" w:color="000000"/>
            </w:tcBorders>
            <w:vAlign w:val="center"/>
          </w:tcPr>
          <w:p w14:paraId="099829FC" w14:textId="77777777" w:rsidR="008A582D" w:rsidRDefault="008A582D" w:rsidP="008A582D">
            <w:pPr>
              <w:tabs>
                <w:tab w:val="left" w:pos="-1440"/>
              </w:tabs>
              <w:spacing w:after="58"/>
              <w:rPr>
                <w:u w:val="single"/>
              </w:rPr>
            </w:pPr>
          </w:p>
        </w:tc>
        <w:tc>
          <w:tcPr>
            <w:tcW w:w="1710" w:type="dxa"/>
            <w:tcBorders>
              <w:top w:val="nil"/>
              <w:bottom w:val="single" w:sz="6" w:space="0" w:color="000000"/>
            </w:tcBorders>
            <w:vAlign w:val="center"/>
          </w:tcPr>
          <w:p w14:paraId="2D8F5A60" w14:textId="77777777" w:rsidR="008A582D" w:rsidRDefault="008A582D" w:rsidP="008A582D">
            <w:pPr>
              <w:spacing w:line="120" w:lineRule="exact"/>
            </w:pPr>
          </w:p>
        </w:tc>
        <w:tc>
          <w:tcPr>
            <w:tcW w:w="2537" w:type="dxa"/>
            <w:tcBorders>
              <w:top w:val="nil"/>
              <w:bottom w:val="single" w:sz="6" w:space="0" w:color="000000"/>
            </w:tcBorders>
            <w:vAlign w:val="center"/>
          </w:tcPr>
          <w:p w14:paraId="5E7EC56B"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6F8AE6B2" w14:textId="47CDCE6B" w:rsidR="008A582D" w:rsidRDefault="008A582D" w:rsidP="008A582D">
            <w:pPr>
              <w:tabs>
                <w:tab w:val="left" w:pos="-1440"/>
              </w:tabs>
              <w:spacing w:after="58"/>
            </w:pPr>
            <w:r>
              <w:rPr>
                <w:rFonts w:ascii="Arial" w:hAnsi="Arial" w:cs="Arial"/>
                <w:bCs/>
              </w:rPr>
              <w:t>Other:________</w:t>
            </w:r>
          </w:p>
        </w:tc>
        <w:tc>
          <w:tcPr>
            <w:tcW w:w="2520" w:type="dxa"/>
            <w:tcBorders>
              <w:top w:val="nil"/>
              <w:bottom w:val="single" w:sz="6" w:space="0" w:color="000000"/>
            </w:tcBorders>
            <w:vAlign w:val="center"/>
          </w:tcPr>
          <w:p w14:paraId="3EC121FE"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1241D356"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r w:rsidR="008A582D" w14:paraId="33A7E165" w14:textId="77777777" w:rsidTr="00BB745A">
        <w:trPr>
          <w:trHeight w:val="405"/>
          <w:jc w:val="center"/>
        </w:trPr>
        <w:tc>
          <w:tcPr>
            <w:tcW w:w="3167" w:type="dxa"/>
            <w:tcBorders>
              <w:bottom w:val="nil"/>
            </w:tcBorders>
            <w:vAlign w:val="center"/>
          </w:tcPr>
          <w:p w14:paraId="1A393883" w14:textId="77777777" w:rsidR="008A582D" w:rsidRDefault="008A582D" w:rsidP="008A582D">
            <w:pPr>
              <w:spacing w:line="120" w:lineRule="exact"/>
            </w:pPr>
          </w:p>
          <w:p w14:paraId="2039B1A4" w14:textId="77777777" w:rsidR="008A582D" w:rsidRDefault="008A582D" w:rsidP="008A582D">
            <w:pPr>
              <w:tabs>
                <w:tab w:val="left" w:pos="-1440"/>
              </w:tabs>
              <w:spacing w:after="58"/>
            </w:pPr>
          </w:p>
        </w:tc>
        <w:tc>
          <w:tcPr>
            <w:tcW w:w="1710" w:type="dxa"/>
            <w:tcBorders>
              <w:bottom w:val="nil"/>
            </w:tcBorders>
            <w:vAlign w:val="center"/>
          </w:tcPr>
          <w:p w14:paraId="6060A5F6" w14:textId="77777777" w:rsidR="008A582D" w:rsidRDefault="008A582D" w:rsidP="008A582D">
            <w:pPr>
              <w:spacing w:line="120" w:lineRule="exact"/>
            </w:pPr>
          </w:p>
        </w:tc>
        <w:tc>
          <w:tcPr>
            <w:tcW w:w="2537" w:type="dxa"/>
            <w:tcBorders>
              <w:bottom w:val="nil"/>
            </w:tcBorders>
            <w:vAlign w:val="center"/>
          </w:tcPr>
          <w:p w14:paraId="7F25FDBB" w14:textId="3A35525A"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6F83F055"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45CAD400" w14:textId="77777777" w:rsidTr="00BB745A">
        <w:trPr>
          <w:trHeight w:val="450"/>
          <w:jc w:val="center"/>
        </w:trPr>
        <w:tc>
          <w:tcPr>
            <w:tcW w:w="3167" w:type="dxa"/>
            <w:tcBorders>
              <w:top w:val="nil"/>
              <w:bottom w:val="single" w:sz="6" w:space="0" w:color="000000"/>
            </w:tcBorders>
            <w:vAlign w:val="center"/>
          </w:tcPr>
          <w:p w14:paraId="4A7EA48D" w14:textId="77777777" w:rsidR="008A582D" w:rsidRDefault="008A582D" w:rsidP="008A582D">
            <w:pPr>
              <w:tabs>
                <w:tab w:val="left" w:pos="-1440"/>
              </w:tabs>
              <w:spacing w:after="58"/>
            </w:pPr>
          </w:p>
        </w:tc>
        <w:tc>
          <w:tcPr>
            <w:tcW w:w="1710" w:type="dxa"/>
            <w:tcBorders>
              <w:top w:val="nil"/>
              <w:bottom w:val="single" w:sz="6" w:space="0" w:color="000000"/>
            </w:tcBorders>
            <w:vAlign w:val="center"/>
          </w:tcPr>
          <w:p w14:paraId="777B8C49" w14:textId="77777777" w:rsidR="008A582D" w:rsidRDefault="008A582D" w:rsidP="008A582D">
            <w:pPr>
              <w:spacing w:line="120" w:lineRule="exact"/>
            </w:pPr>
          </w:p>
        </w:tc>
        <w:tc>
          <w:tcPr>
            <w:tcW w:w="2537" w:type="dxa"/>
            <w:tcBorders>
              <w:top w:val="nil"/>
              <w:bottom w:val="single" w:sz="6" w:space="0" w:color="000000"/>
            </w:tcBorders>
            <w:vAlign w:val="center"/>
          </w:tcPr>
          <w:p w14:paraId="6C972202"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59C1CF45" w14:textId="1ADB4515" w:rsidR="008A582D" w:rsidRDefault="008A582D" w:rsidP="008A582D">
            <w:pPr>
              <w:tabs>
                <w:tab w:val="left" w:pos="-1440"/>
              </w:tabs>
              <w:spacing w:after="58"/>
            </w:pPr>
            <w:r>
              <w:rPr>
                <w:rFonts w:ascii="Arial" w:hAnsi="Arial" w:cs="Arial"/>
                <w:bCs/>
              </w:rPr>
              <w:t>Other:________</w:t>
            </w:r>
          </w:p>
        </w:tc>
        <w:tc>
          <w:tcPr>
            <w:tcW w:w="2520" w:type="dxa"/>
            <w:tcBorders>
              <w:top w:val="nil"/>
              <w:bottom w:val="single" w:sz="6" w:space="0" w:color="000000"/>
            </w:tcBorders>
            <w:vAlign w:val="center"/>
          </w:tcPr>
          <w:p w14:paraId="7B39628E"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6386CF47"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r w:rsidR="008A582D" w14:paraId="47FF3C24" w14:textId="77777777" w:rsidTr="00BB745A">
        <w:trPr>
          <w:trHeight w:val="375"/>
          <w:jc w:val="center"/>
        </w:trPr>
        <w:tc>
          <w:tcPr>
            <w:tcW w:w="3167" w:type="dxa"/>
            <w:tcBorders>
              <w:bottom w:val="nil"/>
            </w:tcBorders>
            <w:vAlign w:val="center"/>
          </w:tcPr>
          <w:p w14:paraId="1133CB7C" w14:textId="77777777" w:rsidR="008A582D" w:rsidRDefault="008A582D" w:rsidP="008A582D">
            <w:pPr>
              <w:spacing w:line="120" w:lineRule="exact"/>
            </w:pPr>
          </w:p>
          <w:p w14:paraId="0B121277" w14:textId="77777777" w:rsidR="008A582D" w:rsidRDefault="008A582D" w:rsidP="008A582D">
            <w:pPr>
              <w:tabs>
                <w:tab w:val="left" w:pos="-1440"/>
              </w:tabs>
              <w:spacing w:after="58"/>
            </w:pPr>
          </w:p>
        </w:tc>
        <w:tc>
          <w:tcPr>
            <w:tcW w:w="1710" w:type="dxa"/>
            <w:tcBorders>
              <w:bottom w:val="nil"/>
            </w:tcBorders>
            <w:vAlign w:val="center"/>
          </w:tcPr>
          <w:p w14:paraId="4F5B1E78" w14:textId="77777777" w:rsidR="008A582D" w:rsidRDefault="008A582D" w:rsidP="008A582D">
            <w:pPr>
              <w:spacing w:line="120" w:lineRule="exact"/>
            </w:pPr>
          </w:p>
        </w:tc>
        <w:tc>
          <w:tcPr>
            <w:tcW w:w="2537" w:type="dxa"/>
            <w:tcBorders>
              <w:bottom w:val="nil"/>
            </w:tcBorders>
            <w:vAlign w:val="center"/>
          </w:tcPr>
          <w:p w14:paraId="005FCED3" w14:textId="3A4F4656" w:rsidR="008A582D" w:rsidRDefault="008A582D" w:rsidP="008A582D">
            <w:pPr>
              <w:tabs>
                <w:tab w:val="left" w:pos="-1440"/>
              </w:tabs>
              <w:spacing w:line="360" w:lineRule="auto"/>
            </w:pPr>
            <w:r w:rsidRPr="008C7B94">
              <w:rPr>
                <w:rFonts w:ascii="Arial" w:hAnsi="Arial" w:cs="Arial"/>
                <w:bCs/>
              </w:rPr>
              <w:t>%___</w:t>
            </w:r>
            <w:r>
              <w:rPr>
                <w:rFonts w:ascii="Arial" w:hAnsi="Arial" w:cs="Arial"/>
                <w:bCs/>
              </w:rPr>
              <w:t xml:space="preserve">  Petitioner / Co-Petitioner 1</w:t>
            </w:r>
          </w:p>
        </w:tc>
        <w:tc>
          <w:tcPr>
            <w:tcW w:w="2520" w:type="dxa"/>
            <w:tcBorders>
              <w:bottom w:val="nil"/>
            </w:tcBorders>
            <w:vAlign w:val="center"/>
          </w:tcPr>
          <w:p w14:paraId="768E311E" w14:textId="77777777" w:rsidR="008A582D" w:rsidRPr="008C7B94" w:rsidRDefault="008A582D" w:rsidP="008A582D">
            <w:pPr>
              <w:tabs>
                <w:tab w:val="left" w:pos="-1440"/>
              </w:tabs>
              <w:rPr>
                <w:rFonts w:ascii="MS Gothic" w:eastAsia="MS Gothic" w:hAnsi="MS Gothic" w:cs="MS Gothic"/>
              </w:rPr>
            </w:pPr>
            <w:r w:rsidRPr="008C7B94">
              <w:rPr>
                <w:rFonts w:ascii="Arial" w:hAnsi="Arial" w:cs="Arial"/>
                <w:bCs/>
              </w:rPr>
              <w:t>%___</w:t>
            </w:r>
            <w:r>
              <w:rPr>
                <w:rFonts w:ascii="Arial" w:hAnsi="Arial" w:cs="Arial"/>
                <w:bCs/>
              </w:rPr>
              <w:t xml:space="preserve">  Petitioner / Co-Petitioner 1</w:t>
            </w:r>
          </w:p>
        </w:tc>
      </w:tr>
      <w:tr w:rsidR="008A582D" w14:paraId="4786E3EC" w14:textId="77777777" w:rsidTr="00BB745A">
        <w:trPr>
          <w:trHeight w:val="480"/>
          <w:jc w:val="center"/>
        </w:trPr>
        <w:tc>
          <w:tcPr>
            <w:tcW w:w="3167" w:type="dxa"/>
            <w:tcBorders>
              <w:top w:val="nil"/>
            </w:tcBorders>
            <w:vAlign w:val="center"/>
          </w:tcPr>
          <w:p w14:paraId="25B31D0D" w14:textId="77777777" w:rsidR="008A582D" w:rsidRDefault="008A582D" w:rsidP="008A582D">
            <w:pPr>
              <w:tabs>
                <w:tab w:val="left" w:pos="-1440"/>
              </w:tabs>
              <w:spacing w:after="58"/>
            </w:pPr>
          </w:p>
        </w:tc>
        <w:tc>
          <w:tcPr>
            <w:tcW w:w="1710" w:type="dxa"/>
            <w:tcBorders>
              <w:top w:val="nil"/>
            </w:tcBorders>
            <w:vAlign w:val="center"/>
          </w:tcPr>
          <w:p w14:paraId="636E4BBF" w14:textId="77777777" w:rsidR="008A582D" w:rsidRDefault="008A582D" w:rsidP="008A582D">
            <w:pPr>
              <w:spacing w:line="120" w:lineRule="exact"/>
            </w:pPr>
          </w:p>
        </w:tc>
        <w:tc>
          <w:tcPr>
            <w:tcW w:w="2537" w:type="dxa"/>
            <w:tcBorders>
              <w:top w:val="nil"/>
            </w:tcBorders>
            <w:vAlign w:val="center"/>
          </w:tcPr>
          <w:p w14:paraId="2EFF33F7"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195CB7EE" w14:textId="4E43F7B9" w:rsidR="008A582D" w:rsidRDefault="008A582D" w:rsidP="008A582D">
            <w:pPr>
              <w:tabs>
                <w:tab w:val="left" w:pos="-1440"/>
              </w:tabs>
              <w:spacing w:after="58"/>
            </w:pPr>
            <w:r>
              <w:rPr>
                <w:rFonts w:ascii="Arial" w:hAnsi="Arial" w:cs="Arial"/>
                <w:bCs/>
              </w:rPr>
              <w:t>Other:________</w:t>
            </w:r>
          </w:p>
        </w:tc>
        <w:tc>
          <w:tcPr>
            <w:tcW w:w="2520" w:type="dxa"/>
            <w:tcBorders>
              <w:top w:val="nil"/>
            </w:tcBorders>
            <w:vAlign w:val="center"/>
          </w:tcPr>
          <w:p w14:paraId="1508DB43"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0FD05CDA" w14:textId="77777777" w:rsidR="008A582D" w:rsidRPr="001A747A" w:rsidRDefault="008A582D" w:rsidP="008A582D">
            <w:pPr>
              <w:tabs>
                <w:tab w:val="left" w:pos="-1440"/>
              </w:tabs>
              <w:rPr>
                <w:rFonts w:ascii="MS Gothic" w:eastAsia="MS Gothic" w:hAnsi="MS Gothic" w:cs="MS Gothic"/>
              </w:rPr>
            </w:pPr>
            <w:r>
              <w:rPr>
                <w:rFonts w:ascii="Arial" w:hAnsi="Arial" w:cs="Arial"/>
                <w:bCs/>
              </w:rPr>
              <w:t>Other:________</w:t>
            </w:r>
          </w:p>
        </w:tc>
      </w:tr>
    </w:tbl>
    <w:p w14:paraId="1CE2AE93" w14:textId="77777777" w:rsidR="00834B2B" w:rsidRPr="00E8006B" w:rsidRDefault="00834B2B" w:rsidP="00834B2B">
      <w:pPr>
        <w:tabs>
          <w:tab w:val="left" w:pos="-1440"/>
        </w:tabs>
        <w:ind w:left="360"/>
        <w:jc w:val="both"/>
        <w:rPr>
          <w:rFonts w:cs="Arial"/>
          <w:sz w:val="20"/>
          <w:szCs w:val="20"/>
        </w:rPr>
      </w:pPr>
    </w:p>
    <w:p w14:paraId="3F500F13" w14:textId="77777777" w:rsidR="006707C4" w:rsidRDefault="006707C4" w:rsidP="006707C4">
      <w:pPr>
        <w:tabs>
          <w:tab w:val="left" w:pos="-1440"/>
        </w:tabs>
        <w:ind w:left="360"/>
        <w:rPr>
          <w:b/>
          <w:bCs/>
        </w:rPr>
      </w:pPr>
    </w:p>
    <w:p w14:paraId="748C1FE1" w14:textId="77777777" w:rsidR="004B213D" w:rsidRDefault="004B213D" w:rsidP="006707C4">
      <w:pPr>
        <w:tabs>
          <w:tab w:val="left" w:pos="-1440"/>
        </w:tabs>
        <w:ind w:left="360"/>
        <w:rPr>
          <w:b/>
          <w:bCs/>
        </w:rPr>
      </w:pPr>
    </w:p>
    <w:p w14:paraId="7D5F254A" w14:textId="77777777" w:rsidR="004F6DE8" w:rsidRPr="005A37CF" w:rsidRDefault="004F6DE8" w:rsidP="006707C4">
      <w:pPr>
        <w:numPr>
          <w:ilvl w:val="0"/>
          <w:numId w:val="9"/>
        </w:numPr>
        <w:tabs>
          <w:tab w:val="left" w:pos="-1440"/>
        </w:tabs>
        <w:rPr>
          <w:rFonts w:ascii="Arial" w:hAnsi="Arial" w:cs="Arial"/>
          <w:b/>
          <w:bCs/>
        </w:rPr>
      </w:pPr>
      <w:r w:rsidRPr="005A37CF">
        <w:rPr>
          <w:rFonts w:ascii="Arial" w:hAnsi="Arial" w:cs="Arial"/>
          <w:b/>
          <w:bCs/>
        </w:rPr>
        <w:t xml:space="preserve">Pensions/Retirement Accounts; Life Insurance; Stocks, Bonds, Secured Notes, </w:t>
      </w:r>
      <w:r w:rsidR="00F41053">
        <w:rPr>
          <w:rFonts w:ascii="Arial" w:hAnsi="Arial" w:cs="Arial"/>
          <w:b/>
          <w:bCs/>
        </w:rPr>
        <w:t xml:space="preserve">Health Savings Accounts, and </w:t>
      </w:r>
      <w:r w:rsidRPr="005A37CF">
        <w:rPr>
          <w:rFonts w:ascii="Arial" w:hAnsi="Arial" w:cs="Arial"/>
          <w:b/>
          <w:bCs/>
        </w:rPr>
        <w:t>Mutual Funds</w:t>
      </w:r>
      <w:r w:rsidR="005A37CF">
        <w:rPr>
          <w:rFonts w:ascii="Arial" w:hAnsi="Arial" w:cs="Arial"/>
          <w:b/>
          <w:bCs/>
        </w:rPr>
        <w:t xml:space="preserve">. </w:t>
      </w:r>
      <w:r w:rsidR="005A37CF" w:rsidRPr="005A37CF">
        <w:rPr>
          <w:rFonts w:ascii="Arial" w:hAnsi="Arial" w:cs="Arial"/>
          <w:b/>
          <w:bCs/>
          <w:i/>
        </w:rPr>
        <w:t>Choose One</w:t>
      </w:r>
      <w:r w:rsidR="005879F0">
        <w:rPr>
          <w:rFonts w:ascii="Arial" w:hAnsi="Arial" w:cs="Arial"/>
          <w:b/>
          <w:bCs/>
          <w:i/>
        </w:rPr>
        <w:t>:</w:t>
      </w:r>
    </w:p>
    <w:p w14:paraId="46267C79" w14:textId="77777777" w:rsidR="005A37CF" w:rsidRDefault="005A37CF" w:rsidP="007C456A">
      <w:pPr>
        <w:widowControl/>
        <w:tabs>
          <w:tab w:val="left" w:pos="-1440"/>
        </w:tabs>
        <w:spacing w:before="120" w:line="360" w:lineRule="auto"/>
        <w:ind w:left="432" w:hanging="432"/>
        <w:rPr>
          <w:rFonts w:ascii="Arial" w:hAnsi="Arial" w:cs="Arial"/>
        </w:rPr>
      </w:pPr>
      <w:r w:rsidRPr="005A37CF">
        <w:rPr>
          <w:rFonts w:ascii="Arial" w:eastAsia="MS Gothic" w:hAnsi="MS Gothic" w:cs="Arial" w:hint="eastAsia"/>
        </w:rPr>
        <w:t>☐</w:t>
      </w:r>
      <w:r>
        <w:rPr>
          <w:rFonts w:ascii="Arial" w:eastAsia="MS Gothic" w:hAnsi="MS Gothic" w:cs="Arial"/>
        </w:rPr>
        <w:t xml:space="preserve"> </w:t>
      </w:r>
      <w:r w:rsidR="00D87247" w:rsidRPr="005A37CF">
        <w:rPr>
          <w:rFonts w:ascii="Arial" w:hAnsi="Arial" w:cs="Arial"/>
        </w:rPr>
        <w:t xml:space="preserve">Neither my spouse or I have any </w:t>
      </w:r>
      <w:r w:rsidR="00A405D3">
        <w:rPr>
          <w:rFonts w:ascii="Arial" w:hAnsi="Arial" w:cs="Arial"/>
        </w:rPr>
        <w:t>pensions/retirement accounts, life insurance, s</w:t>
      </w:r>
      <w:r w:rsidR="00D87247" w:rsidRPr="005A37CF">
        <w:rPr>
          <w:rFonts w:ascii="Arial" w:hAnsi="Arial" w:cs="Arial"/>
        </w:rPr>
        <w:t xml:space="preserve">tocks, bonds, secured notes, </w:t>
      </w:r>
      <w:r w:rsidR="00A405D3">
        <w:rPr>
          <w:rFonts w:ascii="Arial" w:hAnsi="Arial" w:cs="Arial"/>
        </w:rPr>
        <w:t xml:space="preserve">health savings accounts, </w:t>
      </w:r>
      <w:r w:rsidR="00D87247" w:rsidRPr="005A37CF">
        <w:rPr>
          <w:rFonts w:ascii="Arial" w:hAnsi="Arial" w:cs="Arial"/>
        </w:rPr>
        <w:t xml:space="preserve">or mutual funds. </w:t>
      </w:r>
    </w:p>
    <w:p w14:paraId="3EAFF326" w14:textId="77777777" w:rsidR="004B213D" w:rsidRDefault="004B213D" w:rsidP="007C456A">
      <w:pPr>
        <w:widowControl/>
        <w:tabs>
          <w:tab w:val="left" w:pos="-1440"/>
        </w:tabs>
        <w:spacing w:before="120" w:line="360" w:lineRule="auto"/>
        <w:ind w:left="432" w:hanging="432"/>
        <w:rPr>
          <w:rFonts w:ascii="Arial" w:hAnsi="Arial" w:cs="Arial"/>
        </w:rPr>
      </w:pPr>
    </w:p>
    <w:p w14:paraId="4D81F9B6" w14:textId="77777777" w:rsidR="00D87247" w:rsidRDefault="00D87247" w:rsidP="00EF6D4F">
      <w:pPr>
        <w:widowControl/>
        <w:tabs>
          <w:tab w:val="left" w:pos="-1440"/>
        </w:tabs>
        <w:ind w:left="288" w:hanging="288"/>
        <w:rPr>
          <w:rFonts w:ascii="Arial" w:hAnsi="Arial" w:cs="Arial"/>
          <w:b/>
        </w:rPr>
      </w:pPr>
      <w:r w:rsidRPr="00F036EA">
        <w:rPr>
          <w:rFonts w:ascii="Arial" w:hAnsi="Arial" w:cs="Arial"/>
          <w:b/>
        </w:rPr>
        <w:t>OR</w:t>
      </w:r>
    </w:p>
    <w:p w14:paraId="7F0FCEBE" w14:textId="77777777" w:rsidR="004B213D" w:rsidRPr="00F036EA" w:rsidRDefault="004B213D" w:rsidP="00EF6D4F">
      <w:pPr>
        <w:widowControl/>
        <w:tabs>
          <w:tab w:val="left" w:pos="-1440"/>
        </w:tabs>
        <w:ind w:left="288" w:hanging="288"/>
        <w:rPr>
          <w:rFonts w:ascii="Arial" w:hAnsi="Arial" w:cs="Arial"/>
        </w:rPr>
      </w:pPr>
    </w:p>
    <w:p w14:paraId="0E558719" w14:textId="77777777" w:rsidR="004F6DE8" w:rsidRPr="005A37CF" w:rsidRDefault="005A37CF" w:rsidP="007C456A">
      <w:pPr>
        <w:widowControl/>
        <w:tabs>
          <w:tab w:val="left" w:pos="-1440"/>
        </w:tabs>
        <w:spacing w:before="120" w:line="360" w:lineRule="auto"/>
        <w:ind w:left="432" w:hanging="432"/>
        <w:rPr>
          <w:rFonts w:ascii="Arial" w:hAnsi="Arial" w:cs="Arial"/>
        </w:rPr>
      </w:pPr>
      <w:r w:rsidRPr="005A37CF">
        <w:rPr>
          <w:rFonts w:ascii="Arial" w:eastAsia="MS Gothic" w:hAnsi="MS Gothic" w:cs="Arial" w:hint="eastAsia"/>
        </w:rPr>
        <w:t>☐</w:t>
      </w:r>
      <w:r>
        <w:rPr>
          <w:rFonts w:ascii="Arial" w:eastAsia="MS Gothic" w:hAnsi="MS Gothic" w:cs="Arial"/>
        </w:rPr>
        <w:t xml:space="preserve"> </w:t>
      </w:r>
      <w:r w:rsidR="00D87247" w:rsidRPr="005A37CF">
        <w:rPr>
          <w:rFonts w:ascii="Arial" w:hAnsi="Arial" w:cs="Arial"/>
        </w:rPr>
        <w:t>My spouse and I have the following</w:t>
      </w:r>
      <w:r w:rsidR="00EE32C2">
        <w:rPr>
          <w:rFonts w:ascii="Arial" w:hAnsi="Arial" w:cs="Arial"/>
        </w:rPr>
        <w:t xml:space="preserve"> </w:t>
      </w:r>
      <w:r w:rsidR="006D1B24">
        <w:rPr>
          <w:rFonts w:ascii="Arial" w:hAnsi="Arial" w:cs="Arial"/>
        </w:rPr>
        <w:t>pensions/retirement accounts, life insurance, s</w:t>
      </w:r>
      <w:r w:rsidR="006D1B24" w:rsidRPr="005A37CF">
        <w:rPr>
          <w:rFonts w:ascii="Arial" w:hAnsi="Arial" w:cs="Arial"/>
        </w:rPr>
        <w:t xml:space="preserve">tocks, bonds, secured notes, </w:t>
      </w:r>
      <w:r w:rsidR="006D1B24">
        <w:rPr>
          <w:rFonts w:ascii="Arial" w:hAnsi="Arial" w:cs="Arial"/>
        </w:rPr>
        <w:t xml:space="preserve">health savings accounts, </w:t>
      </w:r>
      <w:r w:rsidR="006D1B24" w:rsidRPr="005A37CF">
        <w:rPr>
          <w:rFonts w:ascii="Arial" w:hAnsi="Arial" w:cs="Arial"/>
        </w:rPr>
        <w:t xml:space="preserve">or mutual </w:t>
      </w:r>
      <w:r w:rsidR="006D1B24">
        <w:rPr>
          <w:rFonts w:ascii="Arial" w:hAnsi="Arial" w:cs="Arial"/>
        </w:rPr>
        <w:t xml:space="preserve">funds </w:t>
      </w:r>
      <w:r w:rsidR="00D87247" w:rsidRPr="005A37CF">
        <w:rPr>
          <w:rFonts w:ascii="Arial" w:hAnsi="Arial" w:cs="Arial"/>
        </w:rPr>
        <w:t>and request distribution as follows:</w:t>
      </w:r>
    </w:p>
    <w:tbl>
      <w:tblPr>
        <w:tblStyle w:val="TableGrid"/>
        <w:tblW w:w="10125" w:type="dxa"/>
        <w:jc w:val="center"/>
        <w:tblLayout w:type="fixed"/>
        <w:tblLook w:val="04A0" w:firstRow="1" w:lastRow="0" w:firstColumn="1" w:lastColumn="0" w:noHBand="0" w:noVBand="1"/>
      </w:tblPr>
      <w:tblGrid>
        <w:gridCol w:w="3263"/>
        <w:gridCol w:w="1530"/>
        <w:gridCol w:w="2520"/>
        <w:gridCol w:w="2812"/>
      </w:tblGrid>
      <w:tr w:rsidR="00422F6F" w14:paraId="210CACF5" w14:textId="77777777" w:rsidTr="00BB745A">
        <w:trPr>
          <w:trHeight w:val="420"/>
          <w:jc w:val="center"/>
        </w:trPr>
        <w:tc>
          <w:tcPr>
            <w:tcW w:w="3263" w:type="dxa"/>
            <w:vAlign w:val="center"/>
          </w:tcPr>
          <w:p w14:paraId="022C849B" w14:textId="77777777" w:rsidR="00422F6F" w:rsidRPr="00AD7904" w:rsidRDefault="00422F6F" w:rsidP="00422F6F">
            <w:pPr>
              <w:tabs>
                <w:tab w:val="left" w:pos="-1440"/>
              </w:tabs>
              <w:jc w:val="center"/>
              <w:rPr>
                <w:rFonts w:ascii="Arial" w:hAnsi="Arial" w:cs="Arial"/>
              </w:rPr>
            </w:pPr>
            <w:r w:rsidRPr="00AD7904">
              <w:rPr>
                <w:rFonts w:ascii="Arial" w:hAnsi="Arial" w:cs="Arial"/>
              </w:rPr>
              <w:lastRenderedPageBreak/>
              <w:t>Description</w:t>
            </w:r>
          </w:p>
        </w:tc>
        <w:tc>
          <w:tcPr>
            <w:tcW w:w="1530" w:type="dxa"/>
            <w:vAlign w:val="center"/>
          </w:tcPr>
          <w:p w14:paraId="00E7DC78" w14:textId="77777777" w:rsidR="00422F6F" w:rsidRPr="00AD7904" w:rsidRDefault="00422F6F" w:rsidP="00422F6F">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520" w:type="dxa"/>
            <w:vAlign w:val="center"/>
          </w:tcPr>
          <w:p w14:paraId="5A0196E0" w14:textId="77777777" w:rsidR="00422F6F" w:rsidRPr="00AD7904" w:rsidRDefault="00422F6F" w:rsidP="00422F6F">
            <w:pPr>
              <w:tabs>
                <w:tab w:val="left" w:pos="-1440"/>
              </w:tabs>
              <w:jc w:val="center"/>
              <w:rPr>
                <w:rFonts w:ascii="Arial" w:hAnsi="Arial" w:cs="Arial"/>
              </w:rPr>
            </w:pPr>
            <w:r>
              <w:rPr>
                <w:rFonts w:ascii="Arial" w:hAnsi="Arial" w:cs="Arial"/>
                <w:bCs/>
              </w:rPr>
              <w:t>Percentage of Ownership</w:t>
            </w:r>
          </w:p>
        </w:tc>
        <w:tc>
          <w:tcPr>
            <w:tcW w:w="2812" w:type="dxa"/>
            <w:vAlign w:val="center"/>
          </w:tcPr>
          <w:p w14:paraId="0A05F174" w14:textId="77777777" w:rsidR="00422F6F" w:rsidRPr="00AD7904" w:rsidRDefault="00422F6F" w:rsidP="00422F6F">
            <w:pPr>
              <w:tabs>
                <w:tab w:val="left" w:pos="-1440"/>
              </w:tabs>
              <w:jc w:val="center"/>
              <w:rPr>
                <w:rFonts w:ascii="Arial" w:hAnsi="Arial" w:cs="Arial"/>
              </w:rPr>
            </w:pPr>
            <w:r w:rsidRPr="00AD7904">
              <w:rPr>
                <w:rFonts w:ascii="Arial" w:hAnsi="Arial" w:cs="Arial"/>
              </w:rPr>
              <w:t>Distributed to</w:t>
            </w:r>
          </w:p>
        </w:tc>
      </w:tr>
      <w:tr w:rsidR="008A582D" w14:paraId="0B18C87F" w14:textId="77777777" w:rsidTr="00B1557D">
        <w:trPr>
          <w:trHeight w:val="727"/>
          <w:jc w:val="center"/>
        </w:trPr>
        <w:tc>
          <w:tcPr>
            <w:tcW w:w="3263" w:type="dxa"/>
          </w:tcPr>
          <w:p w14:paraId="7E540738" w14:textId="77777777" w:rsidR="008A582D" w:rsidRDefault="008A582D" w:rsidP="008A582D">
            <w:pPr>
              <w:tabs>
                <w:tab w:val="left" w:pos="-1440"/>
              </w:tabs>
              <w:jc w:val="both"/>
            </w:pPr>
          </w:p>
        </w:tc>
        <w:tc>
          <w:tcPr>
            <w:tcW w:w="1530" w:type="dxa"/>
          </w:tcPr>
          <w:p w14:paraId="78A5F5D6" w14:textId="77777777" w:rsidR="008A582D" w:rsidRDefault="008A582D" w:rsidP="008A582D">
            <w:pPr>
              <w:tabs>
                <w:tab w:val="left" w:pos="-1440"/>
              </w:tabs>
              <w:jc w:val="both"/>
            </w:pPr>
          </w:p>
        </w:tc>
        <w:tc>
          <w:tcPr>
            <w:tcW w:w="2520" w:type="dxa"/>
            <w:vAlign w:val="center"/>
          </w:tcPr>
          <w:p w14:paraId="11D740B4"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p>
          <w:p w14:paraId="09D9FABB" w14:textId="77777777"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5847E421" w14:textId="0A749A66" w:rsidR="0081505D" w:rsidRDefault="0081505D" w:rsidP="0081505D">
            <w:pPr>
              <w:tabs>
                <w:tab w:val="left" w:pos="-1440"/>
              </w:tabs>
            </w:pPr>
            <w:r>
              <w:rPr>
                <w:rFonts w:ascii="Arial" w:hAnsi="Arial" w:cs="Arial"/>
                <w:bCs/>
              </w:rPr>
              <w:t>Other:________</w:t>
            </w:r>
          </w:p>
        </w:tc>
        <w:tc>
          <w:tcPr>
            <w:tcW w:w="2812" w:type="dxa"/>
            <w:vAlign w:val="center"/>
          </w:tcPr>
          <w:p w14:paraId="59079915"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388A554"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7C3B542A" w14:textId="77777777" w:rsidR="008A582D" w:rsidRDefault="008A582D" w:rsidP="008A582D">
            <w:pPr>
              <w:tabs>
                <w:tab w:val="left" w:pos="-1440"/>
              </w:tabs>
            </w:pPr>
            <w:r>
              <w:rPr>
                <w:rFonts w:ascii="Arial" w:hAnsi="Arial" w:cs="Arial"/>
                <w:bCs/>
              </w:rPr>
              <w:t>Other:_________</w:t>
            </w:r>
          </w:p>
        </w:tc>
      </w:tr>
      <w:tr w:rsidR="008A582D" w14:paraId="2386ACDB" w14:textId="77777777" w:rsidTr="00B1557D">
        <w:trPr>
          <w:trHeight w:val="727"/>
          <w:jc w:val="center"/>
        </w:trPr>
        <w:tc>
          <w:tcPr>
            <w:tcW w:w="3263" w:type="dxa"/>
          </w:tcPr>
          <w:p w14:paraId="145FE239" w14:textId="77777777" w:rsidR="008A582D" w:rsidRDefault="008A582D" w:rsidP="008A582D">
            <w:pPr>
              <w:tabs>
                <w:tab w:val="left" w:pos="-1440"/>
              </w:tabs>
              <w:jc w:val="both"/>
            </w:pPr>
          </w:p>
        </w:tc>
        <w:tc>
          <w:tcPr>
            <w:tcW w:w="1530" w:type="dxa"/>
          </w:tcPr>
          <w:p w14:paraId="3D76618D" w14:textId="77777777" w:rsidR="008A582D" w:rsidRDefault="008A582D" w:rsidP="008A582D">
            <w:pPr>
              <w:tabs>
                <w:tab w:val="left" w:pos="-1440"/>
              </w:tabs>
              <w:jc w:val="both"/>
            </w:pPr>
          </w:p>
        </w:tc>
        <w:tc>
          <w:tcPr>
            <w:tcW w:w="2520" w:type="dxa"/>
            <w:vAlign w:val="center"/>
          </w:tcPr>
          <w:p w14:paraId="3653F2F4" w14:textId="77777777" w:rsidR="008A582D" w:rsidRDefault="008A582D"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p>
          <w:p w14:paraId="4D9C4173" w14:textId="77777777"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7D61D5DD" w14:textId="7E87A533" w:rsidR="0081505D" w:rsidRDefault="0081505D" w:rsidP="0081505D">
            <w:pPr>
              <w:tabs>
                <w:tab w:val="left" w:pos="-1440"/>
              </w:tabs>
            </w:pPr>
            <w:r>
              <w:rPr>
                <w:rFonts w:ascii="Arial" w:hAnsi="Arial" w:cs="Arial"/>
                <w:bCs/>
              </w:rPr>
              <w:t>Other:________</w:t>
            </w:r>
          </w:p>
        </w:tc>
        <w:tc>
          <w:tcPr>
            <w:tcW w:w="2812" w:type="dxa"/>
            <w:vAlign w:val="center"/>
          </w:tcPr>
          <w:p w14:paraId="2D566AB1"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747D600"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49E9A5B3" w14:textId="77777777" w:rsidR="008A582D" w:rsidRDefault="008A582D" w:rsidP="008A582D">
            <w:pPr>
              <w:tabs>
                <w:tab w:val="left" w:pos="-1440"/>
              </w:tabs>
            </w:pPr>
            <w:r>
              <w:rPr>
                <w:rFonts w:ascii="Arial" w:hAnsi="Arial" w:cs="Arial"/>
                <w:bCs/>
              </w:rPr>
              <w:t>Other:_________</w:t>
            </w:r>
          </w:p>
        </w:tc>
      </w:tr>
      <w:tr w:rsidR="008A582D" w14:paraId="39C279FE" w14:textId="77777777" w:rsidTr="00B1557D">
        <w:trPr>
          <w:trHeight w:val="727"/>
          <w:jc w:val="center"/>
        </w:trPr>
        <w:tc>
          <w:tcPr>
            <w:tcW w:w="3263" w:type="dxa"/>
          </w:tcPr>
          <w:p w14:paraId="4D143D09" w14:textId="77777777" w:rsidR="008A582D" w:rsidRDefault="008A582D" w:rsidP="008A582D">
            <w:pPr>
              <w:tabs>
                <w:tab w:val="left" w:pos="-1440"/>
              </w:tabs>
              <w:jc w:val="both"/>
            </w:pPr>
          </w:p>
        </w:tc>
        <w:tc>
          <w:tcPr>
            <w:tcW w:w="1530" w:type="dxa"/>
          </w:tcPr>
          <w:p w14:paraId="1C7662B4" w14:textId="77777777" w:rsidR="008A582D" w:rsidRDefault="008A582D" w:rsidP="008A582D">
            <w:pPr>
              <w:tabs>
                <w:tab w:val="left" w:pos="-1440"/>
              </w:tabs>
              <w:jc w:val="both"/>
            </w:pPr>
          </w:p>
        </w:tc>
        <w:tc>
          <w:tcPr>
            <w:tcW w:w="2520" w:type="dxa"/>
            <w:vAlign w:val="center"/>
          </w:tcPr>
          <w:p w14:paraId="74CECE07" w14:textId="1CAA0520" w:rsidR="008A582D" w:rsidRDefault="008A582D" w:rsidP="008A582D">
            <w:pPr>
              <w:tabs>
                <w:tab w:val="left" w:pos="-1440"/>
              </w:tabs>
              <w:rPr>
                <w:rFonts w:ascii="Arial" w:hAnsi="Arial" w:cs="Arial"/>
                <w:bCs/>
              </w:rPr>
            </w:pPr>
            <w:r w:rsidRPr="008C7B94">
              <w:rPr>
                <w:rFonts w:ascii="Arial" w:hAnsi="Arial" w:cs="Arial"/>
                <w:bCs/>
              </w:rPr>
              <w:t>%___</w:t>
            </w:r>
            <w:r w:rsidR="0081505D">
              <w:rPr>
                <w:rFonts w:ascii="Arial" w:hAnsi="Arial" w:cs="Arial"/>
                <w:bCs/>
              </w:rPr>
              <w:t xml:space="preserve">  Respondent / Co-Petitioner 1</w:t>
            </w:r>
          </w:p>
          <w:p w14:paraId="34D9A038" w14:textId="2D257C49" w:rsidR="0081505D" w:rsidRDefault="0081505D" w:rsidP="0081505D">
            <w:pPr>
              <w:tabs>
                <w:tab w:val="left" w:pos="-1440"/>
              </w:tabs>
              <w:rPr>
                <w:rFonts w:ascii="Arial" w:hAnsi="Arial" w:cs="Arial"/>
                <w:bCs/>
              </w:rPr>
            </w:pPr>
            <w:r w:rsidRPr="008C7B94">
              <w:rPr>
                <w:rFonts w:ascii="Arial" w:hAnsi="Arial" w:cs="Arial"/>
                <w:bCs/>
              </w:rPr>
              <w:t>%___</w:t>
            </w:r>
            <w:r>
              <w:rPr>
                <w:rFonts w:ascii="Arial" w:hAnsi="Arial" w:cs="Arial"/>
                <w:bCs/>
              </w:rPr>
              <w:t xml:space="preserve">  Respondent / Co-Petitioner 2</w:t>
            </w:r>
          </w:p>
          <w:p w14:paraId="04B56478" w14:textId="3CC2CAB2" w:rsidR="008A582D" w:rsidRPr="008C7B94" w:rsidRDefault="008A582D" w:rsidP="008A582D">
            <w:pPr>
              <w:tabs>
                <w:tab w:val="left" w:pos="-1440"/>
              </w:tabs>
              <w:spacing w:line="360" w:lineRule="auto"/>
              <w:rPr>
                <w:rFonts w:ascii="Arial" w:hAnsi="Arial" w:cs="Arial"/>
                <w:bCs/>
              </w:rPr>
            </w:pPr>
            <w:r>
              <w:rPr>
                <w:rFonts w:ascii="Arial" w:hAnsi="Arial" w:cs="Arial"/>
                <w:bCs/>
              </w:rPr>
              <w:t>Other:________</w:t>
            </w:r>
          </w:p>
        </w:tc>
        <w:tc>
          <w:tcPr>
            <w:tcW w:w="2812" w:type="dxa"/>
            <w:vAlign w:val="center"/>
          </w:tcPr>
          <w:p w14:paraId="2629E8DE" w14:textId="77777777" w:rsidR="0081505D" w:rsidRDefault="0081505D" w:rsidP="0081505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0D7551B" w14:textId="77777777" w:rsidR="0081505D" w:rsidRDefault="0081505D" w:rsidP="0081505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DDBF13D" w14:textId="4FE8B916" w:rsidR="008A582D" w:rsidRPr="008C7B94" w:rsidRDefault="0081505D" w:rsidP="0081505D">
            <w:pPr>
              <w:tabs>
                <w:tab w:val="left" w:pos="-1440"/>
              </w:tabs>
              <w:rPr>
                <w:rFonts w:ascii="Arial" w:hAnsi="Arial" w:cs="Arial"/>
                <w:bCs/>
              </w:rPr>
            </w:pPr>
            <w:r>
              <w:rPr>
                <w:rFonts w:ascii="Arial" w:hAnsi="Arial" w:cs="Arial"/>
                <w:bCs/>
              </w:rPr>
              <w:t>Other:_________</w:t>
            </w:r>
          </w:p>
        </w:tc>
      </w:tr>
    </w:tbl>
    <w:p w14:paraId="7327D033" w14:textId="77777777" w:rsidR="00422F6F" w:rsidRDefault="00422F6F" w:rsidP="004B213D">
      <w:pPr>
        <w:tabs>
          <w:tab w:val="left" w:pos="-1440"/>
        </w:tabs>
      </w:pPr>
    </w:p>
    <w:p w14:paraId="596B3507" w14:textId="77777777" w:rsidR="00422F6F" w:rsidRDefault="00422F6F" w:rsidP="00403A4E">
      <w:pPr>
        <w:tabs>
          <w:tab w:val="left" w:pos="-1440"/>
        </w:tabs>
        <w:ind w:left="360"/>
      </w:pPr>
    </w:p>
    <w:p w14:paraId="2E115763" w14:textId="77777777" w:rsidR="0081505D" w:rsidRDefault="0081505D" w:rsidP="00403A4E">
      <w:pPr>
        <w:tabs>
          <w:tab w:val="left" w:pos="-1440"/>
        </w:tabs>
        <w:ind w:left="360"/>
      </w:pPr>
    </w:p>
    <w:p w14:paraId="68485110" w14:textId="32A73C6E" w:rsidR="004B213D" w:rsidRPr="004B213D" w:rsidRDefault="004F6DE8" w:rsidP="004B213D">
      <w:pPr>
        <w:numPr>
          <w:ilvl w:val="0"/>
          <w:numId w:val="9"/>
        </w:numPr>
        <w:tabs>
          <w:tab w:val="left" w:pos="-1440"/>
        </w:tabs>
        <w:rPr>
          <w:rFonts w:ascii="Arial" w:hAnsi="Arial" w:cs="Arial"/>
        </w:rPr>
      </w:pPr>
      <w:r w:rsidRPr="00AD7904">
        <w:rPr>
          <w:rFonts w:ascii="Arial" w:hAnsi="Arial" w:cs="Arial"/>
          <w:b/>
          <w:bCs/>
        </w:rPr>
        <w:t>Personal Property</w:t>
      </w:r>
      <w:r w:rsidRPr="00AD7904">
        <w:rPr>
          <w:rFonts w:ascii="Arial" w:hAnsi="Arial" w:cs="Arial"/>
        </w:rPr>
        <w:t xml:space="preserve"> (including appliances,</w:t>
      </w:r>
      <w:r w:rsidR="003906E6">
        <w:rPr>
          <w:rFonts w:ascii="Arial" w:hAnsi="Arial" w:cs="Arial"/>
        </w:rPr>
        <w:t xml:space="preserve"> pets,</w:t>
      </w:r>
      <w:r w:rsidRPr="00AD7904">
        <w:rPr>
          <w:rFonts w:ascii="Arial" w:hAnsi="Arial" w:cs="Arial"/>
        </w:rPr>
        <w:t xml:space="preserve"> furniture, jewelry, art, guns,</w:t>
      </w:r>
      <w:r w:rsidR="0044115C">
        <w:rPr>
          <w:rFonts w:ascii="Arial" w:hAnsi="Arial" w:cs="Arial"/>
        </w:rPr>
        <w:t xml:space="preserve"> </w:t>
      </w:r>
      <w:r w:rsidRPr="00AD7904">
        <w:rPr>
          <w:rFonts w:ascii="Arial" w:hAnsi="Arial" w:cs="Arial"/>
        </w:rPr>
        <w:t>etc.</w:t>
      </w:r>
      <w:r w:rsidR="004B213D">
        <w:rPr>
          <w:rFonts w:ascii="Arial" w:hAnsi="Arial" w:cs="Arial"/>
        </w:rPr>
        <w:t>).</w:t>
      </w:r>
    </w:p>
    <w:p w14:paraId="651200FA" w14:textId="77777777" w:rsidR="004B213D" w:rsidRDefault="004B213D" w:rsidP="00EE32C2">
      <w:pPr>
        <w:pStyle w:val="ListParagraph"/>
        <w:widowControl/>
        <w:tabs>
          <w:tab w:val="left" w:pos="-1440"/>
        </w:tabs>
        <w:spacing w:before="120" w:line="360" w:lineRule="auto"/>
        <w:ind w:left="360"/>
        <w:rPr>
          <w:rFonts w:ascii="Arial" w:hAnsi="Arial" w:cs="Arial"/>
        </w:rPr>
      </w:pPr>
    </w:p>
    <w:p w14:paraId="0C1005F5" w14:textId="56135F60" w:rsidR="00EE32C2" w:rsidRDefault="00EE32C2" w:rsidP="00F63CD5">
      <w:pPr>
        <w:pStyle w:val="ListParagraph"/>
        <w:widowControl/>
        <w:tabs>
          <w:tab w:val="left" w:pos="-1440"/>
        </w:tabs>
        <w:spacing w:before="120" w:line="360" w:lineRule="auto"/>
        <w:ind w:left="360"/>
      </w:pPr>
      <w:r w:rsidRPr="00EE32C2">
        <w:rPr>
          <w:rFonts w:ascii="Arial" w:hAnsi="Arial" w:cs="Arial"/>
        </w:rPr>
        <w:t xml:space="preserve">I </w:t>
      </w:r>
      <w:r w:rsidR="00E40811">
        <w:rPr>
          <w:rFonts w:ascii="Arial" w:hAnsi="Arial" w:cs="Arial"/>
        </w:rPr>
        <w:t>request the following distribution of our personal property:</w:t>
      </w:r>
    </w:p>
    <w:p w14:paraId="1C7B5C57" w14:textId="77777777" w:rsidR="004B213D" w:rsidRDefault="004B213D" w:rsidP="00530227">
      <w:pPr>
        <w:tabs>
          <w:tab w:val="left" w:pos="-1440"/>
        </w:tabs>
        <w:jc w:val="both"/>
        <w:sectPr w:rsidR="004B213D" w:rsidSect="00F036E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noEndnote/>
          <w:docGrid w:linePitch="326"/>
        </w:sectPr>
      </w:pPr>
    </w:p>
    <w:tbl>
      <w:tblPr>
        <w:tblStyle w:val="TableGrid"/>
        <w:tblW w:w="9810" w:type="dxa"/>
        <w:tblInd w:w="-72" w:type="dxa"/>
        <w:tblLayout w:type="fixed"/>
        <w:tblLook w:val="04A0" w:firstRow="1" w:lastRow="0" w:firstColumn="1" w:lastColumn="0" w:noHBand="0" w:noVBand="1"/>
      </w:tblPr>
      <w:tblGrid>
        <w:gridCol w:w="3060"/>
        <w:gridCol w:w="2520"/>
        <w:gridCol w:w="2160"/>
        <w:gridCol w:w="2070"/>
      </w:tblGrid>
      <w:tr w:rsidR="00AD7904" w14:paraId="3B9BB19A" w14:textId="77777777" w:rsidTr="00F036EA">
        <w:trPr>
          <w:trHeight w:val="503"/>
        </w:trPr>
        <w:tc>
          <w:tcPr>
            <w:tcW w:w="3060" w:type="dxa"/>
            <w:vAlign w:val="center"/>
          </w:tcPr>
          <w:p w14:paraId="5DC15182"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Description</w:t>
            </w:r>
          </w:p>
        </w:tc>
        <w:tc>
          <w:tcPr>
            <w:tcW w:w="2520" w:type="dxa"/>
            <w:vAlign w:val="center"/>
          </w:tcPr>
          <w:p w14:paraId="5C60C955"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Value</w:t>
            </w:r>
          </w:p>
        </w:tc>
        <w:tc>
          <w:tcPr>
            <w:tcW w:w="2160" w:type="dxa"/>
            <w:vAlign w:val="center"/>
          </w:tcPr>
          <w:p w14:paraId="0818AB4F" w14:textId="77777777" w:rsidR="00AD7904" w:rsidRPr="00AD7904" w:rsidRDefault="0044115C" w:rsidP="00861D4A">
            <w:pPr>
              <w:tabs>
                <w:tab w:val="left" w:pos="-1440"/>
              </w:tabs>
              <w:jc w:val="center"/>
              <w:rPr>
                <w:rFonts w:ascii="Arial" w:hAnsi="Arial" w:cs="Arial"/>
                <w:bCs/>
              </w:rPr>
            </w:pPr>
            <w:r>
              <w:rPr>
                <w:rFonts w:ascii="Arial" w:hAnsi="Arial" w:cs="Arial"/>
                <w:bCs/>
              </w:rPr>
              <w:t>Current Possession</w:t>
            </w:r>
          </w:p>
        </w:tc>
        <w:tc>
          <w:tcPr>
            <w:tcW w:w="2070" w:type="dxa"/>
            <w:vAlign w:val="center"/>
          </w:tcPr>
          <w:p w14:paraId="3570989E" w14:textId="77777777" w:rsidR="00AD7904" w:rsidRPr="00AD7904" w:rsidRDefault="00AD7904" w:rsidP="00861D4A">
            <w:pPr>
              <w:tabs>
                <w:tab w:val="left" w:pos="-1440"/>
              </w:tabs>
              <w:jc w:val="center"/>
              <w:rPr>
                <w:rFonts w:ascii="Arial" w:hAnsi="Arial" w:cs="Arial"/>
                <w:bCs/>
              </w:rPr>
            </w:pPr>
            <w:r w:rsidRPr="00AD7904">
              <w:rPr>
                <w:rFonts w:ascii="Arial" w:hAnsi="Arial" w:cs="Arial"/>
                <w:bCs/>
              </w:rPr>
              <w:t>Distributed to</w:t>
            </w:r>
          </w:p>
        </w:tc>
      </w:tr>
      <w:tr w:rsidR="008A582D" w14:paraId="6D1BD8B2" w14:textId="77777777" w:rsidTr="00A3533F">
        <w:trPr>
          <w:trHeight w:val="350"/>
        </w:trPr>
        <w:tc>
          <w:tcPr>
            <w:tcW w:w="3060" w:type="dxa"/>
          </w:tcPr>
          <w:p w14:paraId="5EF9305E" w14:textId="77777777" w:rsidR="008A582D" w:rsidRDefault="008A582D" w:rsidP="008A582D">
            <w:pPr>
              <w:tabs>
                <w:tab w:val="left" w:pos="-1440"/>
              </w:tabs>
              <w:jc w:val="both"/>
              <w:rPr>
                <w:b/>
                <w:bCs/>
              </w:rPr>
            </w:pPr>
          </w:p>
        </w:tc>
        <w:tc>
          <w:tcPr>
            <w:tcW w:w="2520" w:type="dxa"/>
          </w:tcPr>
          <w:p w14:paraId="18C174AC" w14:textId="77777777" w:rsidR="008A582D" w:rsidRDefault="008A582D" w:rsidP="008A582D">
            <w:pPr>
              <w:tabs>
                <w:tab w:val="left" w:pos="-1440"/>
              </w:tabs>
              <w:jc w:val="both"/>
              <w:rPr>
                <w:b/>
                <w:bCs/>
              </w:rPr>
            </w:pPr>
          </w:p>
        </w:tc>
        <w:tc>
          <w:tcPr>
            <w:tcW w:w="2160" w:type="dxa"/>
            <w:vAlign w:val="center"/>
          </w:tcPr>
          <w:p w14:paraId="603A81C4" w14:textId="7ECB3DEB" w:rsidR="00F63CD5" w:rsidRDefault="008A582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6CBF3B81" w14:textId="3F911D76" w:rsidR="008A582D" w:rsidRPr="0044115C" w:rsidRDefault="00F63CD5" w:rsidP="00F63CD5">
            <w:pPr>
              <w:tabs>
                <w:tab w:val="left" w:pos="-1440"/>
              </w:tabs>
              <w:spacing w:before="40" w:after="40"/>
              <w:jc w:val="both"/>
              <w:rPr>
                <w:rFonts w:ascii="Arial" w:hAnsi="Arial" w:cs="Arial"/>
                <w:b/>
                <w:bCs/>
              </w:rPr>
            </w:pPr>
            <w:r>
              <w:rPr>
                <w:rFonts w:ascii="Arial" w:hAnsi="Arial" w:cs="Arial"/>
                <w:bCs/>
              </w:rPr>
              <w:t>Other:________</w:t>
            </w:r>
          </w:p>
        </w:tc>
        <w:tc>
          <w:tcPr>
            <w:tcW w:w="2070" w:type="dxa"/>
            <w:vAlign w:val="center"/>
          </w:tcPr>
          <w:p w14:paraId="7F5AA916"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5415C07B"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1860287"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8A582D" w14:paraId="01E8BB1B" w14:textId="77777777" w:rsidTr="00A3533F">
        <w:trPr>
          <w:trHeight w:val="615"/>
        </w:trPr>
        <w:tc>
          <w:tcPr>
            <w:tcW w:w="3060" w:type="dxa"/>
          </w:tcPr>
          <w:p w14:paraId="605514D4" w14:textId="77777777" w:rsidR="008A582D" w:rsidRDefault="008A582D" w:rsidP="008A582D">
            <w:pPr>
              <w:tabs>
                <w:tab w:val="left" w:pos="-1440"/>
              </w:tabs>
              <w:jc w:val="both"/>
              <w:rPr>
                <w:b/>
                <w:bCs/>
              </w:rPr>
            </w:pPr>
          </w:p>
        </w:tc>
        <w:tc>
          <w:tcPr>
            <w:tcW w:w="2520" w:type="dxa"/>
          </w:tcPr>
          <w:p w14:paraId="3B0D0612" w14:textId="77777777" w:rsidR="008A582D" w:rsidRDefault="008A582D" w:rsidP="008A582D">
            <w:pPr>
              <w:tabs>
                <w:tab w:val="left" w:pos="-1440"/>
              </w:tabs>
              <w:jc w:val="both"/>
              <w:rPr>
                <w:b/>
                <w:bCs/>
              </w:rPr>
            </w:pPr>
          </w:p>
        </w:tc>
        <w:tc>
          <w:tcPr>
            <w:tcW w:w="2160" w:type="dxa"/>
            <w:vAlign w:val="center"/>
          </w:tcPr>
          <w:p w14:paraId="2D02889F" w14:textId="752E4FC3" w:rsidR="008A582D" w:rsidRDefault="00F63CD5" w:rsidP="008A582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8A582D" w:rsidRPr="008C7B94">
              <w:rPr>
                <w:rFonts w:ascii="Arial" w:hAnsi="Arial" w:cs="Arial"/>
                <w:bCs/>
              </w:rPr>
              <w:t>%___</w:t>
            </w:r>
            <w:r w:rsidR="008A582D">
              <w:rPr>
                <w:rFonts w:ascii="Arial" w:hAnsi="Arial" w:cs="Arial"/>
                <w:bCs/>
              </w:rPr>
              <w:t xml:space="preserve">  Respondent / Co-Petitioner 2</w:t>
            </w:r>
          </w:p>
          <w:p w14:paraId="5B450140" w14:textId="7E9FB683" w:rsidR="008A582D" w:rsidRDefault="008A582D" w:rsidP="008A582D">
            <w:pPr>
              <w:tabs>
                <w:tab w:val="left" w:pos="-1440"/>
              </w:tabs>
              <w:spacing w:before="40" w:after="40"/>
              <w:jc w:val="both"/>
              <w:rPr>
                <w:b/>
                <w:bCs/>
              </w:rPr>
            </w:pPr>
            <w:r>
              <w:rPr>
                <w:rFonts w:ascii="Arial" w:hAnsi="Arial" w:cs="Arial"/>
                <w:bCs/>
              </w:rPr>
              <w:t>Other:________</w:t>
            </w:r>
          </w:p>
        </w:tc>
        <w:tc>
          <w:tcPr>
            <w:tcW w:w="2070" w:type="dxa"/>
            <w:vAlign w:val="center"/>
          </w:tcPr>
          <w:p w14:paraId="014DE7CB"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24C20DAC"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4393386E"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8A582D" w14:paraId="3BE9CEA7" w14:textId="77777777" w:rsidTr="00A3533F">
        <w:trPr>
          <w:trHeight w:val="630"/>
        </w:trPr>
        <w:tc>
          <w:tcPr>
            <w:tcW w:w="3060" w:type="dxa"/>
          </w:tcPr>
          <w:p w14:paraId="585E9C3A" w14:textId="77777777" w:rsidR="008A582D" w:rsidRDefault="008A582D" w:rsidP="008A582D">
            <w:pPr>
              <w:tabs>
                <w:tab w:val="left" w:pos="-1440"/>
              </w:tabs>
              <w:jc w:val="both"/>
              <w:rPr>
                <w:b/>
                <w:bCs/>
              </w:rPr>
            </w:pPr>
          </w:p>
        </w:tc>
        <w:tc>
          <w:tcPr>
            <w:tcW w:w="2520" w:type="dxa"/>
          </w:tcPr>
          <w:p w14:paraId="409C375D" w14:textId="77777777" w:rsidR="008A582D" w:rsidRDefault="008A582D" w:rsidP="008A582D">
            <w:pPr>
              <w:tabs>
                <w:tab w:val="left" w:pos="-1440"/>
              </w:tabs>
              <w:jc w:val="both"/>
              <w:rPr>
                <w:b/>
                <w:bCs/>
              </w:rPr>
            </w:pPr>
          </w:p>
        </w:tc>
        <w:tc>
          <w:tcPr>
            <w:tcW w:w="2160" w:type="dxa"/>
            <w:vAlign w:val="center"/>
          </w:tcPr>
          <w:p w14:paraId="2A74EDB0" w14:textId="77777777" w:rsidR="00F63CD5" w:rsidRDefault="008A582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246633CE" w14:textId="62CF45E3" w:rsidR="008A582D" w:rsidRDefault="00F63CD5" w:rsidP="00F63CD5">
            <w:pPr>
              <w:tabs>
                <w:tab w:val="left" w:pos="-1440"/>
              </w:tabs>
              <w:spacing w:before="40" w:after="40"/>
              <w:jc w:val="both"/>
              <w:rPr>
                <w:b/>
                <w:bCs/>
              </w:rPr>
            </w:pPr>
            <w:r>
              <w:rPr>
                <w:rFonts w:ascii="Arial" w:hAnsi="Arial" w:cs="Arial"/>
                <w:bCs/>
              </w:rPr>
              <w:t>Other:________</w:t>
            </w:r>
          </w:p>
        </w:tc>
        <w:tc>
          <w:tcPr>
            <w:tcW w:w="2070" w:type="dxa"/>
            <w:vAlign w:val="center"/>
          </w:tcPr>
          <w:p w14:paraId="7FDE1C62" w14:textId="77777777" w:rsidR="008A582D" w:rsidRDefault="008A582D" w:rsidP="008A582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6F3D570" w14:textId="77777777" w:rsidR="008A582D"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34FEAA6" w14:textId="77777777" w:rsidR="008A582D" w:rsidRPr="00422F6F" w:rsidRDefault="008A582D" w:rsidP="008A582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4B213D" w14:paraId="4F62D286" w14:textId="77777777" w:rsidTr="000100C3">
        <w:trPr>
          <w:trHeight w:val="615"/>
        </w:trPr>
        <w:tc>
          <w:tcPr>
            <w:tcW w:w="3060" w:type="dxa"/>
            <w:vAlign w:val="center"/>
          </w:tcPr>
          <w:p w14:paraId="49E4E99D" w14:textId="3F5F90FA" w:rsidR="004B213D" w:rsidRDefault="004B213D" w:rsidP="004B213D">
            <w:pPr>
              <w:tabs>
                <w:tab w:val="left" w:pos="-1440"/>
              </w:tabs>
              <w:jc w:val="both"/>
              <w:rPr>
                <w:b/>
                <w:bCs/>
              </w:rPr>
            </w:pPr>
            <w:r w:rsidRPr="00AD7904">
              <w:rPr>
                <w:rFonts w:ascii="Arial" w:hAnsi="Arial" w:cs="Arial"/>
                <w:bCs/>
              </w:rPr>
              <w:lastRenderedPageBreak/>
              <w:t>Description</w:t>
            </w:r>
          </w:p>
        </w:tc>
        <w:tc>
          <w:tcPr>
            <w:tcW w:w="2520" w:type="dxa"/>
            <w:vAlign w:val="center"/>
          </w:tcPr>
          <w:p w14:paraId="6DE30F50" w14:textId="504996B1" w:rsidR="004B213D" w:rsidRDefault="004B213D" w:rsidP="004B213D">
            <w:pPr>
              <w:tabs>
                <w:tab w:val="left" w:pos="-1440"/>
              </w:tabs>
              <w:jc w:val="both"/>
              <w:rPr>
                <w:b/>
                <w:bCs/>
              </w:rPr>
            </w:pPr>
            <w:r w:rsidRPr="00AD7904">
              <w:rPr>
                <w:rFonts w:ascii="Arial" w:hAnsi="Arial" w:cs="Arial"/>
                <w:bCs/>
              </w:rPr>
              <w:t>Value</w:t>
            </w:r>
          </w:p>
        </w:tc>
        <w:tc>
          <w:tcPr>
            <w:tcW w:w="2160" w:type="dxa"/>
            <w:vAlign w:val="center"/>
          </w:tcPr>
          <w:p w14:paraId="3ACF63C1" w14:textId="01338612" w:rsidR="004B213D" w:rsidRPr="008C7B94" w:rsidRDefault="004B213D" w:rsidP="004B213D">
            <w:pPr>
              <w:tabs>
                <w:tab w:val="left" w:pos="-1440"/>
              </w:tabs>
              <w:jc w:val="center"/>
              <w:rPr>
                <w:rFonts w:ascii="Arial" w:hAnsi="Arial" w:cs="Arial"/>
                <w:bCs/>
              </w:rPr>
            </w:pPr>
            <w:r>
              <w:rPr>
                <w:rFonts w:ascii="Arial" w:hAnsi="Arial" w:cs="Arial"/>
                <w:bCs/>
              </w:rPr>
              <w:t>Current Possession</w:t>
            </w:r>
          </w:p>
        </w:tc>
        <w:tc>
          <w:tcPr>
            <w:tcW w:w="2070" w:type="dxa"/>
            <w:vAlign w:val="center"/>
          </w:tcPr>
          <w:p w14:paraId="4132A7F9" w14:textId="0DC6BBF0" w:rsidR="004B213D" w:rsidRPr="001A747A" w:rsidRDefault="004B213D" w:rsidP="004B213D">
            <w:pPr>
              <w:tabs>
                <w:tab w:val="left" w:pos="-1440"/>
              </w:tabs>
              <w:rPr>
                <w:rFonts w:ascii="MS Gothic" w:eastAsia="MS Gothic" w:hAnsi="MS Gothic" w:cs="MS Gothic"/>
              </w:rPr>
            </w:pPr>
            <w:r w:rsidRPr="00AD7904">
              <w:rPr>
                <w:rFonts w:ascii="Arial" w:hAnsi="Arial" w:cs="Arial"/>
                <w:bCs/>
              </w:rPr>
              <w:t>Distributed to</w:t>
            </w:r>
          </w:p>
        </w:tc>
      </w:tr>
      <w:tr w:rsidR="004B213D" w14:paraId="06C4B714" w14:textId="77777777" w:rsidTr="00A3533F">
        <w:trPr>
          <w:trHeight w:val="615"/>
        </w:trPr>
        <w:tc>
          <w:tcPr>
            <w:tcW w:w="3060" w:type="dxa"/>
          </w:tcPr>
          <w:p w14:paraId="13A9A92C" w14:textId="77777777" w:rsidR="004B213D" w:rsidRDefault="004B213D" w:rsidP="004B213D">
            <w:pPr>
              <w:tabs>
                <w:tab w:val="left" w:pos="-1440"/>
              </w:tabs>
              <w:jc w:val="both"/>
              <w:rPr>
                <w:b/>
                <w:bCs/>
              </w:rPr>
            </w:pPr>
          </w:p>
        </w:tc>
        <w:tc>
          <w:tcPr>
            <w:tcW w:w="2520" w:type="dxa"/>
          </w:tcPr>
          <w:p w14:paraId="6ECBC1EA" w14:textId="77777777" w:rsidR="004B213D" w:rsidRDefault="004B213D" w:rsidP="004B213D">
            <w:pPr>
              <w:tabs>
                <w:tab w:val="left" w:pos="-1440"/>
              </w:tabs>
              <w:jc w:val="both"/>
              <w:rPr>
                <w:b/>
                <w:bCs/>
              </w:rPr>
            </w:pPr>
          </w:p>
        </w:tc>
        <w:tc>
          <w:tcPr>
            <w:tcW w:w="2160" w:type="dxa"/>
            <w:vAlign w:val="center"/>
          </w:tcPr>
          <w:p w14:paraId="2B1126CD" w14:textId="28EA938C" w:rsidR="004B213D" w:rsidRDefault="00F63CD5" w:rsidP="004B213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4B213D" w:rsidRPr="008C7B94">
              <w:rPr>
                <w:rFonts w:ascii="Arial" w:hAnsi="Arial" w:cs="Arial"/>
                <w:bCs/>
              </w:rPr>
              <w:t>%___</w:t>
            </w:r>
            <w:r w:rsidR="004B213D">
              <w:rPr>
                <w:rFonts w:ascii="Arial" w:hAnsi="Arial" w:cs="Arial"/>
                <w:bCs/>
              </w:rPr>
              <w:t xml:space="preserve">  Respondent / Co-Petitioner 2</w:t>
            </w:r>
          </w:p>
          <w:p w14:paraId="1BBDBD06" w14:textId="59C5D0D4" w:rsidR="004B213D" w:rsidRDefault="004B213D" w:rsidP="004B213D">
            <w:pPr>
              <w:tabs>
                <w:tab w:val="left" w:pos="-1440"/>
              </w:tabs>
              <w:spacing w:before="40" w:after="40"/>
              <w:jc w:val="both"/>
              <w:rPr>
                <w:b/>
                <w:bCs/>
              </w:rPr>
            </w:pPr>
            <w:r>
              <w:rPr>
                <w:rFonts w:ascii="Arial" w:hAnsi="Arial" w:cs="Arial"/>
                <w:bCs/>
              </w:rPr>
              <w:t>Other:________</w:t>
            </w:r>
          </w:p>
        </w:tc>
        <w:tc>
          <w:tcPr>
            <w:tcW w:w="2070" w:type="dxa"/>
            <w:vAlign w:val="center"/>
          </w:tcPr>
          <w:p w14:paraId="590947E6"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54182FA6"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696730CA"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36C7B7D5" w14:textId="77777777" w:rsidR="004B213D" w:rsidRDefault="004B213D" w:rsidP="004B213D">
            <w:pPr>
              <w:tabs>
                <w:tab w:val="left" w:pos="-1440"/>
              </w:tabs>
              <w:rPr>
                <w:rFonts w:ascii="Arial" w:eastAsia="MS Gothic" w:hAnsi="Arial" w:cs="Arial"/>
              </w:rPr>
            </w:pPr>
          </w:p>
          <w:p w14:paraId="3EE8DF20" w14:textId="77777777" w:rsidR="004B213D" w:rsidRPr="00422F6F" w:rsidRDefault="004B213D" w:rsidP="004B213D">
            <w:pPr>
              <w:tabs>
                <w:tab w:val="left" w:pos="-1440"/>
              </w:tabs>
              <w:rPr>
                <w:rFonts w:ascii="Arial" w:eastAsia="MS Gothic" w:hAnsi="Arial" w:cs="Arial"/>
              </w:rPr>
            </w:pPr>
          </w:p>
        </w:tc>
      </w:tr>
      <w:tr w:rsidR="004B213D" w14:paraId="25F4FF7D" w14:textId="77777777" w:rsidTr="00A3533F">
        <w:trPr>
          <w:trHeight w:val="315"/>
        </w:trPr>
        <w:tc>
          <w:tcPr>
            <w:tcW w:w="3060" w:type="dxa"/>
          </w:tcPr>
          <w:p w14:paraId="43B035AF" w14:textId="77777777" w:rsidR="004B213D" w:rsidRDefault="004B213D" w:rsidP="004B213D">
            <w:pPr>
              <w:tabs>
                <w:tab w:val="left" w:pos="-1440"/>
              </w:tabs>
              <w:jc w:val="both"/>
              <w:rPr>
                <w:b/>
                <w:bCs/>
              </w:rPr>
            </w:pPr>
          </w:p>
        </w:tc>
        <w:tc>
          <w:tcPr>
            <w:tcW w:w="2520" w:type="dxa"/>
          </w:tcPr>
          <w:p w14:paraId="5A0855FC" w14:textId="77777777" w:rsidR="004B213D" w:rsidRDefault="004B213D" w:rsidP="004B213D">
            <w:pPr>
              <w:tabs>
                <w:tab w:val="left" w:pos="-1440"/>
              </w:tabs>
              <w:jc w:val="both"/>
              <w:rPr>
                <w:b/>
                <w:bCs/>
              </w:rPr>
            </w:pPr>
          </w:p>
        </w:tc>
        <w:tc>
          <w:tcPr>
            <w:tcW w:w="2160" w:type="dxa"/>
            <w:vAlign w:val="center"/>
          </w:tcPr>
          <w:p w14:paraId="08E350EE" w14:textId="77777777" w:rsidR="00F63CD5" w:rsidRDefault="004B213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6AEA45ED" w14:textId="13A46E9D" w:rsidR="004B213D" w:rsidRDefault="00F63CD5" w:rsidP="00F63CD5">
            <w:pPr>
              <w:tabs>
                <w:tab w:val="left" w:pos="-1440"/>
              </w:tabs>
              <w:spacing w:before="40" w:after="40"/>
              <w:jc w:val="both"/>
              <w:rPr>
                <w:b/>
                <w:bCs/>
              </w:rPr>
            </w:pPr>
            <w:r>
              <w:rPr>
                <w:rFonts w:ascii="Arial" w:hAnsi="Arial" w:cs="Arial"/>
                <w:bCs/>
              </w:rPr>
              <w:t>Other:________</w:t>
            </w:r>
          </w:p>
        </w:tc>
        <w:tc>
          <w:tcPr>
            <w:tcW w:w="2070" w:type="dxa"/>
            <w:vAlign w:val="center"/>
          </w:tcPr>
          <w:p w14:paraId="388989FD"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0F7F702D"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26FF29D8" w14:textId="77777777" w:rsidR="004B213D" w:rsidRPr="00422F6F"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tc>
      </w:tr>
      <w:tr w:rsidR="004B213D" w14:paraId="6E841660" w14:textId="77777777" w:rsidTr="000100C3">
        <w:trPr>
          <w:trHeight w:val="315"/>
        </w:trPr>
        <w:tc>
          <w:tcPr>
            <w:tcW w:w="3060" w:type="dxa"/>
          </w:tcPr>
          <w:p w14:paraId="42FA24D8" w14:textId="3E03EDF2" w:rsidR="004B213D" w:rsidRPr="00AD7904" w:rsidRDefault="004B213D" w:rsidP="004B213D">
            <w:pPr>
              <w:tabs>
                <w:tab w:val="left" w:pos="-1440"/>
              </w:tabs>
              <w:jc w:val="center"/>
              <w:rPr>
                <w:rFonts w:ascii="Arial" w:hAnsi="Arial" w:cs="Arial"/>
                <w:bCs/>
              </w:rPr>
            </w:pPr>
          </w:p>
        </w:tc>
        <w:tc>
          <w:tcPr>
            <w:tcW w:w="2520" w:type="dxa"/>
          </w:tcPr>
          <w:p w14:paraId="1164426C" w14:textId="37CC4058" w:rsidR="004B213D" w:rsidRPr="00AD7904" w:rsidRDefault="004B213D" w:rsidP="004B213D">
            <w:pPr>
              <w:tabs>
                <w:tab w:val="left" w:pos="-1440"/>
              </w:tabs>
              <w:jc w:val="center"/>
              <w:rPr>
                <w:rFonts w:ascii="Arial" w:hAnsi="Arial" w:cs="Arial"/>
                <w:bCs/>
              </w:rPr>
            </w:pPr>
          </w:p>
        </w:tc>
        <w:tc>
          <w:tcPr>
            <w:tcW w:w="2160" w:type="dxa"/>
            <w:vAlign w:val="center"/>
          </w:tcPr>
          <w:p w14:paraId="3DA2C754" w14:textId="77777777" w:rsidR="00F63CD5" w:rsidRDefault="004B213D" w:rsidP="00F63CD5">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w:t>
            </w:r>
            <w:r w:rsidR="00F63CD5">
              <w:rPr>
                <w:rFonts w:ascii="Arial" w:hAnsi="Arial" w:cs="Arial"/>
                <w:bCs/>
              </w:rPr>
              <w:t xml:space="preserve"> </w:t>
            </w:r>
            <w:r w:rsidR="00F63CD5" w:rsidRPr="008C7B94">
              <w:rPr>
                <w:rFonts w:ascii="Arial" w:hAnsi="Arial" w:cs="Arial"/>
                <w:bCs/>
              </w:rPr>
              <w:t>%___</w:t>
            </w:r>
            <w:r w:rsidR="00F63CD5">
              <w:rPr>
                <w:rFonts w:ascii="Arial" w:hAnsi="Arial" w:cs="Arial"/>
                <w:bCs/>
              </w:rPr>
              <w:t xml:space="preserve">  Respondent / Co-Petitioner 2</w:t>
            </w:r>
          </w:p>
          <w:p w14:paraId="4E54D571" w14:textId="28C5B31D" w:rsidR="004B213D" w:rsidRPr="00AD7904" w:rsidRDefault="00F63CD5" w:rsidP="00F63CD5">
            <w:pPr>
              <w:tabs>
                <w:tab w:val="left" w:pos="-1440"/>
              </w:tabs>
              <w:jc w:val="center"/>
              <w:rPr>
                <w:rFonts w:ascii="Arial" w:hAnsi="Arial" w:cs="Arial"/>
                <w:bCs/>
              </w:rPr>
            </w:pPr>
            <w:r>
              <w:rPr>
                <w:rFonts w:ascii="Arial" w:hAnsi="Arial" w:cs="Arial"/>
                <w:bCs/>
              </w:rPr>
              <w:t>Other:________</w:t>
            </w:r>
          </w:p>
        </w:tc>
        <w:tc>
          <w:tcPr>
            <w:tcW w:w="2070" w:type="dxa"/>
            <w:vAlign w:val="center"/>
          </w:tcPr>
          <w:p w14:paraId="7920587E" w14:textId="77777777" w:rsidR="004B213D" w:rsidRDefault="004B213D" w:rsidP="004B213D">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68EFD5B4"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3E64503" w14:textId="77777777" w:rsidR="004B213D" w:rsidRDefault="004B213D" w:rsidP="004B213D">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278D3056" w14:textId="43F27023" w:rsidR="004B213D" w:rsidRPr="00AD7904" w:rsidRDefault="004B213D" w:rsidP="004B213D">
            <w:pPr>
              <w:tabs>
                <w:tab w:val="left" w:pos="-1440"/>
              </w:tabs>
              <w:jc w:val="center"/>
              <w:rPr>
                <w:rFonts w:ascii="Arial" w:hAnsi="Arial" w:cs="Arial"/>
                <w:bCs/>
              </w:rPr>
            </w:pPr>
            <w:r>
              <w:rPr>
                <w:rFonts w:ascii="Arial" w:eastAsia="MS Gothic" w:hAnsi="Arial" w:cs="Arial"/>
              </w:rPr>
              <w:t>_____________</w:t>
            </w:r>
          </w:p>
        </w:tc>
      </w:tr>
      <w:tr w:rsidR="004B213D" w14:paraId="6A1F4708" w14:textId="77777777" w:rsidTr="00A3533F">
        <w:trPr>
          <w:trHeight w:val="144"/>
        </w:trPr>
        <w:tc>
          <w:tcPr>
            <w:tcW w:w="3060" w:type="dxa"/>
          </w:tcPr>
          <w:p w14:paraId="5C5B577C" w14:textId="77777777" w:rsidR="004B213D" w:rsidRDefault="004B213D" w:rsidP="004B213D">
            <w:pPr>
              <w:tabs>
                <w:tab w:val="left" w:pos="-1440"/>
              </w:tabs>
              <w:jc w:val="both"/>
              <w:rPr>
                <w:b/>
                <w:bCs/>
              </w:rPr>
            </w:pPr>
          </w:p>
        </w:tc>
        <w:tc>
          <w:tcPr>
            <w:tcW w:w="2520" w:type="dxa"/>
          </w:tcPr>
          <w:p w14:paraId="37381E91" w14:textId="77777777" w:rsidR="004B213D" w:rsidRDefault="004B213D" w:rsidP="004B213D">
            <w:pPr>
              <w:tabs>
                <w:tab w:val="left" w:pos="-1440"/>
              </w:tabs>
              <w:jc w:val="both"/>
              <w:rPr>
                <w:b/>
                <w:bCs/>
              </w:rPr>
            </w:pPr>
          </w:p>
        </w:tc>
        <w:tc>
          <w:tcPr>
            <w:tcW w:w="2160" w:type="dxa"/>
            <w:vAlign w:val="center"/>
          </w:tcPr>
          <w:p w14:paraId="05E1862D" w14:textId="5D4D6FEA" w:rsidR="004B213D" w:rsidRDefault="00F63CD5" w:rsidP="004B213D">
            <w:pPr>
              <w:tabs>
                <w:tab w:val="left" w:pos="-1440"/>
              </w:tabs>
              <w:rPr>
                <w:rFonts w:ascii="Arial" w:hAnsi="Arial" w:cs="Arial"/>
                <w:bCs/>
              </w:rPr>
            </w:pPr>
            <w:r w:rsidRPr="008C7B94">
              <w:rPr>
                <w:rFonts w:ascii="Arial" w:hAnsi="Arial" w:cs="Arial"/>
                <w:bCs/>
              </w:rPr>
              <w:t>%___</w:t>
            </w:r>
            <w:r>
              <w:rPr>
                <w:rFonts w:ascii="Arial" w:hAnsi="Arial" w:cs="Arial"/>
                <w:bCs/>
              </w:rPr>
              <w:t xml:space="preserve">  Petitioner / Co-Petitioner 1 </w:t>
            </w:r>
            <w:r w:rsidR="004B213D" w:rsidRPr="008C7B94">
              <w:rPr>
                <w:rFonts w:ascii="Arial" w:hAnsi="Arial" w:cs="Arial"/>
                <w:bCs/>
              </w:rPr>
              <w:t>%___</w:t>
            </w:r>
            <w:r w:rsidR="004B213D">
              <w:rPr>
                <w:rFonts w:ascii="Arial" w:hAnsi="Arial" w:cs="Arial"/>
                <w:bCs/>
              </w:rPr>
              <w:t xml:space="preserve">  Respondent / Co-Petitioner 2</w:t>
            </w:r>
          </w:p>
          <w:p w14:paraId="0A5E3D13" w14:textId="37E52286" w:rsidR="004B213D" w:rsidRDefault="004B213D" w:rsidP="004B213D">
            <w:pPr>
              <w:tabs>
                <w:tab w:val="left" w:pos="-1440"/>
              </w:tabs>
              <w:spacing w:before="40" w:after="40"/>
              <w:jc w:val="both"/>
              <w:rPr>
                <w:b/>
                <w:bCs/>
              </w:rPr>
            </w:pPr>
            <w:r>
              <w:rPr>
                <w:rFonts w:ascii="Arial" w:hAnsi="Arial" w:cs="Arial"/>
                <w:bCs/>
              </w:rPr>
              <w:t>Other:________</w:t>
            </w:r>
          </w:p>
        </w:tc>
        <w:tc>
          <w:tcPr>
            <w:tcW w:w="2070" w:type="dxa"/>
            <w:vAlign w:val="center"/>
          </w:tcPr>
          <w:p w14:paraId="5DF56B35" w14:textId="77777777" w:rsidR="00F63CD5" w:rsidRDefault="00F63CD5" w:rsidP="00F63CD5">
            <w:pPr>
              <w:tabs>
                <w:tab w:val="left" w:pos="-1440"/>
              </w:tabs>
              <w:rPr>
                <w:rFonts w:ascii="MS Gothic" w:eastAsia="MS Gothic" w:hAnsi="MS Gothic" w:cs="MS Gothic"/>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Petitioner / Co-Petitioner 1</w:t>
            </w:r>
          </w:p>
          <w:p w14:paraId="2B1EBBC7" w14:textId="77777777" w:rsidR="00F63CD5" w:rsidRDefault="00F63CD5" w:rsidP="00F63CD5">
            <w:pPr>
              <w:tabs>
                <w:tab w:val="left" w:pos="-1440"/>
              </w:tabs>
              <w:rPr>
                <w:rFonts w:ascii="Arial" w:eastAsia="MS Gothic" w:hAnsi="Arial" w:cs="Arial"/>
              </w:rPr>
            </w:pPr>
            <w:r w:rsidRPr="001A747A">
              <w:rPr>
                <w:rFonts w:ascii="MS Gothic" w:eastAsia="MS Gothic" w:hAnsi="MS Gothic" w:cs="MS Gothic" w:hint="eastAsia"/>
              </w:rPr>
              <w:t>☐</w:t>
            </w:r>
            <w:r w:rsidRPr="001A747A">
              <w:rPr>
                <w:rFonts w:ascii="Arial" w:eastAsia="MS Gothic" w:hAnsi="Arial" w:cs="Arial"/>
              </w:rPr>
              <w:t xml:space="preserve"> </w:t>
            </w:r>
            <w:r>
              <w:rPr>
                <w:rFonts w:ascii="Arial" w:eastAsia="MS Gothic" w:hAnsi="Arial" w:cs="Arial"/>
              </w:rPr>
              <w:t>Respondent / Co-Petitioner 2</w:t>
            </w:r>
          </w:p>
          <w:p w14:paraId="55168DDE" w14:textId="77777777" w:rsidR="00F63CD5" w:rsidRDefault="00F63CD5" w:rsidP="00F63CD5">
            <w:pPr>
              <w:tabs>
                <w:tab w:val="left" w:pos="-1440"/>
              </w:tabs>
              <w:rPr>
                <w:rFonts w:ascii="Arial" w:eastAsia="MS Gothic" w:hAnsi="Arial" w:cs="Arial"/>
              </w:rPr>
            </w:pPr>
            <w:r w:rsidRPr="001A747A">
              <w:rPr>
                <w:rFonts w:ascii="MS Gothic" w:eastAsia="MS Gothic" w:hAnsi="MS Gothic" w:cs="MS Gothic" w:hint="eastAsia"/>
              </w:rPr>
              <w:t>☐</w:t>
            </w:r>
            <w:r>
              <w:rPr>
                <w:rFonts w:ascii="Arial" w:eastAsia="MS Gothic" w:hAnsi="Arial" w:cs="Arial"/>
              </w:rPr>
              <w:t>Other:______</w:t>
            </w:r>
          </w:p>
          <w:p w14:paraId="6C9D5052" w14:textId="6C6A2EAB" w:rsidR="004B213D" w:rsidRDefault="004B213D" w:rsidP="004B213D">
            <w:pPr>
              <w:tabs>
                <w:tab w:val="left" w:pos="-1440"/>
              </w:tabs>
              <w:rPr>
                <w:b/>
                <w:bCs/>
              </w:rPr>
            </w:pPr>
          </w:p>
        </w:tc>
      </w:tr>
    </w:tbl>
    <w:p w14:paraId="4B513C6F" w14:textId="77777777" w:rsidR="00E8006B" w:rsidRPr="00E8006B" w:rsidRDefault="00E8006B" w:rsidP="00C90FC4">
      <w:pPr>
        <w:tabs>
          <w:tab w:val="left" w:pos="-1440"/>
        </w:tabs>
        <w:jc w:val="both"/>
        <w:rPr>
          <w:rFonts w:cs="Arial"/>
          <w:sz w:val="20"/>
          <w:szCs w:val="20"/>
        </w:rPr>
      </w:pPr>
    </w:p>
    <w:p w14:paraId="06883AAE" w14:textId="77777777" w:rsidR="00D87247" w:rsidRPr="007E5DFE" w:rsidRDefault="004F6DE8" w:rsidP="00403A4E">
      <w:pPr>
        <w:numPr>
          <w:ilvl w:val="0"/>
          <w:numId w:val="9"/>
        </w:numPr>
        <w:tabs>
          <w:tab w:val="left" w:pos="-1440"/>
        </w:tabs>
        <w:rPr>
          <w:rFonts w:ascii="Arial" w:hAnsi="Arial" w:cs="Arial"/>
        </w:rPr>
      </w:pPr>
      <w:r w:rsidRPr="00EF6D4F">
        <w:rPr>
          <w:rFonts w:ascii="Arial" w:hAnsi="Arial" w:cs="Arial"/>
          <w:b/>
          <w:bCs/>
        </w:rPr>
        <w:t xml:space="preserve">Business Interests </w:t>
      </w:r>
      <w:r w:rsidRPr="007E5DFE">
        <w:rPr>
          <w:rFonts w:ascii="Arial" w:hAnsi="Arial" w:cs="Arial"/>
        </w:rPr>
        <w:t>(including equipment, tools, livestock, etc.)</w:t>
      </w:r>
      <w:r w:rsidR="00EF6D4F" w:rsidRPr="007E5DFE">
        <w:rPr>
          <w:rFonts w:ascii="Arial" w:hAnsi="Arial" w:cs="Arial"/>
        </w:rPr>
        <w:t xml:space="preserve">. </w:t>
      </w:r>
      <w:r w:rsidR="00EF6D4F" w:rsidRPr="007E5DFE">
        <w:rPr>
          <w:rFonts w:ascii="Arial" w:hAnsi="Arial" w:cs="Arial"/>
          <w:b/>
          <w:i/>
        </w:rPr>
        <w:t>Choose One.</w:t>
      </w:r>
    </w:p>
    <w:p w14:paraId="333FDC36" w14:textId="6D858279" w:rsidR="00D87247" w:rsidRPr="007E5DFE" w:rsidRDefault="00EF6D4F" w:rsidP="00EF6D4F">
      <w:pPr>
        <w:pStyle w:val="Level1"/>
        <w:numPr>
          <w:ilvl w:val="0"/>
          <w:numId w:val="0"/>
        </w:numPr>
        <w:tabs>
          <w:tab w:val="left" w:pos="-1440"/>
        </w:tabs>
        <w:spacing w:before="120" w:line="360" w:lineRule="auto"/>
        <w:ind w:left="288" w:hanging="288"/>
        <w:rPr>
          <w:rFonts w:ascii="Arial" w:hAnsi="Arial" w:cs="Arial"/>
        </w:rPr>
      </w:pPr>
      <w:r w:rsidRPr="007E5DFE">
        <w:rPr>
          <w:rFonts w:ascii="Arial" w:eastAsia="MS Gothic" w:hAnsi="MS Gothic" w:cs="Arial"/>
        </w:rPr>
        <w:t>☐</w:t>
      </w:r>
      <w:r w:rsidRPr="007E5DFE">
        <w:rPr>
          <w:rFonts w:ascii="Arial" w:eastAsia="MS Gothic" w:hAnsi="Arial" w:cs="Arial"/>
        </w:rPr>
        <w:t xml:space="preserve"> </w:t>
      </w:r>
      <w:r w:rsidR="00D87247" w:rsidRPr="007E5DFE">
        <w:rPr>
          <w:rFonts w:ascii="Arial" w:hAnsi="Arial" w:cs="Arial"/>
        </w:rPr>
        <w:t xml:space="preserve">Neither my spouse </w:t>
      </w:r>
      <w:r w:rsidR="00792A98" w:rsidRPr="007E5DFE">
        <w:rPr>
          <w:rFonts w:ascii="Arial" w:hAnsi="Arial" w:cs="Arial"/>
        </w:rPr>
        <w:t>nor</w:t>
      </w:r>
      <w:r w:rsidR="00D87247" w:rsidRPr="007E5DFE">
        <w:rPr>
          <w:rFonts w:ascii="Arial" w:hAnsi="Arial" w:cs="Arial"/>
        </w:rPr>
        <w:t xml:space="preserve"> I have any </w:t>
      </w:r>
      <w:r w:rsidR="0044115C" w:rsidRPr="007E5DFE">
        <w:rPr>
          <w:rFonts w:ascii="Arial" w:hAnsi="Arial" w:cs="Arial"/>
        </w:rPr>
        <w:t>business interest</w:t>
      </w:r>
      <w:r w:rsidR="00BD5541">
        <w:rPr>
          <w:rFonts w:ascii="Arial" w:hAnsi="Arial" w:cs="Arial"/>
        </w:rPr>
        <w:t>s</w:t>
      </w:r>
      <w:r w:rsidR="00D87247" w:rsidRPr="007E5DFE">
        <w:rPr>
          <w:rFonts w:ascii="Arial" w:hAnsi="Arial" w:cs="Arial"/>
        </w:rPr>
        <w:t xml:space="preserve">. </w:t>
      </w:r>
    </w:p>
    <w:p w14:paraId="33EFC388" w14:textId="77777777" w:rsidR="00D87247" w:rsidRPr="00F036EA" w:rsidRDefault="00D87247" w:rsidP="00EF6D4F">
      <w:pPr>
        <w:pStyle w:val="Level1"/>
        <w:numPr>
          <w:ilvl w:val="0"/>
          <w:numId w:val="0"/>
        </w:numPr>
        <w:tabs>
          <w:tab w:val="left" w:pos="-1440"/>
        </w:tabs>
        <w:ind w:left="288" w:hanging="288"/>
        <w:rPr>
          <w:rFonts w:ascii="Arial" w:hAnsi="Arial" w:cs="Arial"/>
          <w:b/>
        </w:rPr>
      </w:pPr>
      <w:r w:rsidRPr="00F036EA">
        <w:rPr>
          <w:rFonts w:ascii="Arial" w:hAnsi="Arial" w:cs="Arial"/>
          <w:b/>
        </w:rPr>
        <w:t>OR</w:t>
      </w:r>
    </w:p>
    <w:p w14:paraId="102D0FED" w14:textId="77777777" w:rsidR="00D87247" w:rsidRPr="00EF6D4F" w:rsidRDefault="00EF6D4F" w:rsidP="00EF6D4F">
      <w:pPr>
        <w:pStyle w:val="Level1"/>
        <w:numPr>
          <w:ilvl w:val="0"/>
          <w:numId w:val="0"/>
        </w:numPr>
        <w:tabs>
          <w:tab w:val="left" w:pos="-1440"/>
        </w:tabs>
        <w:spacing w:before="120" w:line="360" w:lineRule="auto"/>
        <w:ind w:left="288" w:hanging="288"/>
        <w:jc w:val="both"/>
        <w:rPr>
          <w:rFonts w:ascii="Arial" w:hAnsi="Arial" w:cs="Arial"/>
          <w:b/>
        </w:rPr>
      </w:pPr>
      <w:r w:rsidRPr="00AD7904">
        <w:rPr>
          <w:rFonts w:ascii="MS Gothic" w:eastAsia="MS Gothic" w:hAnsi="MS Gothic" w:cs="MS Gothic" w:hint="eastAsia"/>
        </w:rPr>
        <w:t>☐</w:t>
      </w:r>
      <w:r w:rsidRPr="00AD7904">
        <w:rPr>
          <w:rFonts w:ascii="Arial" w:eastAsia="MS Gothic" w:hAnsi="Arial" w:cs="Arial"/>
        </w:rPr>
        <w:t xml:space="preserve"> </w:t>
      </w:r>
      <w:r w:rsidR="00D87247" w:rsidRPr="00EF6D4F">
        <w:rPr>
          <w:rFonts w:ascii="Arial" w:hAnsi="Arial" w:cs="Arial"/>
        </w:rPr>
        <w:t xml:space="preserve">My spouse and I have the following </w:t>
      </w:r>
      <w:r w:rsidR="0044115C">
        <w:rPr>
          <w:rFonts w:ascii="Arial" w:hAnsi="Arial" w:cs="Arial"/>
        </w:rPr>
        <w:t>business interest</w:t>
      </w:r>
      <w:r w:rsidR="00BD5541">
        <w:rPr>
          <w:rFonts w:ascii="Arial" w:hAnsi="Arial" w:cs="Arial"/>
        </w:rPr>
        <w:t>s</w:t>
      </w:r>
      <w:r w:rsidR="00D87247" w:rsidRPr="00EF6D4F">
        <w:rPr>
          <w:rFonts w:ascii="Arial" w:hAnsi="Arial" w:cs="Arial"/>
        </w:rPr>
        <w:t xml:space="preserve"> and request distribution as</w:t>
      </w:r>
      <w:r w:rsidR="00B26F13" w:rsidRPr="00EF6D4F">
        <w:rPr>
          <w:rFonts w:ascii="Arial" w:hAnsi="Arial" w:cs="Arial"/>
        </w:rPr>
        <w:t xml:space="preserve"> follows:</w:t>
      </w:r>
    </w:p>
    <w:tbl>
      <w:tblPr>
        <w:tblStyle w:val="TableGrid"/>
        <w:tblW w:w="10080" w:type="dxa"/>
        <w:tblInd w:w="-72" w:type="dxa"/>
        <w:tblLook w:val="04A0" w:firstRow="1" w:lastRow="0" w:firstColumn="1" w:lastColumn="0" w:noHBand="0" w:noVBand="1"/>
      </w:tblPr>
      <w:tblGrid>
        <w:gridCol w:w="3510"/>
        <w:gridCol w:w="1623"/>
        <w:gridCol w:w="2607"/>
        <w:gridCol w:w="2340"/>
      </w:tblGrid>
      <w:tr w:rsidR="00EF6D4F" w14:paraId="11EC033B" w14:textId="77777777" w:rsidTr="00BB745A">
        <w:trPr>
          <w:trHeight w:val="440"/>
        </w:trPr>
        <w:tc>
          <w:tcPr>
            <w:tcW w:w="3510" w:type="dxa"/>
            <w:vAlign w:val="center"/>
          </w:tcPr>
          <w:p w14:paraId="2BC8B092" w14:textId="77777777" w:rsidR="00EF6D4F" w:rsidRPr="00AD7904" w:rsidRDefault="00EF6D4F" w:rsidP="00861D4A">
            <w:pPr>
              <w:tabs>
                <w:tab w:val="left" w:pos="-1440"/>
              </w:tabs>
              <w:jc w:val="center"/>
              <w:rPr>
                <w:rFonts w:ascii="Arial" w:hAnsi="Arial" w:cs="Arial"/>
              </w:rPr>
            </w:pPr>
            <w:r w:rsidRPr="00AD7904">
              <w:rPr>
                <w:rFonts w:ascii="Arial" w:hAnsi="Arial" w:cs="Arial"/>
              </w:rPr>
              <w:t>Description</w:t>
            </w:r>
          </w:p>
        </w:tc>
        <w:tc>
          <w:tcPr>
            <w:tcW w:w="1623" w:type="dxa"/>
            <w:vAlign w:val="center"/>
          </w:tcPr>
          <w:p w14:paraId="4D2A90BA" w14:textId="77777777" w:rsidR="00EF6D4F" w:rsidRPr="00AD7904" w:rsidRDefault="00EF6D4F" w:rsidP="00861D4A">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607" w:type="dxa"/>
            <w:vAlign w:val="center"/>
          </w:tcPr>
          <w:p w14:paraId="74FF188B" w14:textId="77777777" w:rsidR="00EF6D4F" w:rsidRPr="00AD7904" w:rsidRDefault="00B95596" w:rsidP="00861D4A">
            <w:pPr>
              <w:tabs>
                <w:tab w:val="left" w:pos="-1440"/>
              </w:tabs>
              <w:jc w:val="center"/>
              <w:rPr>
                <w:rFonts w:ascii="Arial" w:hAnsi="Arial" w:cs="Arial"/>
              </w:rPr>
            </w:pPr>
            <w:r>
              <w:rPr>
                <w:rFonts w:ascii="Arial" w:hAnsi="Arial" w:cs="Arial"/>
                <w:bCs/>
              </w:rPr>
              <w:t>Percentage of Ownership</w:t>
            </w:r>
          </w:p>
        </w:tc>
        <w:tc>
          <w:tcPr>
            <w:tcW w:w="2340" w:type="dxa"/>
            <w:vAlign w:val="center"/>
          </w:tcPr>
          <w:p w14:paraId="795D78B0" w14:textId="77777777" w:rsidR="00EF6D4F" w:rsidRPr="00AD7904" w:rsidRDefault="00EF6D4F" w:rsidP="00861D4A">
            <w:pPr>
              <w:tabs>
                <w:tab w:val="left" w:pos="-1440"/>
              </w:tabs>
              <w:jc w:val="center"/>
              <w:rPr>
                <w:rFonts w:ascii="Arial" w:hAnsi="Arial" w:cs="Arial"/>
              </w:rPr>
            </w:pPr>
            <w:r w:rsidRPr="00AD7904">
              <w:rPr>
                <w:rFonts w:ascii="Arial" w:hAnsi="Arial" w:cs="Arial"/>
              </w:rPr>
              <w:t>Distributed to</w:t>
            </w:r>
          </w:p>
        </w:tc>
      </w:tr>
      <w:tr w:rsidR="00B95596" w14:paraId="7C02AD92" w14:textId="77777777" w:rsidTr="00BB745A">
        <w:trPr>
          <w:trHeight w:val="690"/>
        </w:trPr>
        <w:tc>
          <w:tcPr>
            <w:tcW w:w="3510" w:type="dxa"/>
          </w:tcPr>
          <w:p w14:paraId="2644BBB0" w14:textId="77777777" w:rsidR="00B95596" w:rsidRDefault="00B95596" w:rsidP="00861D4A">
            <w:pPr>
              <w:tabs>
                <w:tab w:val="left" w:pos="-1440"/>
              </w:tabs>
              <w:jc w:val="both"/>
            </w:pPr>
          </w:p>
        </w:tc>
        <w:tc>
          <w:tcPr>
            <w:tcW w:w="1623" w:type="dxa"/>
          </w:tcPr>
          <w:p w14:paraId="35E10CD4" w14:textId="77777777" w:rsidR="00B95596" w:rsidRDefault="00B95596" w:rsidP="00861D4A">
            <w:pPr>
              <w:tabs>
                <w:tab w:val="left" w:pos="-1440"/>
              </w:tabs>
              <w:jc w:val="both"/>
            </w:pPr>
          </w:p>
        </w:tc>
        <w:tc>
          <w:tcPr>
            <w:tcW w:w="2607" w:type="dxa"/>
            <w:vAlign w:val="center"/>
          </w:tcPr>
          <w:p w14:paraId="7DB898F8"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DD15170"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6D42A3DA" w14:textId="71284CC1" w:rsidR="00B95596" w:rsidRDefault="008A582D" w:rsidP="00B95596">
            <w:pPr>
              <w:tabs>
                <w:tab w:val="left" w:pos="-1440"/>
              </w:tabs>
            </w:pPr>
            <w:r>
              <w:rPr>
                <w:rFonts w:ascii="Arial" w:hAnsi="Arial" w:cs="Arial"/>
                <w:bCs/>
              </w:rPr>
              <w:t>Other:_________</w:t>
            </w:r>
          </w:p>
        </w:tc>
        <w:tc>
          <w:tcPr>
            <w:tcW w:w="2340" w:type="dxa"/>
            <w:vAlign w:val="center"/>
          </w:tcPr>
          <w:p w14:paraId="3094DD88" w14:textId="77777777" w:rsidR="00B95596" w:rsidRDefault="003412BB" w:rsidP="00B95596">
            <w:pPr>
              <w:tabs>
                <w:tab w:val="left" w:pos="-1440"/>
              </w:tabs>
            </w:pPr>
            <w:r w:rsidRPr="008C7B94">
              <w:rPr>
                <w:rFonts w:ascii="Arial" w:hAnsi="Arial" w:cs="Arial"/>
                <w:bCs/>
              </w:rPr>
              <w:t>%___</w:t>
            </w:r>
            <w:r>
              <w:rPr>
                <w:rFonts w:ascii="Arial" w:hAnsi="Arial" w:cs="Arial"/>
                <w:bCs/>
              </w:rPr>
              <w:t xml:space="preserve"> </w:t>
            </w:r>
            <w:r w:rsidR="00BB745A">
              <w:rPr>
                <w:rFonts w:ascii="Arial" w:eastAsia="MS Gothic" w:hAnsi="Arial" w:cs="Arial"/>
              </w:rPr>
              <w:t>Petitioner</w:t>
            </w:r>
            <w:r w:rsidR="00C90FC4">
              <w:rPr>
                <w:rFonts w:ascii="Arial" w:eastAsia="MS Gothic" w:hAnsi="Arial" w:cs="Arial"/>
              </w:rPr>
              <w:t xml:space="preserve"> / Co-Petitioner 1</w:t>
            </w:r>
          </w:p>
          <w:p w14:paraId="5A0368AC" w14:textId="77777777" w:rsidR="00B95596" w:rsidRDefault="003412BB" w:rsidP="00B95596">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sidR="0038677F">
              <w:rPr>
                <w:rFonts w:ascii="Arial" w:eastAsia="MS Gothic" w:hAnsi="Arial" w:cs="Arial"/>
              </w:rPr>
              <w:t>Respondent</w:t>
            </w:r>
            <w:r w:rsidR="00C90FC4">
              <w:rPr>
                <w:rFonts w:ascii="Arial" w:eastAsia="MS Gothic" w:hAnsi="Arial" w:cs="Arial"/>
              </w:rPr>
              <w:t xml:space="preserve"> / Co-Petitioner 2</w:t>
            </w:r>
          </w:p>
          <w:p w14:paraId="4FD36626" w14:textId="77777777" w:rsidR="00E1464E" w:rsidRDefault="00E1464E" w:rsidP="00B95596">
            <w:pPr>
              <w:tabs>
                <w:tab w:val="left" w:pos="-1440"/>
              </w:tabs>
            </w:pPr>
            <w:r>
              <w:rPr>
                <w:rFonts w:ascii="Arial" w:hAnsi="Arial" w:cs="Arial"/>
                <w:bCs/>
              </w:rPr>
              <w:t>Other:_________</w:t>
            </w:r>
          </w:p>
        </w:tc>
      </w:tr>
      <w:tr w:rsidR="00B95596" w14:paraId="1BD6C8B4" w14:textId="77777777" w:rsidTr="00BB745A">
        <w:trPr>
          <w:trHeight w:val="690"/>
        </w:trPr>
        <w:tc>
          <w:tcPr>
            <w:tcW w:w="3510" w:type="dxa"/>
          </w:tcPr>
          <w:p w14:paraId="0DC9BE37" w14:textId="77777777" w:rsidR="00B95596" w:rsidRDefault="00B95596" w:rsidP="00861D4A">
            <w:pPr>
              <w:tabs>
                <w:tab w:val="left" w:pos="-1440"/>
              </w:tabs>
              <w:jc w:val="both"/>
            </w:pPr>
          </w:p>
        </w:tc>
        <w:tc>
          <w:tcPr>
            <w:tcW w:w="1623" w:type="dxa"/>
          </w:tcPr>
          <w:p w14:paraId="0F930758" w14:textId="77777777" w:rsidR="00B95596" w:rsidRDefault="00B95596" w:rsidP="00861D4A">
            <w:pPr>
              <w:tabs>
                <w:tab w:val="left" w:pos="-1440"/>
              </w:tabs>
              <w:jc w:val="both"/>
            </w:pPr>
          </w:p>
        </w:tc>
        <w:tc>
          <w:tcPr>
            <w:tcW w:w="2607" w:type="dxa"/>
            <w:vAlign w:val="center"/>
          </w:tcPr>
          <w:p w14:paraId="6BD75C36"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FF969AB"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2200E3E0" w14:textId="6571FCCF" w:rsidR="00B95596" w:rsidRDefault="008A582D" w:rsidP="00B95596">
            <w:pPr>
              <w:tabs>
                <w:tab w:val="left" w:pos="-1440"/>
              </w:tabs>
            </w:pPr>
            <w:r>
              <w:rPr>
                <w:rFonts w:ascii="Arial" w:hAnsi="Arial" w:cs="Arial"/>
                <w:bCs/>
              </w:rPr>
              <w:t>Other:_________</w:t>
            </w:r>
          </w:p>
        </w:tc>
        <w:tc>
          <w:tcPr>
            <w:tcW w:w="2340" w:type="dxa"/>
            <w:vAlign w:val="center"/>
          </w:tcPr>
          <w:p w14:paraId="1732C272"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15A607D"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5334636A" w14:textId="77777777" w:rsidR="00E1464E" w:rsidRDefault="00C90FC4" w:rsidP="00C90FC4">
            <w:pPr>
              <w:tabs>
                <w:tab w:val="left" w:pos="-1440"/>
              </w:tabs>
            </w:pPr>
            <w:r>
              <w:rPr>
                <w:rFonts w:ascii="Arial" w:hAnsi="Arial" w:cs="Arial"/>
                <w:bCs/>
              </w:rPr>
              <w:t>Other:_________</w:t>
            </w:r>
          </w:p>
        </w:tc>
      </w:tr>
    </w:tbl>
    <w:p w14:paraId="1FE7C53F" w14:textId="77777777" w:rsidR="00F63CD5" w:rsidRPr="00F63CD5" w:rsidRDefault="00F63CD5" w:rsidP="00F63CD5">
      <w:pPr>
        <w:tabs>
          <w:tab w:val="left" w:pos="-1440"/>
        </w:tabs>
        <w:ind w:left="360"/>
        <w:jc w:val="both"/>
        <w:rPr>
          <w:rFonts w:ascii="Arial" w:hAnsi="Arial" w:cs="Arial"/>
          <w:b/>
        </w:rPr>
      </w:pPr>
    </w:p>
    <w:p w14:paraId="3D83CB44" w14:textId="66D8DF44" w:rsidR="004B213D" w:rsidRPr="00F63CD5" w:rsidRDefault="004F6DE8" w:rsidP="00F63CD5">
      <w:pPr>
        <w:numPr>
          <w:ilvl w:val="0"/>
          <w:numId w:val="9"/>
        </w:numPr>
        <w:tabs>
          <w:tab w:val="left" w:pos="-1440"/>
        </w:tabs>
        <w:jc w:val="both"/>
        <w:rPr>
          <w:rFonts w:ascii="Arial" w:hAnsi="Arial" w:cs="Arial"/>
          <w:b/>
        </w:rPr>
      </w:pPr>
      <w:r w:rsidRPr="007E5DFE">
        <w:rPr>
          <w:rFonts w:ascii="Arial" w:hAnsi="Arial" w:cs="Arial"/>
          <w:b/>
          <w:bCs/>
        </w:rPr>
        <w:t>Other Assets</w:t>
      </w:r>
      <w:r w:rsidR="00F036EA">
        <w:rPr>
          <w:rFonts w:ascii="Arial" w:hAnsi="Arial" w:cs="Arial"/>
          <w:b/>
          <w:bCs/>
        </w:rPr>
        <w:t>.</w:t>
      </w:r>
      <w:r w:rsidR="007E5DFE">
        <w:rPr>
          <w:rFonts w:ascii="Arial" w:hAnsi="Arial" w:cs="Arial"/>
          <w:b/>
          <w:bCs/>
        </w:rPr>
        <w:t xml:space="preserve"> </w:t>
      </w:r>
      <w:r w:rsidR="00EF6D4F" w:rsidRPr="007E5DFE">
        <w:rPr>
          <w:rFonts w:ascii="Arial" w:hAnsi="Arial" w:cs="Arial"/>
          <w:b/>
          <w:bCs/>
          <w:i/>
        </w:rPr>
        <w:t>Choose one.</w:t>
      </w:r>
    </w:p>
    <w:p w14:paraId="47CC8E20" w14:textId="64919040" w:rsidR="00B26F13" w:rsidRDefault="00EF6D4F" w:rsidP="00EF6D4F">
      <w:pPr>
        <w:pStyle w:val="Level1"/>
        <w:numPr>
          <w:ilvl w:val="0"/>
          <w:numId w:val="0"/>
        </w:numPr>
        <w:tabs>
          <w:tab w:val="left" w:pos="-1440"/>
        </w:tabs>
        <w:spacing w:before="120" w:line="360" w:lineRule="auto"/>
        <w:rPr>
          <w:rFonts w:ascii="Arial" w:hAnsi="Arial" w:cs="Arial"/>
        </w:rPr>
      </w:pPr>
      <w:r w:rsidRPr="007E5DFE">
        <w:rPr>
          <w:rFonts w:ascii="Arial" w:eastAsia="MS Gothic" w:hAnsi="MS Gothic" w:cs="Arial"/>
        </w:rPr>
        <w:t>☐</w:t>
      </w:r>
      <w:r w:rsidRPr="007E5DFE">
        <w:rPr>
          <w:rFonts w:ascii="Arial" w:eastAsia="MS Gothic" w:hAnsi="Arial" w:cs="Arial"/>
        </w:rPr>
        <w:t xml:space="preserve"> </w:t>
      </w:r>
      <w:r w:rsidR="00B26F13" w:rsidRPr="007E5DFE">
        <w:rPr>
          <w:rFonts w:ascii="Arial" w:hAnsi="Arial" w:cs="Arial"/>
        </w:rPr>
        <w:t>Neither my sp</w:t>
      </w:r>
      <w:r w:rsidR="00814541" w:rsidRPr="007E5DFE">
        <w:rPr>
          <w:rFonts w:ascii="Arial" w:hAnsi="Arial" w:cs="Arial"/>
        </w:rPr>
        <w:t xml:space="preserve">ouse </w:t>
      </w:r>
      <w:r w:rsidR="00792A98" w:rsidRPr="007E5DFE">
        <w:rPr>
          <w:rFonts w:ascii="Arial" w:hAnsi="Arial" w:cs="Arial"/>
        </w:rPr>
        <w:t>nor</w:t>
      </w:r>
      <w:r w:rsidR="00814541" w:rsidRPr="007E5DFE">
        <w:rPr>
          <w:rFonts w:ascii="Arial" w:hAnsi="Arial" w:cs="Arial"/>
        </w:rPr>
        <w:t xml:space="preserve"> I have any other assets</w:t>
      </w:r>
      <w:r w:rsidR="00B26F13" w:rsidRPr="007E5DFE">
        <w:rPr>
          <w:rFonts w:ascii="Arial" w:hAnsi="Arial" w:cs="Arial"/>
        </w:rPr>
        <w:t xml:space="preserve">. </w:t>
      </w:r>
    </w:p>
    <w:p w14:paraId="6CD70559" w14:textId="77777777" w:rsidR="004B213D" w:rsidRPr="007E5DFE" w:rsidRDefault="004B213D" w:rsidP="00EF6D4F">
      <w:pPr>
        <w:pStyle w:val="Level1"/>
        <w:numPr>
          <w:ilvl w:val="0"/>
          <w:numId w:val="0"/>
        </w:numPr>
        <w:tabs>
          <w:tab w:val="left" w:pos="-1440"/>
        </w:tabs>
        <w:spacing w:before="120" w:line="360" w:lineRule="auto"/>
        <w:rPr>
          <w:rFonts w:ascii="Arial" w:hAnsi="Arial" w:cs="Arial"/>
        </w:rPr>
      </w:pPr>
    </w:p>
    <w:p w14:paraId="0D754D86" w14:textId="77777777" w:rsidR="00B26F13" w:rsidRDefault="00B26F13" w:rsidP="00EF6D4F">
      <w:pPr>
        <w:pStyle w:val="Level1"/>
        <w:numPr>
          <w:ilvl w:val="0"/>
          <w:numId w:val="0"/>
        </w:numPr>
        <w:tabs>
          <w:tab w:val="left" w:pos="-1440"/>
        </w:tabs>
        <w:rPr>
          <w:rFonts w:ascii="Arial" w:hAnsi="Arial" w:cs="Arial"/>
          <w:b/>
        </w:rPr>
      </w:pPr>
      <w:r w:rsidRPr="00F036EA">
        <w:rPr>
          <w:rFonts w:ascii="Arial" w:hAnsi="Arial" w:cs="Arial"/>
          <w:b/>
        </w:rPr>
        <w:t>OR</w:t>
      </w:r>
    </w:p>
    <w:p w14:paraId="0419CCEB" w14:textId="77777777" w:rsidR="004B213D" w:rsidRDefault="004B213D" w:rsidP="00EF6D4F">
      <w:pPr>
        <w:pStyle w:val="Level1"/>
        <w:numPr>
          <w:ilvl w:val="0"/>
          <w:numId w:val="0"/>
        </w:numPr>
        <w:tabs>
          <w:tab w:val="left" w:pos="-1440"/>
        </w:tabs>
        <w:rPr>
          <w:rFonts w:ascii="Arial" w:hAnsi="Arial" w:cs="Arial"/>
          <w:b/>
        </w:rPr>
      </w:pPr>
    </w:p>
    <w:p w14:paraId="74D9C7F4" w14:textId="77777777" w:rsidR="00F036EA" w:rsidRPr="00A63396" w:rsidRDefault="00EF6D4F" w:rsidP="00EF6D4F">
      <w:pPr>
        <w:pStyle w:val="Level1"/>
        <w:numPr>
          <w:ilvl w:val="0"/>
          <w:numId w:val="0"/>
        </w:numPr>
        <w:tabs>
          <w:tab w:val="left" w:pos="-1440"/>
        </w:tabs>
        <w:spacing w:before="120" w:line="360" w:lineRule="auto"/>
        <w:jc w:val="both"/>
        <w:rPr>
          <w:rFonts w:ascii="Arial" w:hAnsi="Arial" w:cs="Arial"/>
        </w:rPr>
      </w:pPr>
      <w:r w:rsidRPr="00AD7904">
        <w:rPr>
          <w:rFonts w:ascii="MS Gothic" w:eastAsia="MS Gothic" w:hAnsi="MS Gothic" w:cs="MS Gothic" w:hint="eastAsia"/>
        </w:rPr>
        <w:t>☐</w:t>
      </w:r>
      <w:r w:rsidRPr="00AD7904">
        <w:rPr>
          <w:rFonts w:ascii="Arial" w:eastAsia="MS Gothic" w:hAnsi="Arial" w:cs="Arial"/>
        </w:rPr>
        <w:t xml:space="preserve"> </w:t>
      </w:r>
      <w:r w:rsidR="00B26F13" w:rsidRPr="00EF6D4F">
        <w:rPr>
          <w:rFonts w:ascii="Arial" w:hAnsi="Arial" w:cs="Arial"/>
        </w:rPr>
        <w:t>My spouse and I have the following assets and request distribution as follows:</w:t>
      </w:r>
    </w:p>
    <w:tbl>
      <w:tblPr>
        <w:tblStyle w:val="TableGrid"/>
        <w:tblW w:w="10080" w:type="dxa"/>
        <w:tblInd w:w="-72" w:type="dxa"/>
        <w:tblLook w:val="04A0" w:firstRow="1" w:lastRow="0" w:firstColumn="1" w:lastColumn="0" w:noHBand="0" w:noVBand="1"/>
      </w:tblPr>
      <w:tblGrid>
        <w:gridCol w:w="3780"/>
        <w:gridCol w:w="1440"/>
        <w:gridCol w:w="2520"/>
        <w:gridCol w:w="2340"/>
      </w:tblGrid>
      <w:tr w:rsidR="00EF6D4F" w14:paraId="1975E1D7" w14:textId="77777777" w:rsidTr="00BB745A">
        <w:trPr>
          <w:trHeight w:val="440"/>
        </w:trPr>
        <w:tc>
          <w:tcPr>
            <w:tcW w:w="3780" w:type="dxa"/>
            <w:vAlign w:val="center"/>
          </w:tcPr>
          <w:p w14:paraId="61D8DDCA" w14:textId="77777777" w:rsidR="00EF6D4F" w:rsidRPr="00AD7904" w:rsidRDefault="00EF6D4F" w:rsidP="00861D4A">
            <w:pPr>
              <w:tabs>
                <w:tab w:val="left" w:pos="-1440"/>
              </w:tabs>
              <w:jc w:val="center"/>
              <w:rPr>
                <w:rFonts w:ascii="Arial" w:hAnsi="Arial" w:cs="Arial"/>
              </w:rPr>
            </w:pPr>
            <w:r w:rsidRPr="00AD7904">
              <w:rPr>
                <w:rFonts w:ascii="Arial" w:hAnsi="Arial" w:cs="Arial"/>
              </w:rPr>
              <w:t>Description</w:t>
            </w:r>
          </w:p>
        </w:tc>
        <w:tc>
          <w:tcPr>
            <w:tcW w:w="1440" w:type="dxa"/>
            <w:vAlign w:val="center"/>
          </w:tcPr>
          <w:p w14:paraId="57C17BDA" w14:textId="77777777" w:rsidR="00EF6D4F" w:rsidRPr="00AD7904" w:rsidRDefault="00EF6D4F" w:rsidP="00861D4A">
            <w:pPr>
              <w:tabs>
                <w:tab w:val="left" w:pos="-1440"/>
              </w:tabs>
              <w:jc w:val="center"/>
              <w:rPr>
                <w:rFonts w:ascii="Arial" w:hAnsi="Arial" w:cs="Arial"/>
              </w:rPr>
            </w:pPr>
            <w:r>
              <w:rPr>
                <w:rFonts w:ascii="Arial" w:hAnsi="Arial" w:cs="Arial"/>
              </w:rPr>
              <w:t xml:space="preserve">Cash </w:t>
            </w:r>
            <w:r w:rsidRPr="00AD7904">
              <w:rPr>
                <w:rFonts w:ascii="Arial" w:hAnsi="Arial" w:cs="Arial"/>
              </w:rPr>
              <w:t>Value</w:t>
            </w:r>
          </w:p>
        </w:tc>
        <w:tc>
          <w:tcPr>
            <w:tcW w:w="2520" w:type="dxa"/>
            <w:vAlign w:val="center"/>
          </w:tcPr>
          <w:p w14:paraId="34B9427F" w14:textId="77777777" w:rsidR="00EF6D4F" w:rsidRPr="00AD7904" w:rsidRDefault="00B95596" w:rsidP="00E40811">
            <w:pPr>
              <w:tabs>
                <w:tab w:val="left" w:pos="-1440"/>
              </w:tabs>
              <w:jc w:val="center"/>
              <w:rPr>
                <w:rFonts w:ascii="Arial" w:hAnsi="Arial" w:cs="Arial"/>
              </w:rPr>
            </w:pPr>
            <w:r>
              <w:rPr>
                <w:rFonts w:ascii="Arial" w:hAnsi="Arial" w:cs="Arial"/>
                <w:bCs/>
              </w:rPr>
              <w:t xml:space="preserve">Percentage of </w:t>
            </w:r>
            <w:r w:rsidR="00E26277">
              <w:rPr>
                <w:rFonts w:ascii="Arial" w:hAnsi="Arial" w:cs="Arial"/>
                <w:bCs/>
              </w:rPr>
              <w:t>Ownership</w:t>
            </w:r>
          </w:p>
        </w:tc>
        <w:tc>
          <w:tcPr>
            <w:tcW w:w="2340" w:type="dxa"/>
            <w:vAlign w:val="center"/>
          </w:tcPr>
          <w:p w14:paraId="4238D5FB" w14:textId="77777777" w:rsidR="00EF6D4F" w:rsidRPr="00AD7904" w:rsidRDefault="00EF6D4F" w:rsidP="00861D4A">
            <w:pPr>
              <w:tabs>
                <w:tab w:val="left" w:pos="-1440"/>
              </w:tabs>
              <w:jc w:val="center"/>
              <w:rPr>
                <w:rFonts w:ascii="Arial" w:hAnsi="Arial" w:cs="Arial"/>
              </w:rPr>
            </w:pPr>
            <w:r w:rsidRPr="00AD7904">
              <w:rPr>
                <w:rFonts w:ascii="Arial" w:hAnsi="Arial" w:cs="Arial"/>
              </w:rPr>
              <w:t>Distributed to</w:t>
            </w:r>
          </w:p>
        </w:tc>
      </w:tr>
      <w:tr w:rsidR="00B95596" w14:paraId="1E69B0A0" w14:textId="77777777" w:rsidTr="00BB745A">
        <w:trPr>
          <w:trHeight w:val="690"/>
        </w:trPr>
        <w:tc>
          <w:tcPr>
            <w:tcW w:w="3780" w:type="dxa"/>
          </w:tcPr>
          <w:p w14:paraId="5A65BEE9" w14:textId="77777777" w:rsidR="00B95596" w:rsidRDefault="00B95596" w:rsidP="00861D4A">
            <w:pPr>
              <w:tabs>
                <w:tab w:val="left" w:pos="-1440"/>
              </w:tabs>
              <w:jc w:val="both"/>
            </w:pPr>
          </w:p>
        </w:tc>
        <w:tc>
          <w:tcPr>
            <w:tcW w:w="1440" w:type="dxa"/>
          </w:tcPr>
          <w:p w14:paraId="0C59C744" w14:textId="77777777" w:rsidR="00B95596" w:rsidRDefault="00B95596" w:rsidP="00861D4A">
            <w:pPr>
              <w:tabs>
                <w:tab w:val="left" w:pos="-1440"/>
              </w:tabs>
              <w:jc w:val="both"/>
            </w:pPr>
          </w:p>
        </w:tc>
        <w:tc>
          <w:tcPr>
            <w:tcW w:w="2520" w:type="dxa"/>
            <w:vAlign w:val="center"/>
          </w:tcPr>
          <w:p w14:paraId="349D7BA1"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89CA18A"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60819774" w14:textId="7A75ED2A" w:rsidR="008D7A3F" w:rsidRDefault="008A582D" w:rsidP="00C27786">
            <w:pPr>
              <w:tabs>
                <w:tab w:val="left" w:pos="-1440"/>
              </w:tabs>
              <w:spacing w:before="40" w:after="40"/>
            </w:pPr>
            <w:r>
              <w:rPr>
                <w:rFonts w:ascii="Arial" w:hAnsi="Arial" w:cs="Arial"/>
                <w:bCs/>
              </w:rPr>
              <w:t>Other:_________</w:t>
            </w:r>
          </w:p>
        </w:tc>
        <w:tc>
          <w:tcPr>
            <w:tcW w:w="2340" w:type="dxa"/>
            <w:vAlign w:val="center"/>
          </w:tcPr>
          <w:p w14:paraId="669C14CE"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CD7109C"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1A4E81F" w14:textId="77777777" w:rsidR="00E40811" w:rsidRPr="003B1EC9" w:rsidRDefault="00C90FC4" w:rsidP="00C90FC4">
            <w:pPr>
              <w:tabs>
                <w:tab w:val="left" w:pos="-1440"/>
              </w:tabs>
              <w:spacing w:before="40" w:after="40"/>
              <w:rPr>
                <w:rFonts w:ascii="Arial" w:eastAsia="MS Gothic" w:hAnsi="Arial" w:cs="Arial"/>
              </w:rPr>
            </w:pPr>
            <w:r>
              <w:rPr>
                <w:rFonts w:ascii="Arial" w:hAnsi="Arial" w:cs="Arial"/>
                <w:bCs/>
              </w:rPr>
              <w:t>Other:_________</w:t>
            </w:r>
          </w:p>
        </w:tc>
      </w:tr>
      <w:tr w:rsidR="00B95596" w14:paraId="1697E71A" w14:textId="77777777" w:rsidTr="00BB745A">
        <w:trPr>
          <w:trHeight w:val="690"/>
        </w:trPr>
        <w:tc>
          <w:tcPr>
            <w:tcW w:w="3780" w:type="dxa"/>
          </w:tcPr>
          <w:p w14:paraId="021D6B74" w14:textId="77777777" w:rsidR="00B95596" w:rsidRDefault="00B95596" w:rsidP="00861D4A">
            <w:pPr>
              <w:tabs>
                <w:tab w:val="left" w:pos="-1440"/>
              </w:tabs>
              <w:jc w:val="both"/>
            </w:pPr>
          </w:p>
        </w:tc>
        <w:tc>
          <w:tcPr>
            <w:tcW w:w="1440" w:type="dxa"/>
          </w:tcPr>
          <w:p w14:paraId="3DAFE39C" w14:textId="77777777" w:rsidR="00B95596" w:rsidRDefault="00B95596" w:rsidP="00861D4A">
            <w:pPr>
              <w:tabs>
                <w:tab w:val="left" w:pos="-1440"/>
              </w:tabs>
              <w:jc w:val="both"/>
            </w:pPr>
          </w:p>
        </w:tc>
        <w:tc>
          <w:tcPr>
            <w:tcW w:w="2520" w:type="dxa"/>
            <w:vAlign w:val="center"/>
          </w:tcPr>
          <w:p w14:paraId="12590865"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CA3B95E"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1EB9CCF5" w14:textId="66036275" w:rsidR="00B95596" w:rsidRDefault="008A582D" w:rsidP="008D7A3F">
            <w:pPr>
              <w:tabs>
                <w:tab w:val="left" w:pos="-1440"/>
              </w:tabs>
              <w:spacing w:before="40" w:after="40"/>
            </w:pPr>
            <w:r>
              <w:rPr>
                <w:rFonts w:ascii="Arial" w:hAnsi="Arial" w:cs="Arial"/>
                <w:bCs/>
              </w:rPr>
              <w:t>Other:_________</w:t>
            </w:r>
          </w:p>
        </w:tc>
        <w:tc>
          <w:tcPr>
            <w:tcW w:w="2340" w:type="dxa"/>
            <w:vAlign w:val="center"/>
          </w:tcPr>
          <w:p w14:paraId="58F8995C"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4204DC4"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76542EE4" w14:textId="77777777" w:rsidR="00E40811" w:rsidRPr="00C534BE" w:rsidRDefault="00C90FC4" w:rsidP="00C90FC4">
            <w:pPr>
              <w:tabs>
                <w:tab w:val="left" w:pos="-1440"/>
              </w:tabs>
              <w:spacing w:before="40" w:after="40"/>
              <w:rPr>
                <w:b/>
                <w:highlight w:val="yellow"/>
              </w:rPr>
            </w:pPr>
            <w:r>
              <w:rPr>
                <w:rFonts w:ascii="Arial" w:hAnsi="Arial" w:cs="Arial"/>
                <w:bCs/>
              </w:rPr>
              <w:t>Other:_________</w:t>
            </w:r>
          </w:p>
        </w:tc>
      </w:tr>
      <w:tr w:rsidR="006819D8" w14:paraId="75C7BF17" w14:textId="77777777" w:rsidTr="00BB745A">
        <w:trPr>
          <w:trHeight w:val="690"/>
        </w:trPr>
        <w:tc>
          <w:tcPr>
            <w:tcW w:w="3780" w:type="dxa"/>
          </w:tcPr>
          <w:p w14:paraId="5C89971A" w14:textId="77777777" w:rsidR="006819D8" w:rsidRDefault="006819D8" w:rsidP="00861D4A">
            <w:pPr>
              <w:tabs>
                <w:tab w:val="left" w:pos="-1440"/>
              </w:tabs>
              <w:jc w:val="both"/>
            </w:pPr>
          </w:p>
        </w:tc>
        <w:tc>
          <w:tcPr>
            <w:tcW w:w="1440" w:type="dxa"/>
          </w:tcPr>
          <w:p w14:paraId="2576A54D" w14:textId="77777777" w:rsidR="006819D8" w:rsidRDefault="006819D8" w:rsidP="00861D4A">
            <w:pPr>
              <w:tabs>
                <w:tab w:val="left" w:pos="-1440"/>
              </w:tabs>
              <w:jc w:val="both"/>
            </w:pPr>
          </w:p>
        </w:tc>
        <w:tc>
          <w:tcPr>
            <w:tcW w:w="2520" w:type="dxa"/>
            <w:vAlign w:val="center"/>
          </w:tcPr>
          <w:p w14:paraId="5F8E6009"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407283C"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50454D5" w14:textId="0FC651AB" w:rsidR="006819D8" w:rsidRDefault="008A582D" w:rsidP="008D7A3F">
            <w:pPr>
              <w:tabs>
                <w:tab w:val="left" w:pos="-1440"/>
              </w:tabs>
              <w:spacing w:before="40" w:after="40"/>
            </w:pPr>
            <w:r>
              <w:rPr>
                <w:rFonts w:ascii="Arial" w:hAnsi="Arial" w:cs="Arial"/>
                <w:bCs/>
              </w:rPr>
              <w:t>Other:_________</w:t>
            </w:r>
          </w:p>
        </w:tc>
        <w:tc>
          <w:tcPr>
            <w:tcW w:w="2340" w:type="dxa"/>
            <w:vAlign w:val="center"/>
          </w:tcPr>
          <w:p w14:paraId="02374E8B" w14:textId="77777777" w:rsidR="00C90FC4" w:rsidRDefault="00C90FC4" w:rsidP="00C90FC4">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ECCD1D6" w14:textId="77777777" w:rsidR="00C90FC4" w:rsidRDefault="00C90FC4" w:rsidP="00C90FC4">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329AC015" w14:textId="77777777" w:rsidR="00E40811" w:rsidRPr="00C534BE" w:rsidRDefault="00C90FC4" w:rsidP="00C90FC4">
            <w:pPr>
              <w:tabs>
                <w:tab w:val="left" w:pos="-1440"/>
              </w:tabs>
              <w:spacing w:before="40" w:after="40"/>
              <w:rPr>
                <w:highlight w:val="yellow"/>
              </w:rPr>
            </w:pPr>
            <w:r>
              <w:rPr>
                <w:rFonts w:ascii="Arial" w:hAnsi="Arial" w:cs="Arial"/>
                <w:bCs/>
              </w:rPr>
              <w:t>Other:_________</w:t>
            </w:r>
          </w:p>
        </w:tc>
      </w:tr>
      <w:tr w:rsidR="00B3410C" w14:paraId="6E42C0E3" w14:textId="77777777" w:rsidTr="00BB745A">
        <w:trPr>
          <w:trHeight w:val="690"/>
        </w:trPr>
        <w:tc>
          <w:tcPr>
            <w:tcW w:w="3780" w:type="dxa"/>
          </w:tcPr>
          <w:p w14:paraId="0AFAD0EA" w14:textId="77777777" w:rsidR="00B3410C" w:rsidRDefault="00B3410C" w:rsidP="00B3410C">
            <w:pPr>
              <w:tabs>
                <w:tab w:val="left" w:pos="-1440"/>
              </w:tabs>
              <w:jc w:val="both"/>
            </w:pPr>
          </w:p>
        </w:tc>
        <w:tc>
          <w:tcPr>
            <w:tcW w:w="1440" w:type="dxa"/>
          </w:tcPr>
          <w:p w14:paraId="532D68B7" w14:textId="77777777" w:rsidR="00B3410C" w:rsidRDefault="00B3410C" w:rsidP="00B3410C">
            <w:pPr>
              <w:tabs>
                <w:tab w:val="left" w:pos="-1440"/>
              </w:tabs>
              <w:jc w:val="both"/>
            </w:pPr>
          </w:p>
        </w:tc>
        <w:tc>
          <w:tcPr>
            <w:tcW w:w="2520" w:type="dxa"/>
            <w:vAlign w:val="center"/>
          </w:tcPr>
          <w:p w14:paraId="7D0B0D39" w14:textId="77777777" w:rsidR="008A582D" w:rsidRDefault="008A582D" w:rsidP="008A582D">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C07415D" w14:textId="77777777" w:rsidR="008A582D" w:rsidRDefault="008A582D" w:rsidP="008A582D">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4CC158C5" w14:textId="0EDDF023" w:rsidR="00B3410C" w:rsidRDefault="008A582D" w:rsidP="00B3410C">
            <w:pPr>
              <w:tabs>
                <w:tab w:val="left" w:pos="-1440"/>
              </w:tabs>
              <w:spacing w:before="40" w:after="40"/>
            </w:pPr>
            <w:r>
              <w:rPr>
                <w:rFonts w:ascii="Arial" w:hAnsi="Arial" w:cs="Arial"/>
                <w:bCs/>
              </w:rPr>
              <w:t>Other:_________</w:t>
            </w:r>
          </w:p>
        </w:tc>
        <w:tc>
          <w:tcPr>
            <w:tcW w:w="2340" w:type="dxa"/>
            <w:vAlign w:val="center"/>
          </w:tcPr>
          <w:p w14:paraId="30775190"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C80CC8A"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hAnsi="Arial" w:cs="Arial"/>
                <w:bCs/>
              </w:rPr>
              <w:t xml:space="preserve"> </w:t>
            </w:r>
            <w:r>
              <w:rPr>
                <w:rFonts w:ascii="Arial" w:eastAsia="MS Gothic" w:hAnsi="Arial" w:cs="Arial"/>
              </w:rPr>
              <w:t>Respondent / Co-Petitioner 2</w:t>
            </w:r>
          </w:p>
          <w:p w14:paraId="2433B20F" w14:textId="77777777" w:rsidR="00B3410C" w:rsidRDefault="00B3410C" w:rsidP="00B3410C">
            <w:pPr>
              <w:tabs>
                <w:tab w:val="left" w:pos="-1440"/>
              </w:tabs>
              <w:spacing w:before="40" w:after="40"/>
            </w:pPr>
            <w:r>
              <w:rPr>
                <w:rFonts w:ascii="Arial" w:hAnsi="Arial" w:cs="Arial"/>
                <w:bCs/>
              </w:rPr>
              <w:t>Other:_________</w:t>
            </w:r>
          </w:p>
        </w:tc>
      </w:tr>
    </w:tbl>
    <w:p w14:paraId="11EEC3B2" w14:textId="77777777" w:rsidR="00B3410C" w:rsidRDefault="00B3410C" w:rsidP="00B3410C">
      <w:pPr>
        <w:pStyle w:val="Level1"/>
        <w:numPr>
          <w:ilvl w:val="0"/>
          <w:numId w:val="0"/>
        </w:numPr>
        <w:tabs>
          <w:tab w:val="left" w:pos="-1440"/>
        </w:tabs>
        <w:ind w:left="360"/>
        <w:jc w:val="both"/>
        <w:rPr>
          <w:rFonts w:ascii="Arial" w:hAnsi="Arial" w:cs="Arial"/>
          <w:b/>
        </w:rPr>
      </w:pPr>
    </w:p>
    <w:p w14:paraId="3A9F7AC1" w14:textId="77777777" w:rsidR="004B213D" w:rsidRDefault="004B213D" w:rsidP="00B3410C">
      <w:pPr>
        <w:pStyle w:val="Level1"/>
        <w:numPr>
          <w:ilvl w:val="0"/>
          <w:numId w:val="0"/>
        </w:numPr>
        <w:tabs>
          <w:tab w:val="left" w:pos="-1440"/>
        </w:tabs>
        <w:ind w:left="360"/>
        <w:jc w:val="both"/>
        <w:rPr>
          <w:rFonts w:ascii="Arial" w:hAnsi="Arial" w:cs="Arial"/>
          <w:b/>
        </w:rPr>
      </w:pPr>
    </w:p>
    <w:p w14:paraId="13351136" w14:textId="77777777" w:rsidR="004B213D" w:rsidRDefault="004B213D" w:rsidP="00B3410C">
      <w:pPr>
        <w:pStyle w:val="Level1"/>
        <w:numPr>
          <w:ilvl w:val="0"/>
          <w:numId w:val="0"/>
        </w:numPr>
        <w:tabs>
          <w:tab w:val="left" w:pos="-1440"/>
        </w:tabs>
        <w:ind w:left="360"/>
        <w:jc w:val="both"/>
        <w:rPr>
          <w:rFonts w:ascii="Arial" w:hAnsi="Arial" w:cs="Arial"/>
          <w:b/>
        </w:rPr>
      </w:pPr>
    </w:p>
    <w:p w14:paraId="0FD647A1" w14:textId="77777777" w:rsidR="00B26F13" w:rsidRPr="00A63396" w:rsidRDefault="004F6DE8" w:rsidP="00403A4E">
      <w:pPr>
        <w:pStyle w:val="Level1"/>
        <w:numPr>
          <w:ilvl w:val="0"/>
          <w:numId w:val="9"/>
        </w:numPr>
        <w:tabs>
          <w:tab w:val="left" w:pos="-1440"/>
        </w:tabs>
        <w:jc w:val="both"/>
        <w:rPr>
          <w:rFonts w:ascii="Arial" w:hAnsi="Arial" w:cs="Arial"/>
          <w:b/>
        </w:rPr>
      </w:pPr>
      <w:r w:rsidRPr="00EF6D4F">
        <w:rPr>
          <w:rFonts w:ascii="Arial" w:hAnsi="Arial" w:cs="Arial"/>
          <w:b/>
        </w:rPr>
        <w:t>Disclosure of Debts</w:t>
      </w:r>
      <w:r w:rsidR="00EF6D4F">
        <w:rPr>
          <w:rFonts w:ascii="Arial" w:hAnsi="Arial" w:cs="Arial"/>
          <w:b/>
        </w:rPr>
        <w:t xml:space="preserve">. </w:t>
      </w:r>
      <w:r w:rsidR="00EF6D4F" w:rsidRPr="00A63396">
        <w:rPr>
          <w:rFonts w:ascii="Arial" w:hAnsi="Arial" w:cs="Arial"/>
          <w:b/>
          <w:i/>
        </w:rPr>
        <w:t>Choose One.</w:t>
      </w:r>
    </w:p>
    <w:p w14:paraId="2F4731A3" w14:textId="6832D177" w:rsidR="004B213D" w:rsidRPr="00EF6D4F" w:rsidRDefault="00EF6D4F" w:rsidP="00EF6D4F">
      <w:pPr>
        <w:pStyle w:val="Level1"/>
        <w:numPr>
          <w:ilvl w:val="0"/>
          <w:numId w:val="0"/>
        </w:numPr>
        <w:tabs>
          <w:tab w:val="left" w:pos="-1440"/>
        </w:tabs>
        <w:spacing w:before="120" w:line="360" w:lineRule="auto"/>
        <w:rPr>
          <w:rFonts w:ascii="Arial" w:hAnsi="Arial" w:cs="Arial"/>
        </w:rPr>
      </w:pPr>
      <w:r w:rsidRPr="00AD7904">
        <w:rPr>
          <w:rFonts w:ascii="MS Gothic" w:eastAsia="MS Gothic" w:hAnsi="MS Gothic" w:cs="MS Gothic" w:hint="eastAsia"/>
        </w:rPr>
        <w:t>☐</w:t>
      </w:r>
      <w:r w:rsidRPr="00AD7904">
        <w:rPr>
          <w:rFonts w:ascii="Arial" w:eastAsia="MS Gothic" w:hAnsi="Arial" w:cs="Arial"/>
        </w:rPr>
        <w:t xml:space="preserve"> </w:t>
      </w:r>
      <w:r w:rsidR="00B26F13" w:rsidRPr="00EF6D4F">
        <w:rPr>
          <w:rFonts w:ascii="Arial" w:hAnsi="Arial" w:cs="Arial"/>
        </w:rPr>
        <w:t xml:space="preserve">Neither my spouse </w:t>
      </w:r>
      <w:r w:rsidR="00792A98">
        <w:rPr>
          <w:rFonts w:ascii="Arial" w:hAnsi="Arial" w:cs="Arial"/>
        </w:rPr>
        <w:t>nor</w:t>
      </w:r>
      <w:r w:rsidR="004B213D">
        <w:rPr>
          <w:rFonts w:ascii="Arial" w:hAnsi="Arial" w:cs="Arial"/>
        </w:rPr>
        <w:t xml:space="preserve"> I have any debts.</w:t>
      </w:r>
    </w:p>
    <w:p w14:paraId="773E3542" w14:textId="77777777" w:rsidR="004B213D" w:rsidRDefault="004B213D" w:rsidP="00C90FC4">
      <w:pPr>
        <w:pStyle w:val="Level1"/>
        <w:numPr>
          <w:ilvl w:val="0"/>
          <w:numId w:val="0"/>
        </w:numPr>
        <w:tabs>
          <w:tab w:val="left" w:pos="-1440"/>
        </w:tabs>
        <w:rPr>
          <w:rFonts w:ascii="Arial" w:hAnsi="Arial" w:cs="Arial"/>
          <w:b/>
        </w:rPr>
      </w:pPr>
    </w:p>
    <w:p w14:paraId="081A6C17" w14:textId="77777777" w:rsidR="00C654A8" w:rsidRDefault="00B26F13" w:rsidP="00C90FC4">
      <w:pPr>
        <w:pStyle w:val="Level1"/>
        <w:numPr>
          <w:ilvl w:val="0"/>
          <w:numId w:val="0"/>
        </w:numPr>
        <w:tabs>
          <w:tab w:val="left" w:pos="-1440"/>
        </w:tabs>
        <w:rPr>
          <w:rFonts w:ascii="Arial" w:hAnsi="Arial" w:cs="Arial"/>
          <w:b/>
        </w:rPr>
      </w:pPr>
      <w:r w:rsidRPr="00F036EA">
        <w:rPr>
          <w:rFonts w:ascii="Arial" w:hAnsi="Arial" w:cs="Arial"/>
          <w:b/>
        </w:rPr>
        <w:t>OR</w:t>
      </w:r>
    </w:p>
    <w:p w14:paraId="59481613" w14:textId="28FA14A9" w:rsidR="004B213D" w:rsidRDefault="00EF6D4F" w:rsidP="007C456A">
      <w:pPr>
        <w:pStyle w:val="Level1"/>
        <w:numPr>
          <w:ilvl w:val="0"/>
          <w:numId w:val="0"/>
        </w:numPr>
        <w:tabs>
          <w:tab w:val="left" w:pos="-1440"/>
        </w:tabs>
        <w:spacing w:before="120" w:line="360" w:lineRule="auto"/>
        <w:jc w:val="both"/>
        <w:rPr>
          <w:rFonts w:ascii="Arial" w:hAnsi="Arial" w:cs="Arial"/>
        </w:rPr>
      </w:pPr>
      <w:r w:rsidRPr="00AD7904">
        <w:rPr>
          <w:rFonts w:ascii="MS Gothic" w:eastAsia="MS Gothic" w:hAnsi="MS Gothic" w:cs="MS Gothic" w:hint="eastAsia"/>
        </w:rPr>
        <w:lastRenderedPageBreak/>
        <w:t>☐</w:t>
      </w:r>
      <w:r w:rsidRPr="00AD7904">
        <w:rPr>
          <w:rFonts w:ascii="Arial" w:eastAsia="MS Gothic" w:hAnsi="Arial" w:cs="Arial"/>
        </w:rPr>
        <w:t xml:space="preserve"> </w:t>
      </w:r>
      <w:r w:rsidR="00B26F13" w:rsidRPr="00EF6D4F">
        <w:rPr>
          <w:rFonts w:ascii="Arial" w:hAnsi="Arial" w:cs="Arial"/>
        </w:rPr>
        <w:t>My spouse and I have the following debts and request distribution as follows:</w:t>
      </w:r>
    </w:p>
    <w:tbl>
      <w:tblPr>
        <w:tblStyle w:val="TableGrid"/>
        <w:tblW w:w="10080" w:type="dxa"/>
        <w:tblInd w:w="-72" w:type="dxa"/>
        <w:tblLayout w:type="fixed"/>
        <w:tblLook w:val="04A0" w:firstRow="1" w:lastRow="0" w:firstColumn="1" w:lastColumn="0" w:noHBand="0" w:noVBand="1"/>
      </w:tblPr>
      <w:tblGrid>
        <w:gridCol w:w="1821"/>
        <w:gridCol w:w="1426"/>
        <w:gridCol w:w="1230"/>
        <w:gridCol w:w="1260"/>
        <w:gridCol w:w="2160"/>
        <w:gridCol w:w="2183"/>
      </w:tblGrid>
      <w:tr w:rsidR="006D1633" w14:paraId="449BD982" w14:textId="77777777" w:rsidTr="00CF0B4E">
        <w:trPr>
          <w:trHeight w:val="142"/>
        </w:trPr>
        <w:tc>
          <w:tcPr>
            <w:tcW w:w="1821" w:type="dxa"/>
            <w:vAlign w:val="center"/>
          </w:tcPr>
          <w:p w14:paraId="471FE444"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Description</w:t>
            </w:r>
          </w:p>
        </w:tc>
        <w:tc>
          <w:tcPr>
            <w:tcW w:w="1426" w:type="dxa"/>
            <w:vAlign w:val="center"/>
          </w:tcPr>
          <w:p w14:paraId="2D84F0D3"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Creditor</w:t>
            </w:r>
          </w:p>
        </w:tc>
        <w:tc>
          <w:tcPr>
            <w:tcW w:w="1230" w:type="dxa"/>
            <w:vAlign w:val="center"/>
          </w:tcPr>
          <w:p w14:paraId="6017AC9C" w14:textId="77777777" w:rsidR="006D1633" w:rsidRPr="001F24FD" w:rsidRDefault="006D1633" w:rsidP="00B95596">
            <w:pPr>
              <w:pStyle w:val="Level1"/>
              <w:numPr>
                <w:ilvl w:val="0"/>
                <w:numId w:val="0"/>
              </w:numPr>
              <w:tabs>
                <w:tab w:val="left" w:pos="-1440"/>
              </w:tabs>
              <w:jc w:val="center"/>
              <w:rPr>
                <w:rFonts w:ascii="Arial" w:hAnsi="Arial" w:cs="Arial"/>
              </w:rPr>
            </w:pPr>
            <w:r w:rsidRPr="001F24FD">
              <w:rPr>
                <w:rFonts w:ascii="Arial" w:hAnsi="Arial" w:cs="Arial"/>
              </w:rPr>
              <w:t>Amount</w:t>
            </w:r>
          </w:p>
        </w:tc>
        <w:tc>
          <w:tcPr>
            <w:tcW w:w="1260" w:type="dxa"/>
            <w:vAlign w:val="center"/>
          </w:tcPr>
          <w:p w14:paraId="0745D456" w14:textId="77777777" w:rsidR="00CF0B4E" w:rsidRDefault="00CF0B4E" w:rsidP="00B95596">
            <w:pPr>
              <w:pStyle w:val="Level1"/>
              <w:numPr>
                <w:ilvl w:val="0"/>
                <w:numId w:val="0"/>
              </w:numPr>
              <w:tabs>
                <w:tab w:val="left" w:pos="-1440"/>
              </w:tabs>
              <w:jc w:val="center"/>
              <w:rPr>
                <w:rFonts w:ascii="Arial" w:hAnsi="Arial" w:cs="Arial"/>
              </w:rPr>
            </w:pPr>
            <w:r>
              <w:rPr>
                <w:rFonts w:ascii="Arial" w:hAnsi="Arial" w:cs="Arial"/>
              </w:rPr>
              <w:t xml:space="preserve">Balance </w:t>
            </w:r>
          </w:p>
          <w:p w14:paraId="1CEF9DCB" w14:textId="77777777" w:rsidR="006D1633" w:rsidRPr="001F24FD" w:rsidRDefault="00CF0B4E" w:rsidP="00B95596">
            <w:pPr>
              <w:pStyle w:val="Level1"/>
              <w:numPr>
                <w:ilvl w:val="0"/>
                <w:numId w:val="0"/>
              </w:numPr>
              <w:tabs>
                <w:tab w:val="left" w:pos="-1440"/>
              </w:tabs>
              <w:jc w:val="center"/>
              <w:rPr>
                <w:rFonts w:ascii="Arial" w:hAnsi="Arial" w:cs="Arial"/>
              </w:rPr>
            </w:pPr>
            <w:r>
              <w:rPr>
                <w:rFonts w:ascii="Arial" w:hAnsi="Arial" w:cs="Arial"/>
              </w:rPr>
              <w:t>As of: __/__/__</w:t>
            </w:r>
          </w:p>
        </w:tc>
        <w:tc>
          <w:tcPr>
            <w:tcW w:w="2160" w:type="dxa"/>
            <w:vAlign w:val="center"/>
          </w:tcPr>
          <w:p w14:paraId="2F853137" w14:textId="77777777" w:rsidR="006D1633" w:rsidRPr="001F24FD" w:rsidRDefault="000E42B4" w:rsidP="00B95596">
            <w:pPr>
              <w:pStyle w:val="Level1"/>
              <w:numPr>
                <w:ilvl w:val="0"/>
                <w:numId w:val="0"/>
              </w:numPr>
              <w:tabs>
                <w:tab w:val="left" w:pos="-1440"/>
              </w:tabs>
              <w:jc w:val="center"/>
              <w:rPr>
                <w:rFonts w:ascii="Arial" w:hAnsi="Arial" w:cs="Arial"/>
              </w:rPr>
            </w:pPr>
            <w:r>
              <w:rPr>
                <w:rFonts w:ascii="Arial" w:hAnsi="Arial" w:cs="Arial"/>
              </w:rPr>
              <w:t>Name or Names on Debt Now</w:t>
            </w:r>
          </w:p>
        </w:tc>
        <w:tc>
          <w:tcPr>
            <w:tcW w:w="2183" w:type="dxa"/>
            <w:vAlign w:val="center"/>
          </w:tcPr>
          <w:p w14:paraId="23BDD4DD" w14:textId="77777777" w:rsidR="006D1633" w:rsidRPr="001F24FD" w:rsidRDefault="006D1633" w:rsidP="00B95596">
            <w:pPr>
              <w:pStyle w:val="Level1"/>
              <w:numPr>
                <w:ilvl w:val="0"/>
                <w:numId w:val="0"/>
              </w:numPr>
              <w:tabs>
                <w:tab w:val="left" w:pos="-1440"/>
              </w:tabs>
              <w:jc w:val="center"/>
              <w:rPr>
                <w:rFonts w:ascii="Arial" w:hAnsi="Arial" w:cs="Arial"/>
              </w:rPr>
            </w:pPr>
            <w:r>
              <w:rPr>
                <w:rFonts w:ascii="Arial" w:hAnsi="Arial" w:cs="Arial"/>
              </w:rPr>
              <w:t>Distribute To</w:t>
            </w:r>
          </w:p>
        </w:tc>
      </w:tr>
      <w:tr w:rsidR="0091075F" w:rsidRPr="001F24FD" w14:paraId="163E0884" w14:textId="77777777" w:rsidTr="006D1633">
        <w:trPr>
          <w:trHeight w:val="363"/>
        </w:trPr>
        <w:tc>
          <w:tcPr>
            <w:tcW w:w="10080" w:type="dxa"/>
            <w:gridSpan w:val="6"/>
            <w:vAlign w:val="center"/>
          </w:tcPr>
          <w:p w14:paraId="29F4250C" w14:textId="77777777" w:rsidR="0091075F" w:rsidRPr="001F24FD" w:rsidRDefault="00CF0B4E" w:rsidP="006D1633">
            <w:pPr>
              <w:pStyle w:val="Level1"/>
              <w:numPr>
                <w:ilvl w:val="0"/>
                <w:numId w:val="0"/>
              </w:numPr>
              <w:tabs>
                <w:tab w:val="left" w:pos="-1440"/>
              </w:tabs>
              <w:rPr>
                <w:rFonts w:ascii="Arial" w:hAnsi="Arial" w:cs="Arial"/>
                <w:b/>
              </w:rPr>
            </w:pPr>
            <w:r w:rsidRPr="00CF0B4E">
              <w:rPr>
                <w:rFonts w:ascii="Arial" w:hAnsi="Arial" w:cs="Arial"/>
                <w:b/>
                <w:u w:val="single"/>
              </w:rPr>
              <w:t>Home/Real Property Loan(s)</w:t>
            </w:r>
            <w:r>
              <w:rPr>
                <w:rFonts w:ascii="Arial" w:hAnsi="Arial" w:cs="Arial"/>
              </w:rPr>
              <w:t xml:space="preserve"> (including mortgage(s), home equity line of credit(s), and any other secured debts against the real property listed in Section 1, and any attachments):</w:t>
            </w:r>
          </w:p>
        </w:tc>
      </w:tr>
      <w:tr w:rsidR="006D1633" w:rsidRPr="001F24FD" w14:paraId="3AF703CE" w14:textId="77777777" w:rsidTr="00CF0B4E">
        <w:trPr>
          <w:trHeight w:val="845"/>
        </w:trPr>
        <w:tc>
          <w:tcPr>
            <w:tcW w:w="1821" w:type="dxa"/>
          </w:tcPr>
          <w:p w14:paraId="64D96A8C"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03D9585A"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441F1FDB"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7915E002"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573FA98E" w14:textId="77777777" w:rsidR="006D1633" w:rsidRPr="001F24FD" w:rsidRDefault="006D1633" w:rsidP="006D1633">
            <w:pPr>
              <w:tabs>
                <w:tab w:val="left" w:pos="-1440"/>
              </w:tabs>
              <w:spacing w:before="40" w:after="40"/>
              <w:rPr>
                <w:rFonts w:ascii="Arial" w:hAnsi="Arial" w:cs="Arial"/>
                <w:b/>
              </w:rPr>
            </w:pPr>
          </w:p>
        </w:tc>
        <w:tc>
          <w:tcPr>
            <w:tcW w:w="2183" w:type="dxa"/>
            <w:vAlign w:val="center"/>
          </w:tcPr>
          <w:p w14:paraId="40589E1A"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2B62C68"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41D246E8" w14:textId="77777777" w:rsidR="006D1633" w:rsidRPr="001F24FD" w:rsidRDefault="00B3410C" w:rsidP="00B3410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6D1633" w:rsidRPr="001F24FD" w14:paraId="13BD2D5F" w14:textId="77777777" w:rsidTr="00CF0B4E">
        <w:trPr>
          <w:trHeight w:val="815"/>
        </w:trPr>
        <w:tc>
          <w:tcPr>
            <w:tcW w:w="1821" w:type="dxa"/>
          </w:tcPr>
          <w:p w14:paraId="3159C14A"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5B590A59"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01EEE9B4"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5884B0C"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18B3EF18" w14:textId="77777777" w:rsidR="006D1633" w:rsidRDefault="006D1633" w:rsidP="006D1633">
            <w:pPr>
              <w:tabs>
                <w:tab w:val="left" w:pos="-1440"/>
              </w:tabs>
              <w:spacing w:before="40" w:after="40"/>
              <w:rPr>
                <w:rFonts w:ascii="Arial" w:hAnsi="Arial" w:cs="Arial"/>
                <w:b/>
              </w:rPr>
            </w:pPr>
          </w:p>
        </w:tc>
        <w:tc>
          <w:tcPr>
            <w:tcW w:w="2183" w:type="dxa"/>
            <w:vAlign w:val="center"/>
          </w:tcPr>
          <w:p w14:paraId="49E82D22"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B183AC7"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B93E4CC" w14:textId="77777777" w:rsidR="006D1633" w:rsidRPr="001F24FD" w:rsidRDefault="00B3410C" w:rsidP="00B3410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527524" w:rsidRPr="001F24FD" w14:paraId="17CDB6AB" w14:textId="77777777" w:rsidTr="00B1557D">
        <w:trPr>
          <w:trHeight w:val="815"/>
        </w:trPr>
        <w:tc>
          <w:tcPr>
            <w:tcW w:w="1821" w:type="dxa"/>
            <w:vAlign w:val="center"/>
          </w:tcPr>
          <w:p w14:paraId="5B823F05"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Description</w:t>
            </w:r>
          </w:p>
        </w:tc>
        <w:tc>
          <w:tcPr>
            <w:tcW w:w="1426" w:type="dxa"/>
            <w:vAlign w:val="center"/>
          </w:tcPr>
          <w:p w14:paraId="2EB894C9"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Creditor</w:t>
            </w:r>
          </w:p>
        </w:tc>
        <w:tc>
          <w:tcPr>
            <w:tcW w:w="1230" w:type="dxa"/>
            <w:vAlign w:val="center"/>
          </w:tcPr>
          <w:p w14:paraId="7A30A10F" w14:textId="77777777" w:rsidR="00527524" w:rsidRPr="001F24FD" w:rsidRDefault="00527524" w:rsidP="00527524">
            <w:pPr>
              <w:pStyle w:val="Level1"/>
              <w:numPr>
                <w:ilvl w:val="0"/>
                <w:numId w:val="0"/>
              </w:numPr>
              <w:tabs>
                <w:tab w:val="left" w:pos="-1440"/>
              </w:tabs>
              <w:jc w:val="center"/>
              <w:rPr>
                <w:rFonts w:ascii="Arial" w:hAnsi="Arial" w:cs="Arial"/>
              </w:rPr>
            </w:pPr>
            <w:r w:rsidRPr="001F24FD">
              <w:rPr>
                <w:rFonts w:ascii="Arial" w:hAnsi="Arial" w:cs="Arial"/>
              </w:rPr>
              <w:t>Amount</w:t>
            </w:r>
          </w:p>
        </w:tc>
        <w:tc>
          <w:tcPr>
            <w:tcW w:w="1260" w:type="dxa"/>
            <w:vAlign w:val="center"/>
          </w:tcPr>
          <w:p w14:paraId="369FA593" w14:textId="77777777" w:rsidR="00527524" w:rsidRDefault="00527524" w:rsidP="00527524">
            <w:pPr>
              <w:pStyle w:val="Level1"/>
              <w:numPr>
                <w:ilvl w:val="0"/>
                <w:numId w:val="0"/>
              </w:numPr>
              <w:tabs>
                <w:tab w:val="left" w:pos="-1440"/>
              </w:tabs>
              <w:jc w:val="center"/>
              <w:rPr>
                <w:rFonts w:ascii="Arial" w:hAnsi="Arial" w:cs="Arial"/>
              </w:rPr>
            </w:pPr>
            <w:r>
              <w:rPr>
                <w:rFonts w:ascii="Arial" w:hAnsi="Arial" w:cs="Arial"/>
              </w:rPr>
              <w:t xml:space="preserve">Balance </w:t>
            </w:r>
          </w:p>
          <w:p w14:paraId="259FCC40"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As of: __/__/__</w:t>
            </w:r>
          </w:p>
        </w:tc>
        <w:tc>
          <w:tcPr>
            <w:tcW w:w="2160" w:type="dxa"/>
            <w:vAlign w:val="center"/>
          </w:tcPr>
          <w:p w14:paraId="7E6B708A"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Name or Names on Debt Now</w:t>
            </w:r>
          </w:p>
        </w:tc>
        <w:tc>
          <w:tcPr>
            <w:tcW w:w="2183" w:type="dxa"/>
            <w:vAlign w:val="center"/>
          </w:tcPr>
          <w:p w14:paraId="7AC94E4C" w14:textId="77777777" w:rsidR="00527524" w:rsidRPr="001F24FD" w:rsidRDefault="00527524" w:rsidP="00527524">
            <w:pPr>
              <w:pStyle w:val="Level1"/>
              <w:numPr>
                <w:ilvl w:val="0"/>
                <w:numId w:val="0"/>
              </w:numPr>
              <w:tabs>
                <w:tab w:val="left" w:pos="-1440"/>
              </w:tabs>
              <w:jc w:val="center"/>
              <w:rPr>
                <w:rFonts w:ascii="Arial" w:hAnsi="Arial" w:cs="Arial"/>
              </w:rPr>
            </w:pPr>
            <w:r>
              <w:rPr>
                <w:rFonts w:ascii="Arial" w:hAnsi="Arial" w:cs="Arial"/>
              </w:rPr>
              <w:t>Distribute To</w:t>
            </w:r>
          </w:p>
        </w:tc>
      </w:tr>
      <w:tr w:rsidR="0091075F" w:rsidRPr="001F24FD" w14:paraId="032F81A7" w14:textId="77777777" w:rsidTr="006D1633">
        <w:trPr>
          <w:trHeight w:val="363"/>
        </w:trPr>
        <w:tc>
          <w:tcPr>
            <w:tcW w:w="10080" w:type="dxa"/>
            <w:gridSpan w:val="6"/>
            <w:vAlign w:val="center"/>
          </w:tcPr>
          <w:p w14:paraId="49E577BE" w14:textId="77777777" w:rsidR="0091075F" w:rsidRPr="001F24FD" w:rsidRDefault="00CF0B4E" w:rsidP="006D1633">
            <w:pPr>
              <w:pStyle w:val="Level1"/>
              <w:numPr>
                <w:ilvl w:val="0"/>
                <w:numId w:val="0"/>
              </w:numPr>
              <w:tabs>
                <w:tab w:val="left" w:pos="-1440"/>
              </w:tabs>
              <w:rPr>
                <w:rFonts w:ascii="Arial" w:hAnsi="Arial" w:cs="Arial"/>
                <w:b/>
              </w:rPr>
            </w:pPr>
            <w:r w:rsidRPr="00CF0B4E">
              <w:rPr>
                <w:rFonts w:ascii="Arial" w:hAnsi="Arial" w:cs="Arial"/>
                <w:b/>
                <w:u w:val="single"/>
              </w:rPr>
              <w:t>Vehicle Loan(s)</w:t>
            </w:r>
            <w:r>
              <w:rPr>
                <w:rFonts w:ascii="Arial" w:hAnsi="Arial" w:cs="Arial"/>
              </w:rPr>
              <w:t xml:space="preserve"> (Including any debt(s) </w:t>
            </w:r>
            <w:r w:rsidR="00483B57">
              <w:rPr>
                <w:rFonts w:ascii="Arial" w:hAnsi="Arial" w:cs="Arial"/>
              </w:rPr>
              <w:t xml:space="preserve">on </w:t>
            </w:r>
            <w:r>
              <w:rPr>
                <w:rFonts w:ascii="Arial" w:hAnsi="Arial" w:cs="Arial"/>
              </w:rPr>
              <w:t>the vehicle(s) listed in Section 2, and any attachments):</w:t>
            </w:r>
          </w:p>
        </w:tc>
      </w:tr>
      <w:tr w:rsidR="006D1633" w:rsidRPr="001F24FD" w14:paraId="5F067967" w14:textId="77777777" w:rsidTr="00CF0B4E">
        <w:trPr>
          <w:trHeight w:val="845"/>
        </w:trPr>
        <w:tc>
          <w:tcPr>
            <w:tcW w:w="1821" w:type="dxa"/>
          </w:tcPr>
          <w:p w14:paraId="508D9E09"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63F4AC37"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3C7FAEDF"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09646247"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6B1AF949" w14:textId="77777777" w:rsidR="006D1633" w:rsidRPr="001F24FD" w:rsidRDefault="006D1633" w:rsidP="006D1633">
            <w:pPr>
              <w:tabs>
                <w:tab w:val="left" w:pos="-1440"/>
              </w:tabs>
              <w:spacing w:before="40" w:after="40"/>
              <w:rPr>
                <w:rFonts w:ascii="Arial" w:hAnsi="Arial" w:cs="Arial"/>
                <w:b/>
              </w:rPr>
            </w:pPr>
          </w:p>
        </w:tc>
        <w:tc>
          <w:tcPr>
            <w:tcW w:w="2183" w:type="dxa"/>
            <w:vAlign w:val="center"/>
          </w:tcPr>
          <w:p w14:paraId="04DA47E8"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45052F6D"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72F93F83" w14:textId="77777777" w:rsidR="006D1633" w:rsidRPr="001F24FD" w:rsidRDefault="00B3410C" w:rsidP="00B3410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6D1633" w:rsidRPr="001F24FD" w14:paraId="328CEB94" w14:textId="77777777" w:rsidTr="00CF0B4E">
        <w:trPr>
          <w:trHeight w:val="815"/>
        </w:trPr>
        <w:tc>
          <w:tcPr>
            <w:tcW w:w="1821" w:type="dxa"/>
          </w:tcPr>
          <w:p w14:paraId="166C4527"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426" w:type="dxa"/>
          </w:tcPr>
          <w:p w14:paraId="52A5AFC0"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30" w:type="dxa"/>
          </w:tcPr>
          <w:p w14:paraId="395436A3" w14:textId="77777777" w:rsidR="006D1633" w:rsidRPr="001F24FD" w:rsidRDefault="006D1633" w:rsidP="006D1633">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6EC0D58B" w14:textId="77777777" w:rsidR="006D1633" w:rsidRPr="001F24FD" w:rsidRDefault="006D1633" w:rsidP="006D1633">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76CD1686" w14:textId="77777777" w:rsidR="006D1633" w:rsidRDefault="006D1633" w:rsidP="006D1633">
            <w:pPr>
              <w:tabs>
                <w:tab w:val="left" w:pos="-1440"/>
              </w:tabs>
              <w:spacing w:before="40" w:after="40"/>
              <w:rPr>
                <w:rFonts w:ascii="Arial" w:hAnsi="Arial" w:cs="Arial"/>
                <w:b/>
              </w:rPr>
            </w:pPr>
          </w:p>
        </w:tc>
        <w:tc>
          <w:tcPr>
            <w:tcW w:w="2183" w:type="dxa"/>
            <w:vAlign w:val="center"/>
          </w:tcPr>
          <w:p w14:paraId="34E61B93" w14:textId="77777777" w:rsidR="00B3410C" w:rsidRDefault="00B3410C" w:rsidP="00B3410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7ABCAAD8" w14:textId="77777777" w:rsidR="00B3410C" w:rsidRDefault="00B3410C" w:rsidP="00B3410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2F31582" w14:textId="77777777" w:rsidR="006D1633" w:rsidRPr="001F24FD" w:rsidRDefault="00B3410C" w:rsidP="00B3410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A1429C" w:rsidRPr="001F24FD" w14:paraId="35596488" w14:textId="77777777" w:rsidTr="006D1633">
        <w:trPr>
          <w:trHeight w:val="363"/>
        </w:trPr>
        <w:tc>
          <w:tcPr>
            <w:tcW w:w="10080" w:type="dxa"/>
            <w:gridSpan w:val="6"/>
            <w:vAlign w:val="center"/>
          </w:tcPr>
          <w:p w14:paraId="63364DF4" w14:textId="1B98B64F" w:rsidR="00A1429C" w:rsidRPr="001F24FD" w:rsidRDefault="00A51343" w:rsidP="00A1429C">
            <w:pPr>
              <w:pStyle w:val="Level1"/>
              <w:numPr>
                <w:ilvl w:val="0"/>
                <w:numId w:val="0"/>
              </w:numPr>
              <w:tabs>
                <w:tab w:val="left" w:pos="-1440"/>
              </w:tabs>
              <w:rPr>
                <w:rFonts w:ascii="Arial" w:hAnsi="Arial" w:cs="Arial"/>
                <w:b/>
              </w:rPr>
            </w:pPr>
            <w:r>
              <w:rPr>
                <w:rFonts w:ascii="Arial" w:hAnsi="Arial" w:cs="Arial"/>
              </w:rPr>
              <w:t xml:space="preserve">Past Due </w:t>
            </w:r>
            <w:r w:rsidR="00A1429C" w:rsidRPr="001F24FD">
              <w:rPr>
                <w:rFonts w:ascii="Arial" w:hAnsi="Arial" w:cs="Arial"/>
              </w:rPr>
              <w:t>Utility Bill(s):</w:t>
            </w:r>
          </w:p>
        </w:tc>
      </w:tr>
      <w:tr w:rsidR="00A1429C" w:rsidRPr="001F24FD" w14:paraId="0968DE23" w14:textId="77777777" w:rsidTr="00CF0B4E">
        <w:trPr>
          <w:trHeight w:val="845"/>
        </w:trPr>
        <w:tc>
          <w:tcPr>
            <w:tcW w:w="1821" w:type="dxa"/>
          </w:tcPr>
          <w:p w14:paraId="4172758C"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F1441EA"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731A7D8"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3700CA48"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345D0A91" w14:textId="77777777" w:rsidR="00A1429C" w:rsidRPr="001F24FD" w:rsidRDefault="00A1429C" w:rsidP="00A1429C">
            <w:pPr>
              <w:tabs>
                <w:tab w:val="left" w:pos="-1440"/>
              </w:tabs>
              <w:spacing w:before="40" w:after="40"/>
              <w:rPr>
                <w:rFonts w:ascii="Arial" w:hAnsi="Arial" w:cs="Arial"/>
                <w:b/>
              </w:rPr>
            </w:pPr>
          </w:p>
        </w:tc>
        <w:tc>
          <w:tcPr>
            <w:tcW w:w="2183" w:type="dxa"/>
            <w:vAlign w:val="center"/>
          </w:tcPr>
          <w:p w14:paraId="706B316B"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B53C06B"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709AE1A" w14:textId="77777777" w:rsidR="00A1429C" w:rsidRPr="001F24FD"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A1429C" w:rsidRPr="001F24FD" w14:paraId="1196A26C" w14:textId="77777777" w:rsidTr="00CF0B4E">
        <w:trPr>
          <w:trHeight w:val="815"/>
        </w:trPr>
        <w:tc>
          <w:tcPr>
            <w:tcW w:w="1821" w:type="dxa"/>
          </w:tcPr>
          <w:p w14:paraId="171E8B28"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09CD37FB"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0E93F60"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2F30F947"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04D7E380" w14:textId="77777777" w:rsidR="00A1429C" w:rsidRDefault="00A1429C" w:rsidP="00A1429C">
            <w:pPr>
              <w:tabs>
                <w:tab w:val="left" w:pos="-1440"/>
              </w:tabs>
              <w:spacing w:before="40" w:after="40"/>
              <w:rPr>
                <w:rFonts w:ascii="Arial" w:hAnsi="Arial" w:cs="Arial"/>
                <w:b/>
              </w:rPr>
            </w:pPr>
          </w:p>
        </w:tc>
        <w:tc>
          <w:tcPr>
            <w:tcW w:w="2183" w:type="dxa"/>
            <w:vAlign w:val="center"/>
          </w:tcPr>
          <w:p w14:paraId="693F5CA5"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3ED21A28"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D423FCF" w14:textId="77777777" w:rsidR="00A1429C" w:rsidRPr="001F24FD" w:rsidRDefault="00A1429C" w:rsidP="00A1429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4B213D" w14:paraId="468EF189" w14:textId="77777777" w:rsidTr="000100C3">
        <w:trPr>
          <w:trHeight w:val="845"/>
        </w:trPr>
        <w:tc>
          <w:tcPr>
            <w:tcW w:w="1821" w:type="dxa"/>
            <w:vAlign w:val="center"/>
          </w:tcPr>
          <w:p w14:paraId="418FA441" w14:textId="4F06599C"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lastRenderedPageBreak/>
              <w:t>Description</w:t>
            </w:r>
          </w:p>
        </w:tc>
        <w:tc>
          <w:tcPr>
            <w:tcW w:w="1426" w:type="dxa"/>
            <w:vAlign w:val="center"/>
          </w:tcPr>
          <w:p w14:paraId="3E9D181F" w14:textId="41A8A3AB"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t>Creditor</w:t>
            </w:r>
          </w:p>
        </w:tc>
        <w:tc>
          <w:tcPr>
            <w:tcW w:w="1230" w:type="dxa"/>
            <w:vAlign w:val="center"/>
          </w:tcPr>
          <w:p w14:paraId="2BB3342E" w14:textId="7D9BA378" w:rsidR="004B213D" w:rsidRPr="001F24FD" w:rsidRDefault="004B213D" w:rsidP="004B213D">
            <w:pPr>
              <w:pStyle w:val="Level1"/>
              <w:numPr>
                <w:ilvl w:val="0"/>
                <w:numId w:val="0"/>
              </w:numPr>
              <w:tabs>
                <w:tab w:val="left" w:pos="-1440"/>
              </w:tabs>
              <w:spacing w:before="120" w:line="360" w:lineRule="auto"/>
              <w:jc w:val="both"/>
              <w:rPr>
                <w:rFonts w:ascii="Arial" w:hAnsi="Arial" w:cs="Arial"/>
                <w:b/>
              </w:rPr>
            </w:pPr>
            <w:r w:rsidRPr="001F24FD">
              <w:rPr>
                <w:rFonts w:ascii="Arial" w:hAnsi="Arial" w:cs="Arial"/>
              </w:rPr>
              <w:t>Amount</w:t>
            </w:r>
          </w:p>
        </w:tc>
        <w:tc>
          <w:tcPr>
            <w:tcW w:w="1260" w:type="dxa"/>
            <w:vAlign w:val="center"/>
          </w:tcPr>
          <w:p w14:paraId="56DB3651" w14:textId="77777777" w:rsidR="004B213D" w:rsidRDefault="004B213D" w:rsidP="004B213D">
            <w:pPr>
              <w:pStyle w:val="Level1"/>
              <w:numPr>
                <w:ilvl w:val="0"/>
                <w:numId w:val="0"/>
              </w:numPr>
              <w:tabs>
                <w:tab w:val="left" w:pos="-1440"/>
              </w:tabs>
              <w:jc w:val="center"/>
              <w:rPr>
                <w:rFonts w:ascii="Arial" w:hAnsi="Arial" w:cs="Arial"/>
              </w:rPr>
            </w:pPr>
            <w:r>
              <w:rPr>
                <w:rFonts w:ascii="Arial" w:hAnsi="Arial" w:cs="Arial"/>
              </w:rPr>
              <w:t xml:space="preserve">Balance </w:t>
            </w:r>
          </w:p>
          <w:p w14:paraId="14E5972A" w14:textId="32BFA7DB" w:rsidR="004B213D" w:rsidRPr="001F24FD" w:rsidRDefault="004B213D" w:rsidP="004B213D">
            <w:pPr>
              <w:pStyle w:val="Level1"/>
              <w:numPr>
                <w:ilvl w:val="0"/>
                <w:numId w:val="0"/>
              </w:numPr>
              <w:tabs>
                <w:tab w:val="left" w:pos="-1440"/>
              </w:tabs>
              <w:spacing w:before="40" w:after="40"/>
              <w:rPr>
                <w:rFonts w:ascii="Arial" w:hAnsi="Arial" w:cs="Arial"/>
                <w:bCs/>
              </w:rPr>
            </w:pPr>
            <w:r>
              <w:rPr>
                <w:rFonts w:ascii="Arial" w:hAnsi="Arial" w:cs="Arial"/>
              </w:rPr>
              <w:t>As of: __/__/__</w:t>
            </w:r>
          </w:p>
        </w:tc>
        <w:tc>
          <w:tcPr>
            <w:tcW w:w="2160" w:type="dxa"/>
            <w:vAlign w:val="center"/>
          </w:tcPr>
          <w:p w14:paraId="46E4E08D" w14:textId="7D973BA5" w:rsidR="004B213D" w:rsidRPr="001F24FD" w:rsidRDefault="004B213D" w:rsidP="004B213D">
            <w:pPr>
              <w:tabs>
                <w:tab w:val="left" w:pos="-1440"/>
              </w:tabs>
              <w:spacing w:before="40" w:after="40"/>
              <w:rPr>
                <w:rFonts w:ascii="Arial" w:hAnsi="Arial" w:cs="Arial"/>
                <w:b/>
              </w:rPr>
            </w:pPr>
            <w:r>
              <w:rPr>
                <w:rFonts w:ascii="Arial" w:hAnsi="Arial" w:cs="Arial"/>
              </w:rPr>
              <w:t>Name or Names on Debt Now</w:t>
            </w:r>
          </w:p>
        </w:tc>
        <w:tc>
          <w:tcPr>
            <w:tcW w:w="2183" w:type="dxa"/>
            <w:vAlign w:val="center"/>
          </w:tcPr>
          <w:p w14:paraId="55876733" w14:textId="2DD826E6" w:rsidR="004B213D" w:rsidRPr="008C7B94" w:rsidRDefault="004B213D" w:rsidP="004B213D">
            <w:pPr>
              <w:tabs>
                <w:tab w:val="left" w:pos="-1440"/>
              </w:tabs>
              <w:rPr>
                <w:rFonts w:ascii="Arial" w:hAnsi="Arial" w:cs="Arial"/>
                <w:bCs/>
              </w:rPr>
            </w:pPr>
            <w:r>
              <w:rPr>
                <w:rFonts w:ascii="Arial" w:hAnsi="Arial" w:cs="Arial"/>
              </w:rPr>
              <w:t>Distribute To</w:t>
            </w:r>
          </w:p>
        </w:tc>
      </w:tr>
      <w:tr w:rsidR="00A1429C" w14:paraId="3BBF8466" w14:textId="77777777" w:rsidTr="00CF0B4E">
        <w:trPr>
          <w:trHeight w:val="845"/>
        </w:trPr>
        <w:tc>
          <w:tcPr>
            <w:tcW w:w="1821" w:type="dxa"/>
          </w:tcPr>
          <w:p w14:paraId="5AE1C1E1"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21D7BADE"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6C28A03A" w14:textId="77777777" w:rsidR="00A1429C" w:rsidRPr="001F24FD"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6D97B925" w14:textId="77777777" w:rsidR="00A1429C" w:rsidRPr="001F24FD" w:rsidRDefault="00A1429C" w:rsidP="00A1429C">
            <w:pPr>
              <w:pStyle w:val="Level1"/>
              <w:numPr>
                <w:ilvl w:val="0"/>
                <w:numId w:val="0"/>
              </w:numPr>
              <w:tabs>
                <w:tab w:val="left" w:pos="-1440"/>
              </w:tabs>
              <w:spacing w:before="40" w:after="40"/>
              <w:rPr>
                <w:rFonts w:ascii="Arial" w:hAnsi="Arial" w:cs="Arial"/>
                <w:b/>
              </w:rPr>
            </w:pPr>
            <w:r w:rsidRPr="001F24FD">
              <w:rPr>
                <w:rFonts w:ascii="Arial" w:hAnsi="Arial" w:cs="Arial"/>
                <w:bCs/>
              </w:rPr>
              <w:t xml:space="preserve"> </w:t>
            </w:r>
          </w:p>
        </w:tc>
        <w:tc>
          <w:tcPr>
            <w:tcW w:w="2160" w:type="dxa"/>
            <w:vAlign w:val="center"/>
          </w:tcPr>
          <w:p w14:paraId="70A6A5D1" w14:textId="77777777" w:rsidR="00A1429C" w:rsidRPr="001F24FD" w:rsidRDefault="00A1429C" w:rsidP="00A1429C">
            <w:pPr>
              <w:tabs>
                <w:tab w:val="left" w:pos="-1440"/>
              </w:tabs>
              <w:spacing w:before="40" w:after="40"/>
              <w:rPr>
                <w:rFonts w:ascii="Arial" w:hAnsi="Arial" w:cs="Arial"/>
                <w:b/>
              </w:rPr>
            </w:pPr>
          </w:p>
        </w:tc>
        <w:tc>
          <w:tcPr>
            <w:tcW w:w="2183" w:type="dxa"/>
            <w:vAlign w:val="center"/>
          </w:tcPr>
          <w:p w14:paraId="443439FD"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22A16A84"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258007FF" w14:textId="77777777" w:rsidR="00A1429C" w:rsidRPr="001F24FD"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Other:_________</w:t>
            </w:r>
          </w:p>
        </w:tc>
      </w:tr>
      <w:tr w:rsidR="00A1429C" w14:paraId="6A5D4B56" w14:textId="77777777" w:rsidTr="006D1633">
        <w:trPr>
          <w:trHeight w:val="283"/>
        </w:trPr>
        <w:tc>
          <w:tcPr>
            <w:tcW w:w="10080" w:type="dxa"/>
            <w:gridSpan w:val="6"/>
            <w:vAlign w:val="center"/>
          </w:tcPr>
          <w:p w14:paraId="3D4710D3" w14:textId="77777777" w:rsidR="00A1429C" w:rsidRDefault="00A1429C" w:rsidP="00A1429C">
            <w:pPr>
              <w:pStyle w:val="Level1"/>
              <w:numPr>
                <w:ilvl w:val="0"/>
                <w:numId w:val="0"/>
              </w:numPr>
              <w:tabs>
                <w:tab w:val="left" w:pos="-1440"/>
              </w:tabs>
              <w:spacing w:before="40" w:after="40"/>
              <w:rPr>
                <w:rFonts w:ascii="Arial" w:hAnsi="Arial" w:cs="Arial"/>
                <w:b/>
              </w:rPr>
            </w:pPr>
            <w:r w:rsidRPr="007C456A">
              <w:rPr>
                <w:rFonts w:ascii="Arial" w:hAnsi="Arial" w:cs="Arial"/>
              </w:rPr>
              <w:t>Credit Card(s):</w:t>
            </w:r>
          </w:p>
        </w:tc>
      </w:tr>
      <w:tr w:rsidR="00A1429C" w14:paraId="63E0BBA2" w14:textId="77777777" w:rsidTr="00CF0B4E">
        <w:trPr>
          <w:trHeight w:val="827"/>
        </w:trPr>
        <w:tc>
          <w:tcPr>
            <w:tcW w:w="1821" w:type="dxa"/>
          </w:tcPr>
          <w:p w14:paraId="18201689"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220D35A7"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6FCFFDC3"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19472797"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59C6882C" w14:textId="77777777" w:rsidR="00A1429C" w:rsidRDefault="00A1429C" w:rsidP="00A1429C">
            <w:pPr>
              <w:tabs>
                <w:tab w:val="left" w:pos="-1440"/>
              </w:tabs>
              <w:spacing w:before="40" w:after="40"/>
              <w:rPr>
                <w:rFonts w:ascii="Arial" w:hAnsi="Arial" w:cs="Arial"/>
                <w:b/>
              </w:rPr>
            </w:pPr>
          </w:p>
        </w:tc>
        <w:tc>
          <w:tcPr>
            <w:tcW w:w="2183" w:type="dxa"/>
            <w:vAlign w:val="center"/>
          </w:tcPr>
          <w:p w14:paraId="3062E24B"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C9016B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1EC41830" w14:textId="77777777" w:rsidR="00A1429C" w:rsidRPr="00B95596" w:rsidRDefault="00A1429C" w:rsidP="00A1429C">
            <w:pPr>
              <w:pStyle w:val="Level1"/>
              <w:numPr>
                <w:ilvl w:val="0"/>
                <w:numId w:val="0"/>
              </w:numPr>
              <w:tabs>
                <w:tab w:val="left" w:pos="-1440"/>
              </w:tabs>
              <w:spacing w:before="40" w:after="40"/>
              <w:rPr>
                <w:rFonts w:ascii="MS Gothic" w:eastAsia="MS Gothic" w:hAnsi="MS Gothic" w:cs="MS Gothic"/>
              </w:rPr>
            </w:pPr>
            <w:r>
              <w:rPr>
                <w:rFonts w:ascii="Arial" w:hAnsi="Arial" w:cs="Arial"/>
                <w:bCs/>
              </w:rPr>
              <w:t>Other:_________</w:t>
            </w:r>
          </w:p>
        </w:tc>
      </w:tr>
      <w:tr w:rsidR="00A1429C" w14:paraId="45895DDB" w14:textId="77777777" w:rsidTr="00CF0B4E">
        <w:trPr>
          <w:trHeight w:val="890"/>
        </w:trPr>
        <w:tc>
          <w:tcPr>
            <w:tcW w:w="1821" w:type="dxa"/>
          </w:tcPr>
          <w:p w14:paraId="3F8B19A8"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66419C5"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593D8F4E"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29AF7D07"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4C5C3947" w14:textId="77777777" w:rsidR="00A1429C" w:rsidRDefault="00A1429C" w:rsidP="00A1429C">
            <w:pPr>
              <w:tabs>
                <w:tab w:val="left" w:pos="-1440"/>
              </w:tabs>
              <w:spacing w:before="40" w:after="40"/>
              <w:rPr>
                <w:rFonts w:ascii="Arial" w:hAnsi="Arial" w:cs="Arial"/>
                <w:b/>
              </w:rPr>
            </w:pPr>
          </w:p>
        </w:tc>
        <w:tc>
          <w:tcPr>
            <w:tcW w:w="2183" w:type="dxa"/>
            <w:vAlign w:val="center"/>
          </w:tcPr>
          <w:p w14:paraId="090E3A6E"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1E43514"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2AD4ECB3"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Other:_________  </w:t>
            </w:r>
          </w:p>
        </w:tc>
      </w:tr>
      <w:tr w:rsidR="00A1429C" w14:paraId="5D9ECDC4" w14:textId="77777777" w:rsidTr="00CF0B4E">
        <w:trPr>
          <w:trHeight w:val="890"/>
        </w:trPr>
        <w:tc>
          <w:tcPr>
            <w:tcW w:w="1821" w:type="dxa"/>
          </w:tcPr>
          <w:p w14:paraId="6EB58332"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447701E3"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4902A86"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9BC0DFA"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4E710B9B" w14:textId="77777777" w:rsidR="00A1429C" w:rsidRDefault="00A1429C" w:rsidP="00A1429C">
            <w:pPr>
              <w:tabs>
                <w:tab w:val="left" w:pos="-1440"/>
              </w:tabs>
              <w:spacing w:before="40" w:after="40"/>
              <w:rPr>
                <w:rFonts w:ascii="Arial" w:hAnsi="Arial" w:cs="Arial"/>
                <w:b/>
              </w:rPr>
            </w:pPr>
          </w:p>
        </w:tc>
        <w:tc>
          <w:tcPr>
            <w:tcW w:w="2183" w:type="dxa"/>
            <w:vAlign w:val="center"/>
          </w:tcPr>
          <w:p w14:paraId="61D726B4"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5F4A8BA"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65F9992C" w14:textId="77777777" w:rsidR="00A1429C" w:rsidRDefault="00A1429C" w:rsidP="00A1429C">
            <w:pPr>
              <w:pStyle w:val="Level1"/>
              <w:numPr>
                <w:ilvl w:val="0"/>
                <w:numId w:val="0"/>
              </w:numPr>
              <w:tabs>
                <w:tab w:val="left" w:pos="-1440"/>
              </w:tabs>
              <w:spacing w:before="40" w:after="40"/>
              <w:rPr>
                <w:rFonts w:ascii="Arial" w:hAnsi="Arial" w:cs="Arial"/>
                <w:bCs/>
              </w:rPr>
            </w:pPr>
            <w:r>
              <w:rPr>
                <w:rFonts w:ascii="Arial" w:hAnsi="Arial" w:cs="Arial"/>
                <w:bCs/>
              </w:rPr>
              <w:t>Other:_________</w:t>
            </w:r>
          </w:p>
          <w:p w14:paraId="33761044" w14:textId="77777777" w:rsidR="00B1557D" w:rsidRDefault="00B1557D" w:rsidP="00A1429C">
            <w:pPr>
              <w:pStyle w:val="Level1"/>
              <w:numPr>
                <w:ilvl w:val="0"/>
                <w:numId w:val="0"/>
              </w:numPr>
              <w:tabs>
                <w:tab w:val="left" w:pos="-1440"/>
              </w:tabs>
              <w:spacing w:before="40" w:after="40"/>
              <w:rPr>
                <w:rFonts w:ascii="Arial" w:hAnsi="Arial" w:cs="Arial"/>
                <w:bCs/>
              </w:rPr>
            </w:pPr>
          </w:p>
          <w:p w14:paraId="535ACE07" w14:textId="77777777" w:rsidR="00B1557D" w:rsidRPr="00B95596" w:rsidRDefault="00B1557D" w:rsidP="00A1429C">
            <w:pPr>
              <w:pStyle w:val="Level1"/>
              <w:numPr>
                <w:ilvl w:val="0"/>
                <w:numId w:val="0"/>
              </w:numPr>
              <w:tabs>
                <w:tab w:val="left" w:pos="-1440"/>
              </w:tabs>
              <w:spacing w:before="40" w:after="40"/>
              <w:rPr>
                <w:rFonts w:ascii="MS Gothic" w:eastAsia="MS Gothic" w:hAnsi="MS Gothic" w:cs="MS Gothic"/>
              </w:rPr>
            </w:pPr>
          </w:p>
        </w:tc>
      </w:tr>
      <w:tr w:rsidR="00A1429C" w14:paraId="6F78C673" w14:textId="77777777" w:rsidTr="006D1633">
        <w:trPr>
          <w:trHeight w:val="340"/>
        </w:trPr>
        <w:tc>
          <w:tcPr>
            <w:tcW w:w="10080" w:type="dxa"/>
            <w:gridSpan w:val="6"/>
            <w:vAlign w:val="center"/>
          </w:tcPr>
          <w:p w14:paraId="3048AF45" w14:textId="77777777" w:rsidR="00A1429C" w:rsidRPr="007C456A" w:rsidRDefault="00A1429C" w:rsidP="00A1429C">
            <w:pPr>
              <w:tabs>
                <w:tab w:val="left" w:pos="-1440"/>
              </w:tabs>
              <w:spacing w:before="40" w:after="40"/>
              <w:rPr>
                <w:rFonts w:ascii="MS Gothic" w:eastAsia="MS Gothic" w:hAnsi="MS Gothic" w:cs="MS Gothic"/>
              </w:rPr>
            </w:pPr>
            <w:r w:rsidRPr="007C456A">
              <w:rPr>
                <w:rFonts w:ascii="Arial" w:hAnsi="Arial" w:cs="Arial"/>
              </w:rPr>
              <w:t>Student Loan(s):</w:t>
            </w:r>
          </w:p>
        </w:tc>
      </w:tr>
      <w:tr w:rsidR="00A1429C" w14:paraId="02D74F04" w14:textId="77777777" w:rsidTr="00CF0B4E">
        <w:trPr>
          <w:trHeight w:val="890"/>
        </w:trPr>
        <w:tc>
          <w:tcPr>
            <w:tcW w:w="1821" w:type="dxa"/>
          </w:tcPr>
          <w:p w14:paraId="0762288F"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5BBAB650"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24F0F607"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4B1B31A6"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6D4C959A" w14:textId="77777777" w:rsidR="00A1429C" w:rsidRDefault="00A1429C" w:rsidP="00A1429C">
            <w:pPr>
              <w:tabs>
                <w:tab w:val="left" w:pos="-1440"/>
              </w:tabs>
              <w:spacing w:before="40" w:after="40"/>
              <w:rPr>
                <w:rFonts w:ascii="Arial" w:hAnsi="Arial" w:cs="Arial"/>
                <w:b/>
              </w:rPr>
            </w:pPr>
          </w:p>
        </w:tc>
        <w:tc>
          <w:tcPr>
            <w:tcW w:w="2183" w:type="dxa"/>
            <w:vAlign w:val="center"/>
          </w:tcPr>
          <w:p w14:paraId="2E142F28"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5761CEE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E4B1E53" w14:textId="77777777" w:rsidR="00A1429C"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A1429C" w14:paraId="65FD83B8" w14:textId="77777777" w:rsidTr="00CF0B4E">
        <w:trPr>
          <w:trHeight w:val="890"/>
        </w:trPr>
        <w:tc>
          <w:tcPr>
            <w:tcW w:w="1821" w:type="dxa"/>
          </w:tcPr>
          <w:p w14:paraId="18FEFF68"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426" w:type="dxa"/>
          </w:tcPr>
          <w:p w14:paraId="0999000B"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30" w:type="dxa"/>
          </w:tcPr>
          <w:p w14:paraId="4DA36682" w14:textId="77777777" w:rsidR="00A1429C" w:rsidRDefault="00A1429C" w:rsidP="00A1429C">
            <w:pPr>
              <w:pStyle w:val="Level1"/>
              <w:numPr>
                <w:ilvl w:val="0"/>
                <w:numId w:val="0"/>
              </w:numPr>
              <w:tabs>
                <w:tab w:val="left" w:pos="-1440"/>
              </w:tabs>
              <w:spacing w:before="120" w:line="360" w:lineRule="auto"/>
              <w:jc w:val="both"/>
              <w:rPr>
                <w:rFonts w:ascii="Arial" w:hAnsi="Arial" w:cs="Arial"/>
                <w:b/>
              </w:rPr>
            </w:pPr>
          </w:p>
        </w:tc>
        <w:tc>
          <w:tcPr>
            <w:tcW w:w="1260" w:type="dxa"/>
            <w:vAlign w:val="center"/>
          </w:tcPr>
          <w:p w14:paraId="10A07221" w14:textId="77777777" w:rsidR="00A1429C" w:rsidRDefault="00A1429C" w:rsidP="00A1429C">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60" w:type="dxa"/>
            <w:vAlign w:val="center"/>
          </w:tcPr>
          <w:p w14:paraId="76471ADA" w14:textId="77777777" w:rsidR="00A1429C" w:rsidRDefault="00A1429C" w:rsidP="00A1429C">
            <w:pPr>
              <w:tabs>
                <w:tab w:val="left" w:pos="-1440"/>
              </w:tabs>
              <w:spacing w:before="40" w:after="40"/>
              <w:rPr>
                <w:rFonts w:ascii="Arial" w:hAnsi="Arial" w:cs="Arial"/>
                <w:b/>
              </w:rPr>
            </w:pPr>
          </w:p>
        </w:tc>
        <w:tc>
          <w:tcPr>
            <w:tcW w:w="2183" w:type="dxa"/>
            <w:vAlign w:val="center"/>
          </w:tcPr>
          <w:p w14:paraId="20DE063F"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00A26BD8"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720FDF7C" w14:textId="77777777" w:rsidR="00A1429C"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bl>
    <w:p w14:paraId="49B30FF9" w14:textId="77777777" w:rsidR="00E40811" w:rsidRDefault="00E40811"/>
    <w:p w14:paraId="1CF772E2" w14:textId="77777777" w:rsidR="00F63CD5" w:rsidRDefault="00F63CD5"/>
    <w:p w14:paraId="5BFF199F" w14:textId="77777777" w:rsidR="00F63CD5" w:rsidRDefault="00F63CD5"/>
    <w:p w14:paraId="6486DA93" w14:textId="77777777" w:rsidR="00F63CD5" w:rsidRDefault="00F63CD5"/>
    <w:p w14:paraId="247C363C" w14:textId="77777777" w:rsidR="00F63CD5" w:rsidRDefault="00F63CD5"/>
    <w:p w14:paraId="4C3966CD" w14:textId="77777777" w:rsidR="00F63CD5" w:rsidRDefault="00F63CD5"/>
    <w:tbl>
      <w:tblPr>
        <w:tblStyle w:val="TableGrid"/>
        <w:tblW w:w="10080" w:type="dxa"/>
        <w:tblInd w:w="-72" w:type="dxa"/>
        <w:tblLook w:val="04A0" w:firstRow="1" w:lastRow="0" w:firstColumn="1" w:lastColumn="0" w:noHBand="0" w:noVBand="1"/>
      </w:tblPr>
      <w:tblGrid>
        <w:gridCol w:w="1649"/>
        <w:gridCol w:w="1234"/>
        <w:gridCol w:w="863"/>
        <w:gridCol w:w="1982"/>
        <w:gridCol w:w="2125"/>
        <w:gridCol w:w="2227"/>
      </w:tblGrid>
      <w:tr w:rsidR="00E31D0F" w14:paraId="2CC77A59" w14:textId="77777777" w:rsidTr="00BB745A">
        <w:trPr>
          <w:trHeight w:val="340"/>
        </w:trPr>
        <w:tc>
          <w:tcPr>
            <w:tcW w:w="10080" w:type="dxa"/>
            <w:gridSpan w:val="6"/>
            <w:vAlign w:val="center"/>
          </w:tcPr>
          <w:p w14:paraId="75788D09" w14:textId="403CA8E8" w:rsidR="00E31D0F" w:rsidRPr="007C456A" w:rsidRDefault="00A51343" w:rsidP="00C27786">
            <w:pPr>
              <w:tabs>
                <w:tab w:val="left" w:pos="-1440"/>
              </w:tabs>
              <w:spacing w:before="40" w:after="40"/>
              <w:rPr>
                <w:rFonts w:ascii="MS Gothic" w:eastAsia="MS Gothic" w:hAnsi="MS Gothic" w:cs="MS Gothic"/>
              </w:rPr>
            </w:pPr>
            <w:r>
              <w:rPr>
                <w:rFonts w:ascii="Arial" w:hAnsi="Arial" w:cs="Arial"/>
              </w:rPr>
              <w:lastRenderedPageBreak/>
              <w:t>Past Due Medical Bills</w:t>
            </w:r>
            <w:r w:rsidR="00E31D0F" w:rsidRPr="007C456A">
              <w:rPr>
                <w:rFonts w:ascii="Arial" w:hAnsi="Arial" w:cs="Arial"/>
              </w:rPr>
              <w:t>:</w:t>
            </w:r>
          </w:p>
        </w:tc>
      </w:tr>
      <w:tr w:rsidR="006D1633" w14:paraId="1F61667A" w14:textId="77777777" w:rsidTr="00CF0B4E">
        <w:trPr>
          <w:trHeight w:val="782"/>
        </w:trPr>
        <w:tc>
          <w:tcPr>
            <w:tcW w:w="1649" w:type="dxa"/>
          </w:tcPr>
          <w:p w14:paraId="7BAD6758"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234" w:type="dxa"/>
          </w:tcPr>
          <w:p w14:paraId="466291F4"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4E86289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0BCEFDDF" w14:textId="77777777" w:rsidR="006D1633" w:rsidRDefault="006D1633" w:rsidP="00C27786">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25" w:type="dxa"/>
            <w:vAlign w:val="center"/>
          </w:tcPr>
          <w:p w14:paraId="1EEE1A86" w14:textId="77777777" w:rsidR="006D1633" w:rsidRDefault="006D1633" w:rsidP="001F24FD">
            <w:pPr>
              <w:tabs>
                <w:tab w:val="left" w:pos="-1440"/>
              </w:tabs>
              <w:spacing w:before="40" w:after="40"/>
              <w:rPr>
                <w:rFonts w:ascii="Arial" w:hAnsi="Arial" w:cs="Arial"/>
                <w:b/>
              </w:rPr>
            </w:pPr>
          </w:p>
        </w:tc>
        <w:tc>
          <w:tcPr>
            <w:tcW w:w="2227" w:type="dxa"/>
            <w:vAlign w:val="center"/>
          </w:tcPr>
          <w:p w14:paraId="2F7C373C"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4B5FC73F"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346B9C8C"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6D1633" w14:paraId="42A8A5FD" w14:textId="77777777" w:rsidTr="00CF0B4E">
        <w:trPr>
          <w:trHeight w:val="890"/>
        </w:trPr>
        <w:tc>
          <w:tcPr>
            <w:tcW w:w="1649" w:type="dxa"/>
          </w:tcPr>
          <w:p w14:paraId="76A511F6"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234" w:type="dxa"/>
          </w:tcPr>
          <w:p w14:paraId="35AEFAB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14D3F03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21B2D28F" w14:textId="77777777" w:rsidR="006D1633" w:rsidRDefault="006D1633" w:rsidP="00C27786">
            <w:pPr>
              <w:pStyle w:val="Level1"/>
              <w:numPr>
                <w:ilvl w:val="0"/>
                <w:numId w:val="0"/>
              </w:numPr>
              <w:tabs>
                <w:tab w:val="left" w:pos="-1440"/>
              </w:tabs>
              <w:spacing w:before="40" w:after="40"/>
              <w:rPr>
                <w:rFonts w:ascii="Arial" w:hAnsi="Arial" w:cs="Arial"/>
                <w:b/>
              </w:rPr>
            </w:pPr>
          </w:p>
        </w:tc>
        <w:tc>
          <w:tcPr>
            <w:tcW w:w="2125" w:type="dxa"/>
            <w:vAlign w:val="center"/>
          </w:tcPr>
          <w:p w14:paraId="64447F5B" w14:textId="77777777" w:rsidR="006D1633" w:rsidRDefault="006D1633" w:rsidP="001F24FD">
            <w:pPr>
              <w:tabs>
                <w:tab w:val="left" w:pos="-1440"/>
              </w:tabs>
              <w:spacing w:before="40" w:after="40"/>
              <w:rPr>
                <w:rFonts w:ascii="Arial" w:hAnsi="Arial" w:cs="Arial"/>
                <w:b/>
              </w:rPr>
            </w:pPr>
          </w:p>
        </w:tc>
        <w:tc>
          <w:tcPr>
            <w:tcW w:w="2227" w:type="dxa"/>
            <w:vAlign w:val="center"/>
          </w:tcPr>
          <w:p w14:paraId="32D6A3DF"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F59655F"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392D2AA"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E31D0F" w14:paraId="798792C1" w14:textId="77777777" w:rsidTr="00BB745A">
        <w:trPr>
          <w:trHeight w:val="355"/>
        </w:trPr>
        <w:tc>
          <w:tcPr>
            <w:tcW w:w="10080" w:type="dxa"/>
            <w:gridSpan w:val="6"/>
            <w:vAlign w:val="center"/>
          </w:tcPr>
          <w:p w14:paraId="5AF4B9C5" w14:textId="77777777" w:rsidR="00E31D0F" w:rsidRPr="007C456A" w:rsidRDefault="00E31D0F" w:rsidP="00C27786">
            <w:pPr>
              <w:tabs>
                <w:tab w:val="left" w:pos="-1440"/>
              </w:tabs>
              <w:spacing w:before="40" w:after="40"/>
              <w:rPr>
                <w:rFonts w:ascii="MS Gothic" w:eastAsia="MS Gothic" w:hAnsi="MS Gothic" w:cs="MS Gothic"/>
              </w:rPr>
            </w:pPr>
            <w:r w:rsidRPr="007C456A">
              <w:rPr>
                <w:rFonts w:ascii="Arial" w:hAnsi="Arial" w:cs="Arial"/>
              </w:rPr>
              <w:t>Other Liabilities:</w:t>
            </w:r>
          </w:p>
        </w:tc>
      </w:tr>
      <w:tr w:rsidR="006D1633" w14:paraId="354A62E4" w14:textId="77777777" w:rsidTr="00CF0B4E">
        <w:trPr>
          <w:trHeight w:val="725"/>
        </w:trPr>
        <w:tc>
          <w:tcPr>
            <w:tcW w:w="1649" w:type="dxa"/>
          </w:tcPr>
          <w:p w14:paraId="6115EE4C" w14:textId="77777777" w:rsidR="006D1633" w:rsidRPr="007C456A" w:rsidRDefault="006D1633" w:rsidP="007C456A">
            <w:pPr>
              <w:pStyle w:val="Level1"/>
              <w:numPr>
                <w:ilvl w:val="0"/>
                <w:numId w:val="0"/>
              </w:numPr>
              <w:tabs>
                <w:tab w:val="left" w:pos="-1440"/>
              </w:tabs>
              <w:spacing w:before="120" w:line="360" w:lineRule="auto"/>
              <w:jc w:val="both"/>
              <w:rPr>
                <w:rFonts w:ascii="Arial" w:hAnsi="Arial" w:cs="Arial"/>
              </w:rPr>
            </w:pPr>
          </w:p>
        </w:tc>
        <w:tc>
          <w:tcPr>
            <w:tcW w:w="1234" w:type="dxa"/>
          </w:tcPr>
          <w:p w14:paraId="2163C0F0"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0AED7D2D"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53E7CD7C" w14:textId="77777777" w:rsidR="006D1633" w:rsidRDefault="006D1633" w:rsidP="00C27786">
            <w:pPr>
              <w:pStyle w:val="Level1"/>
              <w:numPr>
                <w:ilvl w:val="0"/>
                <w:numId w:val="0"/>
              </w:numPr>
              <w:tabs>
                <w:tab w:val="left" w:pos="-1440"/>
              </w:tabs>
              <w:spacing w:before="40" w:after="40"/>
              <w:rPr>
                <w:rFonts w:ascii="Arial" w:hAnsi="Arial" w:cs="Arial"/>
                <w:b/>
              </w:rPr>
            </w:pPr>
          </w:p>
        </w:tc>
        <w:tc>
          <w:tcPr>
            <w:tcW w:w="2125" w:type="dxa"/>
            <w:vAlign w:val="center"/>
          </w:tcPr>
          <w:p w14:paraId="7EC2F957" w14:textId="77777777" w:rsidR="006D1633" w:rsidRDefault="006D1633" w:rsidP="001F24FD">
            <w:pPr>
              <w:tabs>
                <w:tab w:val="left" w:pos="-1440"/>
              </w:tabs>
              <w:spacing w:before="40" w:after="40"/>
              <w:rPr>
                <w:rFonts w:ascii="Arial" w:hAnsi="Arial" w:cs="Arial"/>
                <w:b/>
              </w:rPr>
            </w:pPr>
          </w:p>
        </w:tc>
        <w:tc>
          <w:tcPr>
            <w:tcW w:w="2227" w:type="dxa"/>
            <w:vAlign w:val="center"/>
          </w:tcPr>
          <w:p w14:paraId="18E48302"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118295B5"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9B5FA26"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r w:rsidR="006D1633" w14:paraId="7A9B2BCC" w14:textId="77777777" w:rsidTr="00CF0B4E">
        <w:trPr>
          <w:trHeight w:val="890"/>
        </w:trPr>
        <w:tc>
          <w:tcPr>
            <w:tcW w:w="1649" w:type="dxa"/>
          </w:tcPr>
          <w:p w14:paraId="01C08B91" w14:textId="77777777" w:rsidR="006D1633" w:rsidRPr="007C456A" w:rsidRDefault="006D1633" w:rsidP="007C456A">
            <w:pPr>
              <w:pStyle w:val="Level1"/>
              <w:numPr>
                <w:ilvl w:val="0"/>
                <w:numId w:val="0"/>
              </w:numPr>
              <w:tabs>
                <w:tab w:val="left" w:pos="-1440"/>
              </w:tabs>
              <w:spacing w:before="120" w:line="360" w:lineRule="auto"/>
              <w:jc w:val="both"/>
              <w:rPr>
                <w:rFonts w:ascii="Arial" w:hAnsi="Arial" w:cs="Arial"/>
              </w:rPr>
            </w:pPr>
          </w:p>
        </w:tc>
        <w:tc>
          <w:tcPr>
            <w:tcW w:w="1234" w:type="dxa"/>
          </w:tcPr>
          <w:p w14:paraId="52B6D8C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863" w:type="dxa"/>
          </w:tcPr>
          <w:p w14:paraId="4BA6E605" w14:textId="77777777" w:rsidR="006D1633" w:rsidRDefault="006D1633" w:rsidP="007C456A">
            <w:pPr>
              <w:pStyle w:val="Level1"/>
              <w:numPr>
                <w:ilvl w:val="0"/>
                <w:numId w:val="0"/>
              </w:numPr>
              <w:tabs>
                <w:tab w:val="left" w:pos="-1440"/>
              </w:tabs>
              <w:spacing w:before="120" w:line="360" w:lineRule="auto"/>
              <w:jc w:val="both"/>
              <w:rPr>
                <w:rFonts w:ascii="Arial" w:hAnsi="Arial" w:cs="Arial"/>
                <w:b/>
              </w:rPr>
            </w:pPr>
          </w:p>
        </w:tc>
        <w:tc>
          <w:tcPr>
            <w:tcW w:w="1982" w:type="dxa"/>
            <w:vAlign w:val="center"/>
          </w:tcPr>
          <w:p w14:paraId="5CD3203C" w14:textId="77777777" w:rsidR="006D1633" w:rsidRDefault="006D1633" w:rsidP="00C27786">
            <w:pPr>
              <w:pStyle w:val="Level1"/>
              <w:numPr>
                <w:ilvl w:val="0"/>
                <w:numId w:val="0"/>
              </w:numPr>
              <w:tabs>
                <w:tab w:val="left" w:pos="-1440"/>
              </w:tabs>
              <w:spacing w:before="40" w:after="40"/>
              <w:rPr>
                <w:rFonts w:ascii="Arial" w:hAnsi="Arial" w:cs="Arial"/>
                <w:b/>
              </w:rPr>
            </w:pPr>
            <w:r>
              <w:rPr>
                <w:rFonts w:ascii="Arial" w:hAnsi="Arial" w:cs="Arial"/>
                <w:bCs/>
              </w:rPr>
              <w:t xml:space="preserve"> </w:t>
            </w:r>
          </w:p>
        </w:tc>
        <w:tc>
          <w:tcPr>
            <w:tcW w:w="2125" w:type="dxa"/>
            <w:vAlign w:val="center"/>
          </w:tcPr>
          <w:p w14:paraId="2A889682" w14:textId="77777777" w:rsidR="006D1633" w:rsidRDefault="006D1633" w:rsidP="001F24FD">
            <w:pPr>
              <w:tabs>
                <w:tab w:val="left" w:pos="-1440"/>
              </w:tabs>
              <w:spacing w:before="40" w:after="40"/>
              <w:rPr>
                <w:rFonts w:ascii="Arial" w:hAnsi="Arial" w:cs="Arial"/>
                <w:b/>
              </w:rPr>
            </w:pPr>
          </w:p>
        </w:tc>
        <w:tc>
          <w:tcPr>
            <w:tcW w:w="2227" w:type="dxa"/>
            <w:vAlign w:val="center"/>
          </w:tcPr>
          <w:p w14:paraId="5502C49A" w14:textId="77777777" w:rsidR="00A1429C" w:rsidRDefault="00A1429C" w:rsidP="00A1429C">
            <w:pPr>
              <w:tabs>
                <w:tab w:val="left" w:pos="-1440"/>
              </w:tabs>
            </w:pPr>
            <w:r w:rsidRPr="008C7B94">
              <w:rPr>
                <w:rFonts w:ascii="Arial" w:hAnsi="Arial" w:cs="Arial"/>
                <w:bCs/>
              </w:rPr>
              <w:t>%___</w:t>
            </w:r>
            <w:r>
              <w:rPr>
                <w:rFonts w:ascii="Arial" w:hAnsi="Arial" w:cs="Arial"/>
                <w:bCs/>
              </w:rPr>
              <w:t xml:space="preserve"> </w:t>
            </w:r>
            <w:r>
              <w:rPr>
                <w:rFonts w:ascii="Arial" w:eastAsia="MS Gothic" w:hAnsi="Arial" w:cs="Arial"/>
              </w:rPr>
              <w:t>Petitioner / Co-Petitioner 1</w:t>
            </w:r>
          </w:p>
          <w:p w14:paraId="663D3DCE" w14:textId="77777777" w:rsidR="00A1429C" w:rsidRDefault="00A1429C" w:rsidP="00A1429C">
            <w:pPr>
              <w:tabs>
                <w:tab w:val="left" w:pos="-1440"/>
              </w:tabs>
              <w:rPr>
                <w:rFonts w:ascii="Arial" w:eastAsia="MS Gothic" w:hAnsi="Arial" w:cs="Arial"/>
              </w:rPr>
            </w:pPr>
            <w:r w:rsidRPr="008C7B94">
              <w:rPr>
                <w:rFonts w:ascii="Arial" w:hAnsi="Arial" w:cs="Arial"/>
                <w:bCs/>
              </w:rPr>
              <w:t>%___</w:t>
            </w:r>
            <w:r>
              <w:rPr>
                <w:rFonts w:ascii="Arial" w:eastAsia="MS Gothic" w:hAnsi="Arial" w:cs="Arial"/>
              </w:rPr>
              <w:t>Respondent / Co-Petitioner 2</w:t>
            </w:r>
          </w:p>
          <w:p w14:paraId="5678FD53" w14:textId="77777777" w:rsidR="006D1633" w:rsidRPr="007C456A" w:rsidRDefault="00A1429C" w:rsidP="00A1429C">
            <w:pPr>
              <w:tabs>
                <w:tab w:val="left" w:pos="-1440"/>
              </w:tabs>
              <w:spacing w:before="40" w:after="40"/>
              <w:rPr>
                <w:rFonts w:ascii="MS Gothic" w:eastAsia="MS Gothic" w:hAnsi="MS Gothic" w:cs="MS Gothic"/>
              </w:rPr>
            </w:pPr>
            <w:r>
              <w:rPr>
                <w:rFonts w:ascii="Arial" w:hAnsi="Arial" w:cs="Arial"/>
                <w:bCs/>
              </w:rPr>
              <w:t>Other:_________</w:t>
            </w:r>
          </w:p>
        </w:tc>
      </w:tr>
    </w:tbl>
    <w:p w14:paraId="556F66F3" w14:textId="77777777" w:rsidR="00A1429C" w:rsidRDefault="00A1429C" w:rsidP="00A1429C">
      <w:pPr>
        <w:tabs>
          <w:tab w:val="left" w:pos="-1440"/>
        </w:tabs>
        <w:jc w:val="both"/>
        <w:rPr>
          <w:rFonts w:cs="Arial"/>
          <w:sz w:val="20"/>
          <w:szCs w:val="20"/>
        </w:rPr>
      </w:pPr>
    </w:p>
    <w:p w14:paraId="3989326C" w14:textId="228616BF" w:rsidR="00A1429C" w:rsidRPr="00F63CD5" w:rsidRDefault="00A1429C" w:rsidP="00F63CD5">
      <w:pPr>
        <w:pStyle w:val="ListParagraph"/>
        <w:numPr>
          <w:ilvl w:val="0"/>
          <w:numId w:val="9"/>
        </w:numPr>
        <w:tabs>
          <w:tab w:val="left" w:pos="-1440"/>
        </w:tabs>
        <w:jc w:val="both"/>
        <w:rPr>
          <w:rFonts w:ascii="Arial" w:hAnsi="Arial" w:cs="Arial"/>
          <w:b/>
        </w:rPr>
      </w:pPr>
      <w:r>
        <w:rPr>
          <w:rFonts w:ascii="Arial" w:hAnsi="Arial" w:cs="Arial"/>
          <w:b/>
        </w:rPr>
        <w:t xml:space="preserve">Additional Assets or Debts. </w:t>
      </w:r>
      <w:r>
        <w:rPr>
          <w:rFonts w:ascii="Arial" w:hAnsi="Arial" w:cs="Arial"/>
          <w:b/>
          <w:i/>
        </w:rPr>
        <w:t>Choose one.</w:t>
      </w:r>
    </w:p>
    <w:p w14:paraId="5F603B8A" w14:textId="77777777" w:rsidR="00A1429C" w:rsidRDefault="00A1429C" w:rsidP="00A1429C">
      <w:pPr>
        <w:pStyle w:val="ListParagraph"/>
        <w:tabs>
          <w:tab w:val="left" w:pos="-1440"/>
        </w:tabs>
        <w:ind w:left="360"/>
        <w:jc w:val="both"/>
        <w:rPr>
          <w:rFonts w:ascii="Arial" w:hAnsi="Arial" w:cs="Arial"/>
        </w:rPr>
      </w:pPr>
      <w:r w:rsidRPr="007D04F5">
        <w:rPr>
          <w:rFonts w:ascii="Arial" w:eastAsia="MS Gothic" w:hAnsi="MS Gothic" w:cs="Arial" w:hint="eastAsia"/>
        </w:rPr>
        <w:t>☐</w:t>
      </w:r>
      <w:r>
        <w:rPr>
          <w:rFonts w:ascii="Arial" w:eastAsia="MS Gothic" w:hAnsi="MS Gothic" w:cs="Arial" w:hint="eastAsia"/>
        </w:rPr>
        <w:t xml:space="preserve"> </w:t>
      </w:r>
      <w:r w:rsidR="00527524">
        <w:rPr>
          <w:rFonts w:ascii="Arial" w:hAnsi="Arial" w:cs="Arial"/>
        </w:rPr>
        <w:t xml:space="preserve">All of our assets and debts are </w:t>
      </w:r>
      <w:r>
        <w:rPr>
          <w:rFonts w:ascii="Arial" w:hAnsi="Arial" w:cs="Arial"/>
        </w:rPr>
        <w:t xml:space="preserve">listed </w:t>
      </w:r>
      <w:r w:rsidR="00527524">
        <w:rPr>
          <w:rFonts w:ascii="Arial" w:hAnsi="Arial" w:cs="Arial"/>
        </w:rPr>
        <w:t>on this form</w:t>
      </w:r>
      <w:r>
        <w:rPr>
          <w:rFonts w:ascii="Arial" w:hAnsi="Arial" w:cs="Arial"/>
        </w:rPr>
        <w:t>.</w:t>
      </w:r>
    </w:p>
    <w:p w14:paraId="09D902F7" w14:textId="77777777" w:rsidR="00A1429C" w:rsidRPr="00E8006B" w:rsidRDefault="00A1429C" w:rsidP="00E8006B">
      <w:pPr>
        <w:pStyle w:val="ListParagraph"/>
        <w:tabs>
          <w:tab w:val="left" w:pos="-1440"/>
        </w:tabs>
        <w:ind w:left="360"/>
        <w:jc w:val="both"/>
        <w:rPr>
          <w:rFonts w:ascii="Arial" w:hAnsi="Arial" w:cs="Arial"/>
          <w:b/>
        </w:rPr>
      </w:pPr>
      <w:r w:rsidRPr="00527524">
        <w:rPr>
          <w:rFonts w:ascii="Arial" w:hAnsi="Arial" w:cs="Arial"/>
          <w:b/>
        </w:rPr>
        <w:t>OR</w:t>
      </w:r>
    </w:p>
    <w:p w14:paraId="4C4D79E2" w14:textId="1CA65695" w:rsidR="00527524" w:rsidRDefault="00A1429C" w:rsidP="00F63CD5">
      <w:pPr>
        <w:pStyle w:val="ListParagraph"/>
        <w:tabs>
          <w:tab w:val="left" w:pos="-1440"/>
        </w:tabs>
        <w:ind w:left="360"/>
        <w:jc w:val="both"/>
        <w:rPr>
          <w:rFonts w:ascii="Arial" w:hAnsi="Arial" w:cs="Arial"/>
        </w:rPr>
      </w:pPr>
      <w:r w:rsidRPr="007D04F5">
        <w:rPr>
          <w:rFonts w:ascii="Arial" w:eastAsia="MS Gothic" w:hAnsi="MS Gothic" w:cs="Arial" w:hint="eastAsia"/>
        </w:rPr>
        <w:t>☐</w:t>
      </w:r>
      <w:r>
        <w:rPr>
          <w:rFonts w:ascii="Arial" w:eastAsia="MS Gothic" w:hAnsi="MS Gothic" w:cs="Arial" w:hint="eastAsia"/>
        </w:rPr>
        <w:t xml:space="preserve"> We have </w:t>
      </w:r>
      <w:r>
        <w:rPr>
          <w:rFonts w:ascii="Arial" w:hAnsi="Arial" w:cs="Arial"/>
        </w:rPr>
        <w:t xml:space="preserve">additional assets or debts that do not fit on this form.  </w:t>
      </w:r>
      <w:r w:rsidR="00422F6F">
        <w:rPr>
          <w:rFonts w:ascii="Arial" w:hAnsi="Arial" w:cs="Arial"/>
        </w:rPr>
        <w:t>The additional assets or debts</w:t>
      </w:r>
      <w:r w:rsidR="00527524">
        <w:rPr>
          <w:rFonts w:ascii="Arial" w:hAnsi="Arial" w:cs="Arial"/>
        </w:rPr>
        <w:t xml:space="preserve"> are listed on additional pages</w:t>
      </w:r>
      <w:r w:rsidR="00422F6F">
        <w:rPr>
          <w:rFonts w:ascii="Arial" w:hAnsi="Arial" w:cs="Arial"/>
        </w:rPr>
        <w:t xml:space="preserve"> attached to this form, or on optional attachment forms MP-500-A, MP-500-B, MP-500-C, or MP-500-D</w:t>
      </w:r>
      <w:r w:rsidR="00527524">
        <w:rPr>
          <w:rFonts w:ascii="Arial" w:hAnsi="Arial" w:cs="Arial"/>
        </w:rPr>
        <w:t xml:space="preserve"> which are attached to this form</w:t>
      </w:r>
      <w:r w:rsidR="00422F6F">
        <w:rPr>
          <w:rFonts w:ascii="Arial" w:hAnsi="Arial" w:cs="Arial"/>
        </w:rPr>
        <w:t>.</w:t>
      </w:r>
    </w:p>
    <w:p w14:paraId="1C76E511" w14:textId="77777777" w:rsidR="00A51343" w:rsidRDefault="00A51343" w:rsidP="00A51343">
      <w:pPr>
        <w:tabs>
          <w:tab w:val="left" w:pos="-1440"/>
        </w:tabs>
        <w:jc w:val="both"/>
        <w:rPr>
          <w:rFonts w:ascii="Arial" w:hAnsi="Arial" w:cs="Arial"/>
        </w:rPr>
      </w:pPr>
    </w:p>
    <w:p w14:paraId="465FF4EF" w14:textId="65C41921" w:rsidR="00A51343" w:rsidRDefault="00A51343" w:rsidP="00A51343">
      <w:pPr>
        <w:pStyle w:val="ListParagraph"/>
        <w:numPr>
          <w:ilvl w:val="0"/>
          <w:numId w:val="9"/>
        </w:numPr>
        <w:tabs>
          <w:tab w:val="left" w:pos="-1440"/>
        </w:tabs>
        <w:jc w:val="both"/>
        <w:rPr>
          <w:rFonts w:ascii="Arial" w:hAnsi="Arial" w:cs="Arial"/>
        </w:rPr>
      </w:pPr>
      <w:r>
        <w:rPr>
          <w:rFonts w:ascii="Arial" w:hAnsi="Arial" w:cs="Arial"/>
        </w:rPr>
        <w:t xml:space="preserve"> </w:t>
      </w:r>
      <w:r w:rsidRPr="00A51343">
        <w:rPr>
          <w:rFonts w:ascii="Arial" w:hAnsi="Arial" w:cs="Arial"/>
          <w:b/>
        </w:rPr>
        <w:t>Other:</w:t>
      </w:r>
      <w:r>
        <w:rPr>
          <w:rFonts w:ascii="Arial" w:hAnsi="Arial" w:cs="Arial"/>
        </w:rPr>
        <w:t xml:space="preserve"> ____________________________________________________________</w:t>
      </w:r>
    </w:p>
    <w:p w14:paraId="4D67189D" w14:textId="4139E99E" w:rsidR="00A51343" w:rsidRPr="00A51343" w:rsidRDefault="00A51343" w:rsidP="00A51343">
      <w:pPr>
        <w:tabs>
          <w:tab w:val="left" w:pos="-1440"/>
        </w:tabs>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9B6E8" w14:textId="77777777" w:rsidR="00A1429C" w:rsidRPr="00A1429C" w:rsidRDefault="00A1429C" w:rsidP="00A1429C">
      <w:pPr>
        <w:tabs>
          <w:tab w:val="left" w:pos="-1440"/>
        </w:tabs>
        <w:jc w:val="both"/>
        <w:rPr>
          <w:rFonts w:cs="Arial"/>
          <w:sz w:val="20"/>
          <w:szCs w:val="20"/>
        </w:rPr>
      </w:pPr>
    </w:p>
    <w:p w14:paraId="4DFABA06" w14:textId="77777777" w:rsidR="000B489A" w:rsidRPr="007D04F5" w:rsidRDefault="000B489A" w:rsidP="000B489A">
      <w:pPr>
        <w:rPr>
          <w:rFonts w:ascii="Arial" w:hAnsi="Arial" w:cs="Arial"/>
          <w:b/>
          <w:color w:val="000000"/>
          <w:shd w:val="clear" w:color="auto" w:fill="FFFFFF"/>
        </w:rPr>
      </w:pPr>
      <w:r w:rsidRPr="007D04F5">
        <w:rPr>
          <w:rFonts w:ascii="Arial" w:hAnsi="Arial" w:cs="Arial"/>
          <w:b/>
          <w:color w:val="000000"/>
          <w:shd w:val="clear" w:color="auto" w:fill="FFFFFF"/>
        </w:rPr>
        <w:t xml:space="preserve">I declare under penalty of perjury and under the laws of the state of Montana that the information in this document is true and correct. I understand that it is a </w:t>
      </w:r>
      <w:r w:rsidRPr="007D04F5">
        <w:rPr>
          <w:rFonts w:ascii="Arial" w:hAnsi="Arial" w:cs="Arial"/>
          <w:b/>
          <w:color w:val="000000"/>
          <w:shd w:val="clear" w:color="auto" w:fill="FFFFFF"/>
        </w:rPr>
        <w:lastRenderedPageBreak/>
        <w:t xml:space="preserve">crime to give false information in this document.  </w:t>
      </w:r>
    </w:p>
    <w:p w14:paraId="26BF468E" w14:textId="77777777" w:rsidR="007D04F5" w:rsidRDefault="007D04F5" w:rsidP="007D04F5">
      <w:pPr>
        <w:rPr>
          <w:rFonts w:ascii="Arial" w:hAnsi="Arial" w:cs="Arial"/>
          <w:color w:val="000000"/>
          <w:shd w:val="clear" w:color="auto" w:fill="FFFFFF"/>
        </w:rPr>
      </w:pPr>
    </w:p>
    <w:p w14:paraId="13028F47"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Dated this __________day of ___________________, 20__.</w:t>
      </w:r>
    </w:p>
    <w:p w14:paraId="643F5A87" w14:textId="77777777" w:rsidR="007D04F5" w:rsidRPr="007D04F5" w:rsidRDefault="007D04F5" w:rsidP="007D04F5">
      <w:pPr>
        <w:rPr>
          <w:rFonts w:ascii="Arial" w:hAnsi="Arial" w:cs="Arial"/>
          <w:color w:val="000000"/>
          <w:shd w:val="clear" w:color="auto" w:fill="FFFFFF"/>
        </w:rPr>
      </w:pPr>
    </w:p>
    <w:p w14:paraId="6D80CEAC"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City ____________________</w:t>
      </w:r>
      <w:r w:rsidRPr="007D04F5">
        <w:rPr>
          <w:rFonts w:ascii="Arial" w:hAnsi="Arial" w:cs="Arial"/>
          <w:color w:val="000000"/>
          <w:shd w:val="clear" w:color="auto" w:fill="FFFFFF"/>
        </w:rPr>
        <w:tab/>
        <w:t>State ______</w:t>
      </w:r>
    </w:p>
    <w:p w14:paraId="01859054" w14:textId="77777777" w:rsidR="007D04F5" w:rsidRPr="007D04F5" w:rsidRDefault="007D04F5" w:rsidP="007D04F5">
      <w:pPr>
        <w:rPr>
          <w:rFonts w:ascii="Arial" w:hAnsi="Arial" w:cs="Arial"/>
          <w:color w:val="000000"/>
          <w:shd w:val="clear" w:color="auto" w:fill="FFFFFF"/>
        </w:rPr>
      </w:pPr>
    </w:p>
    <w:p w14:paraId="7BFE9318" w14:textId="77777777" w:rsidR="007D04F5" w:rsidRPr="007D04F5" w:rsidRDefault="006819D8" w:rsidP="007D04F5">
      <w:pPr>
        <w:rPr>
          <w:rFonts w:ascii="Arial" w:hAnsi="Arial" w:cs="Arial"/>
          <w:color w:val="000000"/>
          <w:shd w:val="clear" w:color="auto" w:fill="FFFFFF"/>
        </w:rPr>
      </w:pPr>
      <w:r>
        <w:rPr>
          <w:rFonts w:ascii="Arial" w:hAnsi="Arial" w:cs="Arial"/>
          <w:color w:val="000000"/>
          <w:shd w:val="clear" w:color="auto" w:fill="FFFFFF"/>
        </w:rPr>
        <w:t>Sign Here</w:t>
      </w:r>
      <w:r w:rsidR="007D04F5" w:rsidRPr="007D04F5">
        <w:rPr>
          <w:rFonts w:ascii="Arial" w:hAnsi="Arial" w:cs="Arial"/>
          <w:color w:val="000000"/>
          <w:shd w:val="clear" w:color="auto" w:fill="FFFFFF"/>
        </w:rPr>
        <w:t xml:space="preserve">:  ______________________________ </w:t>
      </w:r>
    </w:p>
    <w:p w14:paraId="705E02D8" w14:textId="77777777" w:rsidR="007D04F5" w:rsidRPr="007D04F5" w:rsidRDefault="007D04F5" w:rsidP="007D04F5">
      <w:pPr>
        <w:rPr>
          <w:rFonts w:ascii="Arial" w:hAnsi="Arial" w:cs="Arial"/>
          <w:color w:val="000000"/>
          <w:shd w:val="clear" w:color="auto" w:fill="FFFFFF"/>
        </w:rPr>
      </w:pPr>
    </w:p>
    <w:p w14:paraId="619FF8E6" w14:textId="77777777" w:rsidR="007D04F5" w:rsidRPr="007D04F5" w:rsidRDefault="007D04F5" w:rsidP="007D04F5">
      <w:pPr>
        <w:rPr>
          <w:rFonts w:ascii="Arial" w:hAnsi="Arial" w:cs="Arial"/>
          <w:i/>
        </w:rPr>
      </w:pPr>
      <w:r>
        <w:rPr>
          <w:rFonts w:ascii="Arial" w:hAnsi="Arial" w:cs="Arial"/>
          <w:color w:val="000000"/>
          <w:shd w:val="clear" w:color="auto" w:fill="FFFFFF"/>
        </w:rPr>
        <w:t xml:space="preserve">Print Name: </w:t>
      </w:r>
      <w:r w:rsidRPr="007D04F5">
        <w:rPr>
          <w:rFonts w:ascii="Arial" w:hAnsi="Arial" w:cs="Arial"/>
          <w:color w:val="000000"/>
          <w:shd w:val="clear" w:color="auto" w:fill="FFFFFF"/>
        </w:rPr>
        <w:t>______________________________</w:t>
      </w:r>
    </w:p>
    <w:p w14:paraId="511C8711" w14:textId="77777777" w:rsidR="00527524" w:rsidRDefault="007D04F5" w:rsidP="007D04F5">
      <w:pPr>
        <w:ind w:left="360" w:hanging="360"/>
        <w:rPr>
          <w:rFonts w:ascii="Arial" w:hAnsi="Arial" w:cs="Arial"/>
          <w:color w:val="000000"/>
          <w:shd w:val="clear" w:color="auto" w:fill="FFFFFF"/>
        </w:rPr>
      </w:pPr>
      <w:r>
        <w:rPr>
          <w:rFonts w:ascii="Arial" w:eastAsia="MS Gothic" w:hAnsi="MS Gothic" w:cs="Arial"/>
        </w:rPr>
        <w:tab/>
      </w:r>
      <w:r>
        <w:rPr>
          <w:rFonts w:ascii="Arial" w:eastAsia="MS Gothic" w:hAnsi="MS Gothic" w:cs="Arial"/>
        </w:rPr>
        <w:tab/>
      </w:r>
      <w:r>
        <w:rPr>
          <w:rFonts w:ascii="Arial" w:eastAsia="MS Gothic" w:hAnsi="MS Gothic" w:cs="Arial"/>
        </w:rPr>
        <w:tab/>
      </w:r>
      <w:r w:rsidRPr="007D04F5">
        <w:rPr>
          <w:rFonts w:ascii="Arial" w:eastAsia="MS Gothic" w:hAnsi="MS Gothic" w:cs="Arial" w:hint="eastAsia"/>
        </w:rPr>
        <w:t>☐</w:t>
      </w:r>
      <w:r w:rsidRPr="007D04F5">
        <w:rPr>
          <w:rFonts w:ascii="Arial" w:hAnsi="Arial" w:cs="Arial"/>
          <w:color w:val="000000"/>
          <w:shd w:val="clear" w:color="auto" w:fill="FFFFFF"/>
        </w:rPr>
        <w:t>Petitioner</w:t>
      </w:r>
      <w:r w:rsidR="00527524">
        <w:rPr>
          <w:rFonts w:ascii="Arial" w:hAnsi="Arial" w:cs="Arial"/>
          <w:color w:val="000000"/>
          <w:shd w:val="clear" w:color="auto" w:fill="FFFFFF"/>
        </w:rPr>
        <w:t xml:space="preserve"> / Co-Petitioner</w:t>
      </w:r>
      <w:r w:rsidR="00527524" w:rsidRPr="007D04F5">
        <w:rPr>
          <w:rFonts w:ascii="Arial" w:hAnsi="Arial" w:cs="Arial"/>
          <w:color w:val="000000"/>
          <w:shd w:val="clear" w:color="auto" w:fill="FFFFFF"/>
        </w:rPr>
        <w:t xml:space="preserve"> </w:t>
      </w:r>
      <w:r w:rsidR="00527524">
        <w:rPr>
          <w:rFonts w:ascii="Arial" w:hAnsi="Arial" w:cs="Arial"/>
          <w:color w:val="000000"/>
          <w:shd w:val="clear" w:color="auto" w:fill="FFFFFF"/>
        </w:rPr>
        <w:t>1</w:t>
      </w:r>
      <w:r w:rsidRPr="007D04F5">
        <w:rPr>
          <w:rFonts w:ascii="Arial" w:hAnsi="Arial" w:cs="Arial"/>
          <w:color w:val="000000"/>
          <w:shd w:val="clear" w:color="auto" w:fill="FFFFFF"/>
        </w:rPr>
        <w:t xml:space="preserve"> </w:t>
      </w:r>
      <w:r>
        <w:rPr>
          <w:rFonts w:ascii="Arial" w:hAnsi="Arial" w:cs="Arial"/>
          <w:color w:val="000000"/>
          <w:shd w:val="clear" w:color="auto" w:fill="FFFFFF"/>
        </w:rPr>
        <w:t xml:space="preserve"> </w:t>
      </w:r>
    </w:p>
    <w:p w14:paraId="4E766626" w14:textId="77777777" w:rsidR="007D04F5" w:rsidRPr="007D04F5" w:rsidRDefault="007D04F5" w:rsidP="00527524">
      <w:pPr>
        <w:ind w:left="1080" w:firstLine="360"/>
        <w:rPr>
          <w:rFonts w:ascii="Arial" w:hAnsi="Arial" w:cs="Arial"/>
          <w:color w:val="000000"/>
          <w:shd w:val="clear" w:color="auto" w:fill="FFFFFF"/>
        </w:rPr>
      </w:pPr>
      <w:r w:rsidRPr="007D04F5">
        <w:rPr>
          <w:rFonts w:ascii="Arial" w:eastAsia="MS Gothic" w:hAnsi="MS Gothic" w:cs="Arial" w:hint="eastAsia"/>
        </w:rPr>
        <w:t>☐</w:t>
      </w:r>
      <w:r w:rsidRPr="007D04F5">
        <w:rPr>
          <w:rFonts w:ascii="Arial" w:hAnsi="Arial" w:cs="Arial"/>
          <w:color w:val="000000"/>
          <w:shd w:val="clear" w:color="auto" w:fill="FFFFFF"/>
        </w:rPr>
        <w:t>Respondent</w:t>
      </w:r>
    </w:p>
    <w:p w14:paraId="2F39AAE1" w14:textId="77777777" w:rsidR="00CF0B4E" w:rsidRDefault="00CF0B4E" w:rsidP="007D04F5">
      <w:pPr>
        <w:rPr>
          <w:rFonts w:ascii="Arial" w:hAnsi="Arial" w:cs="Arial"/>
          <w:i/>
          <w:color w:val="000000"/>
          <w:shd w:val="clear" w:color="auto" w:fill="FFFFFF"/>
        </w:rPr>
      </w:pPr>
    </w:p>
    <w:p w14:paraId="525D42DE" w14:textId="77777777" w:rsidR="007D04F5" w:rsidRPr="007D04F5" w:rsidRDefault="007D04F5" w:rsidP="007D04F5">
      <w:pPr>
        <w:rPr>
          <w:rFonts w:ascii="Arial" w:hAnsi="Arial" w:cs="Arial"/>
          <w:i/>
          <w:color w:val="000000"/>
          <w:shd w:val="clear" w:color="auto" w:fill="FFFFFF"/>
        </w:rPr>
      </w:pPr>
      <w:r w:rsidRPr="007D04F5">
        <w:rPr>
          <w:rFonts w:ascii="Arial" w:hAnsi="Arial" w:cs="Arial"/>
          <w:i/>
          <w:color w:val="000000"/>
          <w:shd w:val="clear" w:color="auto" w:fill="FFFFFF"/>
        </w:rPr>
        <w:t>(Only complete this section if you are filing jointly as Co Petitioners)</w:t>
      </w:r>
    </w:p>
    <w:p w14:paraId="5EDB2347" w14:textId="77777777" w:rsidR="007D04F5" w:rsidRPr="007D04F5" w:rsidRDefault="007D04F5" w:rsidP="007D04F5">
      <w:pPr>
        <w:rPr>
          <w:rFonts w:ascii="Arial" w:hAnsi="Arial" w:cs="Arial"/>
          <w:b/>
          <w:color w:val="000000"/>
          <w:shd w:val="clear" w:color="auto" w:fill="FFFFFF"/>
        </w:rPr>
      </w:pPr>
    </w:p>
    <w:p w14:paraId="17E53276" w14:textId="77777777" w:rsidR="007D04F5" w:rsidRPr="007D04F5" w:rsidRDefault="007D04F5" w:rsidP="007D04F5">
      <w:pPr>
        <w:rPr>
          <w:rFonts w:ascii="Arial" w:hAnsi="Arial" w:cs="Arial"/>
          <w:b/>
          <w:color w:val="000000"/>
          <w:shd w:val="clear" w:color="auto" w:fill="FFFFFF"/>
        </w:rPr>
      </w:pPr>
      <w:r w:rsidRPr="007D04F5">
        <w:rPr>
          <w:rFonts w:ascii="Arial" w:hAnsi="Arial" w:cs="Arial"/>
          <w:b/>
          <w:color w:val="000000"/>
          <w:shd w:val="clear" w:color="auto" w:fill="FFFFFF"/>
        </w:rPr>
        <w:t xml:space="preserve">I declare under penalty of perjury and under the laws of the state of Montana that the information in this document is true and correct. I understand that it is a crime to give false information in this document.  </w:t>
      </w:r>
    </w:p>
    <w:p w14:paraId="4ECDA046" w14:textId="77777777" w:rsidR="007D04F5" w:rsidRPr="007D04F5" w:rsidRDefault="007D04F5" w:rsidP="007D04F5">
      <w:pPr>
        <w:rPr>
          <w:rFonts w:ascii="Arial" w:hAnsi="Arial" w:cs="Arial"/>
          <w:color w:val="000000"/>
          <w:shd w:val="clear" w:color="auto" w:fill="FFFFFF"/>
        </w:rPr>
      </w:pPr>
    </w:p>
    <w:p w14:paraId="418A7B3D" w14:textId="77777777" w:rsidR="007D04F5" w:rsidRPr="007D04F5" w:rsidRDefault="007D04F5" w:rsidP="007D04F5">
      <w:pPr>
        <w:rPr>
          <w:rFonts w:ascii="Arial" w:hAnsi="Arial" w:cs="Arial"/>
          <w:color w:val="000000"/>
          <w:shd w:val="clear" w:color="auto" w:fill="FFFFFF"/>
        </w:rPr>
      </w:pPr>
      <w:r w:rsidRPr="007D04F5">
        <w:rPr>
          <w:rFonts w:ascii="Arial" w:hAnsi="Arial" w:cs="Arial"/>
          <w:color w:val="000000"/>
          <w:shd w:val="clear" w:color="auto" w:fill="FFFFFF"/>
        </w:rPr>
        <w:t>Dated this __________day of ___________________, 20__.</w:t>
      </w:r>
    </w:p>
    <w:p w14:paraId="78A6BCE1" w14:textId="77777777" w:rsidR="007D04F5" w:rsidRPr="007D04F5" w:rsidRDefault="007D04F5" w:rsidP="007D04F5">
      <w:pPr>
        <w:rPr>
          <w:rFonts w:ascii="Arial" w:hAnsi="Arial" w:cs="Arial"/>
          <w:color w:val="000000"/>
          <w:shd w:val="clear" w:color="auto" w:fill="FFFFFF"/>
        </w:rPr>
      </w:pPr>
    </w:p>
    <w:p w14:paraId="2FA90F42" w14:textId="77777777" w:rsidR="00A61C65" w:rsidRPr="007D04F5" w:rsidRDefault="00A61C65" w:rsidP="00A61C65">
      <w:pPr>
        <w:rPr>
          <w:rFonts w:ascii="Arial" w:hAnsi="Arial" w:cs="Arial"/>
          <w:color w:val="000000"/>
          <w:shd w:val="clear" w:color="auto" w:fill="FFFFFF"/>
        </w:rPr>
      </w:pPr>
      <w:r w:rsidRPr="007D04F5">
        <w:rPr>
          <w:rFonts w:ascii="Arial" w:hAnsi="Arial" w:cs="Arial"/>
          <w:color w:val="000000"/>
          <w:shd w:val="clear" w:color="auto" w:fill="FFFFFF"/>
        </w:rPr>
        <w:t>City ____________________</w:t>
      </w:r>
      <w:r w:rsidRPr="007D04F5">
        <w:rPr>
          <w:rFonts w:ascii="Arial" w:hAnsi="Arial" w:cs="Arial"/>
          <w:color w:val="000000"/>
          <w:shd w:val="clear" w:color="auto" w:fill="FFFFFF"/>
        </w:rPr>
        <w:tab/>
        <w:t>State ______</w:t>
      </w:r>
    </w:p>
    <w:p w14:paraId="03BB12D9" w14:textId="77777777" w:rsidR="00B140FE" w:rsidRPr="007D04F5" w:rsidRDefault="00B140FE" w:rsidP="007D04F5">
      <w:pPr>
        <w:rPr>
          <w:rFonts w:ascii="Arial" w:hAnsi="Arial" w:cs="Arial"/>
          <w:color w:val="000000"/>
          <w:shd w:val="clear" w:color="auto" w:fill="FFFFFF"/>
        </w:rPr>
      </w:pPr>
    </w:p>
    <w:p w14:paraId="3ACEC754" w14:textId="77777777" w:rsidR="007D04F5" w:rsidRPr="007D04F5" w:rsidRDefault="006819D8" w:rsidP="007D04F5">
      <w:pPr>
        <w:rPr>
          <w:rFonts w:ascii="Arial" w:hAnsi="Arial" w:cs="Arial"/>
          <w:color w:val="000000"/>
          <w:shd w:val="clear" w:color="auto" w:fill="FFFFFF"/>
        </w:rPr>
      </w:pPr>
      <w:r>
        <w:rPr>
          <w:rFonts w:ascii="Arial" w:hAnsi="Arial" w:cs="Arial"/>
          <w:color w:val="000000"/>
          <w:shd w:val="clear" w:color="auto" w:fill="FFFFFF"/>
        </w:rPr>
        <w:t>Other spouse sign here</w:t>
      </w:r>
      <w:r w:rsidR="007D04F5" w:rsidRPr="007D04F5">
        <w:rPr>
          <w:rFonts w:ascii="Arial" w:hAnsi="Arial" w:cs="Arial"/>
          <w:color w:val="000000"/>
          <w:shd w:val="clear" w:color="auto" w:fill="FFFFFF"/>
        </w:rPr>
        <w:t xml:space="preserve">:  ______________________________ </w:t>
      </w:r>
    </w:p>
    <w:p w14:paraId="29C1B9B5" w14:textId="77777777" w:rsidR="007D04F5" w:rsidRPr="007D04F5" w:rsidRDefault="007D04F5" w:rsidP="007D04F5">
      <w:pPr>
        <w:rPr>
          <w:rFonts w:ascii="Arial" w:hAnsi="Arial" w:cs="Arial"/>
          <w:color w:val="000000"/>
          <w:shd w:val="clear" w:color="auto" w:fill="FFFFFF"/>
        </w:rPr>
      </w:pPr>
    </w:p>
    <w:p w14:paraId="07FE2694" w14:textId="77777777" w:rsidR="007D04F5" w:rsidRPr="005B75BE" w:rsidRDefault="007D04F5" w:rsidP="005B75BE">
      <w:pPr>
        <w:rPr>
          <w:rFonts w:ascii="Arial" w:hAnsi="Arial" w:cs="Arial"/>
          <w:i/>
        </w:rPr>
      </w:pPr>
      <w:r>
        <w:rPr>
          <w:rFonts w:ascii="Arial" w:hAnsi="Arial" w:cs="Arial"/>
          <w:color w:val="000000"/>
          <w:shd w:val="clear" w:color="auto" w:fill="FFFFFF"/>
        </w:rPr>
        <w:t xml:space="preserve">Print Name: </w:t>
      </w:r>
      <w:r w:rsidRPr="007D04F5">
        <w:rPr>
          <w:rFonts w:ascii="Arial" w:hAnsi="Arial" w:cs="Arial"/>
          <w:color w:val="000000"/>
          <w:shd w:val="clear" w:color="auto" w:fill="FFFFFF"/>
        </w:rPr>
        <w:t>______________________________</w:t>
      </w:r>
    </w:p>
    <w:p w14:paraId="3C1ABCBB" w14:textId="77777777" w:rsidR="00527524" w:rsidRDefault="007D04F5" w:rsidP="00E8006B">
      <w:pPr>
        <w:ind w:left="360" w:hanging="360"/>
        <w:rPr>
          <w:rFonts w:ascii="Arial" w:hAnsi="Arial" w:cs="Arial"/>
          <w:color w:val="000000"/>
          <w:shd w:val="clear" w:color="auto" w:fill="FFFFFF"/>
        </w:rPr>
      </w:pPr>
      <w:r>
        <w:rPr>
          <w:rFonts w:ascii="Arial" w:eastAsia="MS Gothic" w:hAnsi="MS Gothic" w:cs="Arial"/>
        </w:rPr>
        <w:tab/>
      </w:r>
      <w:r w:rsidR="006819D8">
        <w:rPr>
          <w:rFonts w:ascii="Arial" w:eastAsia="MS Gothic" w:hAnsi="MS Gothic" w:cs="Arial"/>
        </w:rPr>
        <w:tab/>
      </w:r>
      <w:r w:rsidR="006819D8">
        <w:rPr>
          <w:rFonts w:ascii="Arial" w:eastAsia="MS Gothic" w:hAnsi="MS Gothic" w:cs="Arial"/>
        </w:rPr>
        <w:tab/>
      </w:r>
      <w:r w:rsidRPr="007D04F5">
        <w:rPr>
          <w:rFonts w:ascii="Arial" w:eastAsia="MS Gothic" w:hAnsi="MS Gothic" w:cs="Arial" w:hint="eastAsia"/>
        </w:rPr>
        <w:t>☐</w:t>
      </w:r>
      <w:r w:rsidR="0038677F">
        <w:rPr>
          <w:rFonts w:ascii="Arial" w:hAnsi="Arial" w:cs="Arial"/>
          <w:color w:val="000000"/>
          <w:shd w:val="clear" w:color="auto" w:fill="FFFFFF"/>
        </w:rPr>
        <w:t>Co-Petitioner</w:t>
      </w:r>
      <w:r w:rsidRPr="007D04F5">
        <w:rPr>
          <w:rFonts w:ascii="Arial" w:hAnsi="Arial" w:cs="Arial"/>
          <w:color w:val="000000"/>
          <w:shd w:val="clear" w:color="auto" w:fill="FFFFFF"/>
        </w:rPr>
        <w:t xml:space="preserve"> </w:t>
      </w:r>
      <w:r w:rsidR="00CF0B4E">
        <w:rPr>
          <w:rFonts w:ascii="Arial" w:hAnsi="Arial" w:cs="Arial"/>
          <w:color w:val="000000"/>
          <w:shd w:val="clear" w:color="auto" w:fill="FFFFFF"/>
        </w:rPr>
        <w:t>2</w:t>
      </w:r>
    </w:p>
    <w:p w14:paraId="68C717EA" w14:textId="77777777" w:rsidR="00987D36" w:rsidRPr="00987D36" w:rsidRDefault="00CF01A7" w:rsidP="00987D36">
      <w:pPr>
        <w:ind w:left="360" w:hanging="360"/>
        <w:rPr>
          <w:rFonts w:ascii="Arial" w:hAnsi="Arial" w:cs="Arial"/>
          <w:color w:val="000000"/>
          <w:shd w:val="clear" w:color="auto" w:fill="FFFFFF"/>
        </w:rPr>
      </w:pPr>
      <w:r>
        <w:rPr>
          <w:rFonts w:ascii="Arial" w:hAnsi="Arial" w:cs="Arial"/>
          <w:noProof/>
          <w:color w:val="000000"/>
        </w:rPr>
        <mc:AlternateContent>
          <mc:Choice Requires="wps">
            <w:drawing>
              <wp:anchor distT="0" distB="0" distL="114300" distR="114300" simplePos="0" relativeHeight="251658240" behindDoc="0" locked="0" layoutInCell="1" allowOverlap="1" wp14:anchorId="3C32E161" wp14:editId="06FD1405">
                <wp:simplePos x="0" y="0"/>
                <wp:positionH relativeFrom="column">
                  <wp:posOffset>-838200</wp:posOffset>
                </wp:positionH>
                <wp:positionV relativeFrom="paragraph">
                  <wp:posOffset>139065</wp:posOffset>
                </wp:positionV>
                <wp:extent cx="7496175" cy="9525"/>
                <wp:effectExtent l="9525"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6175"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375A5" id="_x0000_t32" coordsize="21600,21600" o:spt="32" o:oned="t" path="m,l21600,21600e" filled="f">
                <v:path arrowok="t" fillok="f" o:connecttype="none"/>
                <o:lock v:ext="edit" shapetype="t"/>
              </v:shapetype>
              <v:shape id="AutoShape 2" o:spid="_x0000_s1026" type="#_x0000_t32" style="position:absolute;margin-left:-66pt;margin-top:10.95pt;width:59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" strokeweight="1pt">
                <v:stroke dashstyle="1 1" endcap="round"/>
              </v:shape>
            </w:pict>
          </mc:Fallback>
        </mc:AlternateContent>
      </w:r>
    </w:p>
    <w:p w14:paraId="4B1C997F" w14:textId="77777777" w:rsidR="008A582D" w:rsidRDefault="008A582D" w:rsidP="008A582D">
      <w:pPr>
        <w:widowControl/>
        <w:spacing w:line="276" w:lineRule="auto"/>
        <w:jc w:val="center"/>
        <w:rPr>
          <w:i/>
          <w:iCs/>
        </w:rPr>
      </w:pPr>
      <w:r>
        <w:rPr>
          <w:i/>
          <w:iCs/>
        </w:rPr>
        <w:t>(Leave the following section blank.  It is for the Judge to use.)</w:t>
      </w:r>
    </w:p>
    <w:p w14:paraId="23396B4A" w14:textId="77777777" w:rsidR="008A582D" w:rsidRDefault="008A582D" w:rsidP="008A582D">
      <w:pPr>
        <w:widowControl/>
        <w:spacing w:line="276" w:lineRule="auto"/>
        <w:jc w:val="center"/>
        <w:rPr>
          <w:b/>
          <w:bCs/>
        </w:rPr>
      </w:pPr>
    </w:p>
    <w:p w14:paraId="6CD5BAAA" w14:textId="77777777" w:rsidR="008A582D" w:rsidRDefault="008A582D" w:rsidP="008A582D">
      <w:pPr>
        <w:widowControl/>
        <w:numPr>
          <w:ilvl w:val="12"/>
          <w:numId w:val="0"/>
        </w:numPr>
        <w:tabs>
          <w:tab w:val="left" w:pos="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cs="Arial"/>
          <w:color w:val="000000"/>
        </w:rPr>
      </w:pPr>
      <w:r>
        <w:rPr>
          <w:rFonts w:cs="Arial"/>
          <w:b/>
          <w:bCs/>
          <w:color w:val="000000"/>
        </w:rPr>
        <w:t>ORDER BY THE COURT</w:t>
      </w:r>
    </w:p>
    <w:p w14:paraId="5CCCC490" w14:textId="77777777" w:rsidR="00987D36" w:rsidRDefault="00987D36" w:rsidP="007D04F5">
      <w:pPr>
        <w:widowControl/>
        <w:spacing w:line="276" w:lineRule="auto"/>
        <w:jc w:val="both"/>
        <w:rPr>
          <w:rFonts w:ascii="Arial" w:hAnsi="Arial" w:cs="Arial"/>
        </w:rPr>
      </w:pPr>
    </w:p>
    <w:p w14:paraId="369DA141" w14:textId="77777777" w:rsidR="00021C07" w:rsidRPr="00021C07" w:rsidRDefault="00021C07" w:rsidP="00021C07">
      <w:pPr>
        <w:pStyle w:val="ListParagraph"/>
        <w:widowControl/>
        <w:numPr>
          <w:ilvl w:val="0"/>
          <w:numId w:val="11"/>
        </w:numPr>
        <w:spacing w:line="276" w:lineRule="auto"/>
        <w:jc w:val="both"/>
        <w:rPr>
          <w:rFonts w:ascii="Arial" w:hAnsi="Arial" w:cs="Arial"/>
        </w:rPr>
      </w:pPr>
      <w:r w:rsidRPr="00021C07">
        <w:rPr>
          <w:rFonts w:ascii="Arial" w:hAnsi="Arial" w:cs="Arial"/>
        </w:rPr>
        <w:t xml:space="preserve">The Court found this </w:t>
      </w:r>
      <w:r>
        <w:rPr>
          <w:rFonts w:ascii="Arial" w:hAnsi="Arial" w:cs="Arial"/>
        </w:rPr>
        <w:t>property distribution to be equitable.</w:t>
      </w:r>
    </w:p>
    <w:p w14:paraId="58400564" w14:textId="7B6670C3" w:rsidR="00021C07" w:rsidRPr="00021C07" w:rsidRDefault="00021C07" w:rsidP="00021C07">
      <w:pPr>
        <w:pStyle w:val="ListParagraph"/>
        <w:widowControl/>
        <w:numPr>
          <w:ilvl w:val="0"/>
          <w:numId w:val="11"/>
        </w:numPr>
        <w:spacing w:line="276" w:lineRule="auto"/>
        <w:jc w:val="both"/>
        <w:rPr>
          <w:rFonts w:ascii="Arial" w:hAnsi="Arial" w:cs="Arial"/>
        </w:rPr>
      </w:pPr>
      <w:r w:rsidRPr="00021C07">
        <w:rPr>
          <w:rFonts w:ascii="Arial" w:hAnsi="Arial" w:cs="Arial"/>
        </w:rPr>
        <w:t xml:space="preserve">The </w:t>
      </w:r>
      <w:r w:rsidR="008A582D">
        <w:rPr>
          <w:rFonts w:ascii="Arial" w:hAnsi="Arial" w:cs="Arial"/>
        </w:rPr>
        <w:t>Court orders the parties to follow the terms of this property distribution</w:t>
      </w:r>
      <w:r w:rsidRPr="00021C07">
        <w:rPr>
          <w:rFonts w:ascii="Arial" w:hAnsi="Arial" w:cs="Arial"/>
        </w:rPr>
        <w:t>.</w:t>
      </w:r>
    </w:p>
    <w:p w14:paraId="2B1BB1CF" w14:textId="77777777" w:rsidR="00021C07" w:rsidRDefault="00021C07" w:rsidP="007D04F5">
      <w:pPr>
        <w:widowControl/>
        <w:spacing w:line="276" w:lineRule="auto"/>
        <w:jc w:val="both"/>
        <w:rPr>
          <w:rFonts w:ascii="Arial" w:hAnsi="Arial" w:cs="Arial"/>
        </w:rPr>
      </w:pPr>
    </w:p>
    <w:p w14:paraId="60811BED" w14:textId="77777777" w:rsidR="007D04F5" w:rsidRPr="007D04F5" w:rsidRDefault="007D04F5" w:rsidP="007D04F5">
      <w:pPr>
        <w:widowControl/>
        <w:spacing w:line="276" w:lineRule="auto"/>
        <w:jc w:val="both"/>
        <w:rPr>
          <w:rFonts w:ascii="Arial" w:hAnsi="Arial" w:cs="Arial"/>
        </w:rPr>
      </w:pPr>
      <w:r w:rsidRPr="007D04F5">
        <w:rPr>
          <w:rFonts w:ascii="Arial" w:hAnsi="Arial" w:cs="Arial"/>
        </w:rPr>
        <w:t>D</w:t>
      </w:r>
      <w:r>
        <w:rPr>
          <w:rFonts w:ascii="Arial" w:hAnsi="Arial" w:cs="Arial"/>
        </w:rPr>
        <w:t>ated</w:t>
      </w:r>
      <w:r w:rsidRPr="007D04F5">
        <w:rPr>
          <w:rFonts w:ascii="Arial" w:hAnsi="Arial" w:cs="Arial"/>
        </w:rPr>
        <w:t xml:space="preserve"> this _____ day of ________________________, 20___.</w:t>
      </w:r>
    </w:p>
    <w:p w14:paraId="5419491C" w14:textId="77777777" w:rsidR="007D04F5" w:rsidRDefault="007D04F5" w:rsidP="007D04F5">
      <w:pPr>
        <w:widowControl/>
        <w:spacing w:line="276" w:lineRule="auto"/>
        <w:jc w:val="both"/>
        <w:rPr>
          <w:rFonts w:ascii="Arial" w:hAnsi="Arial" w:cs="Arial"/>
        </w:rPr>
      </w:pPr>
    </w:p>
    <w:p w14:paraId="6A5234FF" w14:textId="77777777" w:rsidR="0081505D" w:rsidRDefault="0081505D" w:rsidP="007D04F5">
      <w:pPr>
        <w:widowControl/>
        <w:spacing w:line="276" w:lineRule="auto"/>
        <w:ind w:left="2160" w:firstLine="720"/>
        <w:jc w:val="right"/>
        <w:rPr>
          <w:rFonts w:ascii="Arial" w:hAnsi="Arial" w:cs="Arial"/>
        </w:rPr>
      </w:pPr>
    </w:p>
    <w:p w14:paraId="22418C34" w14:textId="6EC81824" w:rsidR="007D04F5" w:rsidRPr="007D04F5" w:rsidRDefault="007D04F5" w:rsidP="007D04F5">
      <w:pPr>
        <w:widowControl/>
        <w:spacing w:line="276" w:lineRule="auto"/>
        <w:ind w:left="2160" w:firstLine="720"/>
        <w:jc w:val="right"/>
        <w:rPr>
          <w:rFonts w:ascii="Arial" w:hAnsi="Arial" w:cs="Arial"/>
          <w:u w:val="single"/>
        </w:rPr>
      </w:pPr>
      <w:r w:rsidRPr="007D04F5">
        <w:rPr>
          <w:rFonts w:ascii="Arial" w:hAnsi="Arial" w:cs="Arial"/>
          <w:u w:val="single"/>
        </w:rPr>
        <w:t>____________________________________</w:t>
      </w:r>
      <w:r w:rsidR="0081505D">
        <w:rPr>
          <w:rFonts w:ascii="Arial" w:hAnsi="Arial" w:cs="Arial"/>
          <w:u w:val="single"/>
        </w:rPr>
        <w:t>__________</w:t>
      </w:r>
      <w:r w:rsidRPr="007D04F5">
        <w:rPr>
          <w:rFonts w:ascii="Arial" w:hAnsi="Arial" w:cs="Arial"/>
          <w:u w:val="single"/>
        </w:rPr>
        <w:t xml:space="preserve">                                                         </w:t>
      </w:r>
    </w:p>
    <w:p w14:paraId="3D3552E4" w14:textId="77777777" w:rsidR="008A582D" w:rsidRPr="00306E75" w:rsidRDefault="008A582D" w:rsidP="008A582D">
      <w:pPr>
        <w:spacing w:line="276" w:lineRule="auto"/>
        <w:ind w:left="2160" w:firstLine="720"/>
      </w:pPr>
      <w:r>
        <w:rPr>
          <w:rFonts w:ascii="Arial" w:hAnsi="Arial" w:cs="Arial"/>
        </w:rPr>
        <w:t xml:space="preserve">   </w:t>
      </w:r>
      <w:r w:rsidRPr="00DC149B">
        <w:rPr>
          <w:rFonts w:ascii="MS Gothic" w:eastAsia="MS Gothic" w:hAnsi="MS Gothic" w:cs="MS Gothic" w:hint="eastAsia"/>
        </w:rPr>
        <w:t>☐</w:t>
      </w:r>
      <w:r>
        <w:rPr>
          <w:rFonts w:ascii="MS Gothic" w:eastAsia="MS Gothic" w:hAnsi="MS Gothic" w:cs="MS Gothic" w:hint="eastAsia"/>
        </w:rPr>
        <w:t xml:space="preserve"> </w:t>
      </w:r>
      <w:r>
        <w:t xml:space="preserve">DISTRICT COURT JUDGE / </w:t>
      </w:r>
      <w:r w:rsidRPr="00DC149B">
        <w:rPr>
          <w:rFonts w:ascii="MS Gothic" w:eastAsia="MS Gothic" w:hAnsi="MS Gothic" w:cs="MS Gothic" w:hint="eastAsia"/>
        </w:rPr>
        <w:t>☐</w:t>
      </w:r>
      <w:r>
        <w:rPr>
          <w:rFonts w:ascii="MS Gothic" w:eastAsia="MS Gothic" w:hAnsi="MS Gothic" w:cs="MS Gothic" w:hint="eastAsia"/>
        </w:rPr>
        <w:t xml:space="preserve"> </w:t>
      </w:r>
      <w:r>
        <w:t>STANDING MASTER</w:t>
      </w:r>
    </w:p>
    <w:p w14:paraId="47AC6887" w14:textId="2400E573" w:rsidR="00025B31" w:rsidRPr="00987D36" w:rsidRDefault="00025B31" w:rsidP="00A3533F">
      <w:pPr>
        <w:widowControl/>
        <w:spacing w:line="276" w:lineRule="auto"/>
        <w:ind w:left="4320"/>
        <w:jc w:val="both"/>
        <w:rPr>
          <w:rFonts w:ascii="Arial" w:hAnsi="Arial" w:cs="Arial"/>
        </w:rPr>
      </w:pPr>
    </w:p>
    <w:sectPr w:rsidR="00025B31" w:rsidRPr="00987D36" w:rsidSect="00987D36">
      <w:type w:val="continuous"/>
      <w:pgSz w:w="12240" w:h="15840"/>
      <w:pgMar w:top="1440" w:right="144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EC50A" w14:textId="77777777" w:rsidR="0000635F" w:rsidRDefault="0000635F" w:rsidP="004F6DE8">
      <w:r>
        <w:separator/>
      </w:r>
    </w:p>
  </w:endnote>
  <w:endnote w:type="continuationSeparator" w:id="0">
    <w:p w14:paraId="792266A0" w14:textId="77777777" w:rsidR="0000635F" w:rsidRDefault="0000635F" w:rsidP="004F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BEFD" w14:textId="77777777" w:rsidR="000100C3" w:rsidRDefault="00010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18AF" w14:textId="77777777" w:rsidR="000100C3" w:rsidRPr="007D04F5" w:rsidRDefault="000100C3" w:rsidP="007D04F5">
    <w:pPr>
      <w:pStyle w:val="Footer"/>
      <w:rPr>
        <w:rFonts w:ascii="Arial" w:hAnsi="Arial" w:cs="Arial"/>
        <w:b/>
        <w:sz w:val="18"/>
        <w:szCs w:val="18"/>
      </w:rPr>
    </w:pPr>
    <w:r>
      <w:rPr>
        <w:rFonts w:ascii="Arial" w:hAnsi="Arial" w:cs="Arial"/>
        <w:b/>
        <w:sz w:val="18"/>
        <w:szCs w:val="18"/>
      </w:rPr>
      <w:t xml:space="preserve">MP-500 </w:t>
    </w:r>
    <w:r w:rsidRPr="007D04F5">
      <w:rPr>
        <w:rFonts w:ascii="Arial" w:hAnsi="Arial" w:cs="Arial"/>
        <w:b/>
        <w:sz w:val="18"/>
        <w:szCs w:val="18"/>
      </w:rPr>
      <w:t xml:space="preserve">Proposed </w:t>
    </w:r>
    <w:r>
      <w:rPr>
        <w:rFonts w:ascii="Arial" w:hAnsi="Arial" w:cs="Arial"/>
        <w:b/>
        <w:sz w:val="18"/>
        <w:szCs w:val="18"/>
      </w:rPr>
      <w:t xml:space="preserve">Property </w:t>
    </w:r>
    <w:r w:rsidRPr="007D04F5">
      <w:rPr>
        <w:rFonts w:ascii="Arial" w:hAnsi="Arial" w:cs="Arial"/>
        <w:b/>
        <w:sz w:val="18"/>
        <w:szCs w:val="18"/>
      </w:rPr>
      <w:t>Distribution</w:t>
    </w:r>
    <w:r>
      <w:rPr>
        <w:rFonts w:ascii="Arial" w:hAnsi="Arial" w:cs="Arial"/>
        <w:b/>
        <w:sz w:val="18"/>
        <w:szCs w:val="18"/>
      </w:rPr>
      <w:t xml:space="preserve"> and Final Decree Attachment</w:t>
    </w:r>
  </w:p>
  <w:p w14:paraId="40DEF393" w14:textId="77777777" w:rsidR="000100C3" w:rsidRPr="007D04F5" w:rsidRDefault="000100C3" w:rsidP="007D04F5">
    <w:pPr>
      <w:pStyle w:val="Footer"/>
      <w:rPr>
        <w:rFonts w:ascii="Arial" w:hAnsi="Arial" w:cs="Arial"/>
        <w:sz w:val="18"/>
        <w:szCs w:val="18"/>
      </w:rPr>
    </w:pPr>
    <w:r>
      <w:rPr>
        <w:rFonts w:ascii="Arial" w:hAnsi="Arial" w:cs="Arial"/>
        <w:sz w:val="18"/>
        <w:szCs w:val="18"/>
      </w:rPr>
      <w:t>© 2020</w:t>
    </w:r>
    <w:r w:rsidRPr="007D04F5">
      <w:rPr>
        <w:rFonts w:ascii="Arial" w:hAnsi="Arial" w:cs="Arial"/>
        <w:sz w:val="18"/>
        <w:szCs w:val="18"/>
      </w:rPr>
      <w:t xml:space="preserve"> Montana Supreme Court and Montana Legal Services Association</w:t>
    </w:r>
  </w:p>
  <w:p w14:paraId="44332DDC" w14:textId="77777777" w:rsidR="000100C3" w:rsidRPr="007D04F5" w:rsidRDefault="000100C3" w:rsidP="007D04F5">
    <w:pPr>
      <w:pStyle w:val="Footer"/>
      <w:rPr>
        <w:rFonts w:ascii="Arial" w:hAnsi="Arial" w:cs="Arial"/>
        <w:sz w:val="18"/>
        <w:szCs w:val="18"/>
      </w:rPr>
    </w:pPr>
    <w:r w:rsidRPr="007D04F5">
      <w:rPr>
        <w:rFonts w:ascii="Arial" w:hAnsi="Arial" w:cs="Arial"/>
        <w:sz w:val="18"/>
        <w:szCs w:val="18"/>
      </w:rPr>
      <w:t>This form may be used for non-commercial purposes only</w:t>
    </w:r>
  </w:p>
  <w:sdt>
    <w:sdtPr>
      <w:id w:val="1766348318"/>
      <w:docPartObj>
        <w:docPartGallery w:val="Page Numbers (Bottom of Page)"/>
        <w:docPartUnique/>
      </w:docPartObj>
    </w:sdtPr>
    <w:sdtEndPr/>
    <w:sdtContent>
      <w:sdt>
        <w:sdtPr>
          <w:id w:val="349307861"/>
          <w:docPartObj>
            <w:docPartGallery w:val="Page Numbers (Top of Page)"/>
            <w:docPartUnique/>
          </w:docPartObj>
        </w:sdtPr>
        <w:sdtEndPr/>
        <w:sdtContent>
          <w:p w14:paraId="7A733A7E" w14:textId="77777777" w:rsidR="000100C3" w:rsidRPr="00026ABF" w:rsidRDefault="000100C3" w:rsidP="00026ABF">
            <w:pPr>
              <w:pStyle w:val="Footer"/>
              <w:jc w:val="right"/>
            </w:pPr>
            <w:r>
              <w:t xml:space="preserve">Page </w:t>
            </w:r>
            <w:r>
              <w:rPr>
                <w:b/>
              </w:rPr>
              <w:fldChar w:fldCharType="begin"/>
            </w:r>
            <w:r>
              <w:rPr>
                <w:b/>
              </w:rPr>
              <w:instrText xml:space="preserve"> PAGE </w:instrText>
            </w:r>
            <w:r>
              <w:rPr>
                <w:b/>
              </w:rPr>
              <w:fldChar w:fldCharType="separate"/>
            </w:r>
            <w:r w:rsidR="00A51343">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A51343">
              <w:rPr>
                <w:b/>
                <w:noProof/>
              </w:rPr>
              <w:t>12</w:t>
            </w:r>
            <w:r>
              <w:rP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5862" w14:textId="77777777" w:rsidR="000100C3" w:rsidRDefault="00010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23B3" w14:textId="77777777" w:rsidR="0000635F" w:rsidRDefault="0000635F" w:rsidP="004F6DE8">
      <w:r>
        <w:separator/>
      </w:r>
    </w:p>
  </w:footnote>
  <w:footnote w:type="continuationSeparator" w:id="0">
    <w:p w14:paraId="02CF5F3A" w14:textId="77777777" w:rsidR="0000635F" w:rsidRDefault="0000635F" w:rsidP="004F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961B" w14:textId="77777777" w:rsidR="000100C3" w:rsidRDefault="00010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9112" w14:textId="77777777" w:rsidR="000100C3" w:rsidRPr="00A63396" w:rsidRDefault="000100C3" w:rsidP="00A63396">
    <w:pPr>
      <w:jc w:val="right"/>
      <w:rPr>
        <w:rFonts w:ascii="Arial" w:hAnsi="Arial" w:cs="Arial"/>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F405" w14:textId="77777777" w:rsidR="000100C3" w:rsidRDefault="0001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name w:val="AutoList3"/>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10455592"/>
    <w:multiLevelType w:val="hybridMultilevel"/>
    <w:tmpl w:val="298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63903"/>
    <w:multiLevelType w:val="hybridMultilevel"/>
    <w:tmpl w:val="DBD407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1C466AB"/>
    <w:multiLevelType w:val="hybridMultilevel"/>
    <w:tmpl w:val="F8765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7A2046"/>
    <w:multiLevelType w:val="multilevel"/>
    <w:tmpl w:val="D2767AE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15:restartNumberingAfterBreak="0">
    <w:nsid w:val="4B4C6F99"/>
    <w:multiLevelType w:val="hybridMultilevel"/>
    <w:tmpl w:val="3686FC0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4CC30781"/>
    <w:multiLevelType w:val="hybridMultilevel"/>
    <w:tmpl w:val="B714119E"/>
    <w:lvl w:ilvl="0" w:tplc="101423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58684E"/>
    <w:multiLevelType w:val="hybridMultilevel"/>
    <w:tmpl w:val="725820F8"/>
    <w:lvl w:ilvl="0" w:tplc="9E7A5208">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lvl w:ilvl="0">
        <w:start w:val="3"/>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Letter"/>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3">
    <w:abstractNumId w:val="2"/>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9"/>
  </w:num>
  <w:num w:numId="5">
    <w:abstractNumId w:val="5"/>
  </w:num>
  <w:num w:numId="6">
    <w:abstractNumId w:val="7"/>
  </w:num>
  <w:num w:numId="7">
    <w:abstractNumId w:val="6"/>
  </w:num>
  <w:num w:numId="8">
    <w:abstractNumId w:val="4"/>
  </w:num>
  <w:num w:numId="9">
    <w:abstractNumId w:val="8"/>
  </w:num>
  <w:num w:numId="10">
    <w:abstractNumId w:val="2"/>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DE8"/>
    <w:rsid w:val="0000635F"/>
    <w:rsid w:val="000100C3"/>
    <w:rsid w:val="00020CF6"/>
    <w:rsid w:val="00021C07"/>
    <w:rsid w:val="00025B31"/>
    <w:rsid w:val="00026ABF"/>
    <w:rsid w:val="000323CA"/>
    <w:rsid w:val="00062F27"/>
    <w:rsid w:val="000B3660"/>
    <w:rsid w:val="000B489A"/>
    <w:rsid w:val="000C41E0"/>
    <w:rsid w:val="000D19CE"/>
    <w:rsid w:val="000D2D64"/>
    <w:rsid w:val="000E1C29"/>
    <w:rsid w:val="000E42B4"/>
    <w:rsid w:val="0011539A"/>
    <w:rsid w:val="00116C38"/>
    <w:rsid w:val="001333DB"/>
    <w:rsid w:val="00154156"/>
    <w:rsid w:val="00154F36"/>
    <w:rsid w:val="00166A1A"/>
    <w:rsid w:val="001A747A"/>
    <w:rsid w:val="001B5C82"/>
    <w:rsid w:val="001E3AFB"/>
    <w:rsid w:val="001F24FD"/>
    <w:rsid w:val="00233C6F"/>
    <w:rsid w:val="00246DC5"/>
    <w:rsid w:val="00254146"/>
    <w:rsid w:val="002561B7"/>
    <w:rsid w:val="00265341"/>
    <w:rsid w:val="00285A61"/>
    <w:rsid w:val="002A494F"/>
    <w:rsid w:val="003212F1"/>
    <w:rsid w:val="003412BB"/>
    <w:rsid w:val="0038677F"/>
    <w:rsid w:val="003906E6"/>
    <w:rsid w:val="003B06C7"/>
    <w:rsid w:val="003B1EC9"/>
    <w:rsid w:val="003B67CF"/>
    <w:rsid w:val="00400B9B"/>
    <w:rsid w:val="00403A4E"/>
    <w:rsid w:val="00413586"/>
    <w:rsid w:val="00414016"/>
    <w:rsid w:val="004175E1"/>
    <w:rsid w:val="00422F6F"/>
    <w:rsid w:val="00427F79"/>
    <w:rsid w:val="004403DF"/>
    <w:rsid w:val="0044115C"/>
    <w:rsid w:val="00447BC9"/>
    <w:rsid w:val="00483B57"/>
    <w:rsid w:val="0048546A"/>
    <w:rsid w:val="004B1670"/>
    <w:rsid w:val="004B213D"/>
    <w:rsid w:val="004C46EB"/>
    <w:rsid w:val="004F2C8C"/>
    <w:rsid w:val="004F6DE8"/>
    <w:rsid w:val="00500FC7"/>
    <w:rsid w:val="00527524"/>
    <w:rsid w:val="00530227"/>
    <w:rsid w:val="00535E42"/>
    <w:rsid w:val="005639AC"/>
    <w:rsid w:val="00565728"/>
    <w:rsid w:val="005879F0"/>
    <w:rsid w:val="0059066E"/>
    <w:rsid w:val="005927F2"/>
    <w:rsid w:val="005A37CF"/>
    <w:rsid w:val="005B75BE"/>
    <w:rsid w:val="005C5988"/>
    <w:rsid w:val="005E24DA"/>
    <w:rsid w:val="005E7233"/>
    <w:rsid w:val="00611970"/>
    <w:rsid w:val="006452E3"/>
    <w:rsid w:val="006454FE"/>
    <w:rsid w:val="00666018"/>
    <w:rsid w:val="006707C4"/>
    <w:rsid w:val="006819D8"/>
    <w:rsid w:val="00684A36"/>
    <w:rsid w:val="006B4191"/>
    <w:rsid w:val="006C40E5"/>
    <w:rsid w:val="006D1633"/>
    <w:rsid w:val="006D1B24"/>
    <w:rsid w:val="0074250D"/>
    <w:rsid w:val="00747E3F"/>
    <w:rsid w:val="00765824"/>
    <w:rsid w:val="00780EAD"/>
    <w:rsid w:val="00792A98"/>
    <w:rsid w:val="007C456A"/>
    <w:rsid w:val="007D04F5"/>
    <w:rsid w:val="007D25E3"/>
    <w:rsid w:val="007E5DFE"/>
    <w:rsid w:val="007F537B"/>
    <w:rsid w:val="0080397E"/>
    <w:rsid w:val="00814541"/>
    <w:rsid w:val="0081505D"/>
    <w:rsid w:val="0082030D"/>
    <w:rsid w:val="00834B2B"/>
    <w:rsid w:val="008508EA"/>
    <w:rsid w:val="008515D7"/>
    <w:rsid w:val="00856E75"/>
    <w:rsid w:val="00860E81"/>
    <w:rsid w:val="00861D4A"/>
    <w:rsid w:val="00871CCC"/>
    <w:rsid w:val="00875D06"/>
    <w:rsid w:val="00887989"/>
    <w:rsid w:val="008A582D"/>
    <w:rsid w:val="008B57D6"/>
    <w:rsid w:val="008C2793"/>
    <w:rsid w:val="008C7B94"/>
    <w:rsid w:val="008D4ED6"/>
    <w:rsid w:val="008D7A3F"/>
    <w:rsid w:val="008E2EA3"/>
    <w:rsid w:val="00905DB0"/>
    <w:rsid w:val="0091075F"/>
    <w:rsid w:val="00935D3B"/>
    <w:rsid w:val="00964960"/>
    <w:rsid w:val="00984377"/>
    <w:rsid w:val="00987D36"/>
    <w:rsid w:val="00992A00"/>
    <w:rsid w:val="00996CFF"/>
    <w:rsid w:val="009A3B77"/>
    <w:rsid w:val="009D4B87"/>
    <w:rsid w:val="00A05F21"/>
    <w:rsid w:val="00A1429C"/>
    <w:rsid w:val="00A25CF5"/>
    <w:rsid w:val="00A3533F"/>
    <w:rsid w:val="00A405D3"/>
    <w:rsid w:val="00A44B77"/>
    <w:rsid w:val="00A51343"/>
    <w:rsid w:val="00A60B49"/>
    <w:rsid w:val="00A61C65"/>
    <w:rsid w:val="00A63396"/>
    <w:rsid w:val="00A71211"/>
    <w:rsid w:val="00A73746"/>
    <w:rsid w:val="00AD7904"/>
    <w:rsid w:val="00B140FE"/>
    <w:rsid w:val="00B1557D"/>
    <w:rsid w:val="00B25D3F"/>
    <w:rsid w:val="00B26F13"/>
    <w:rsid w:val="00B3410C"/>
    <w:rsid w:val="00B54310"/>
    <w:rsid w:val="00B95596"/>
    <w:rsid w:val="00B95CAB"/>
    <w:rsid w:val="00BA55B6"/>
    <w:rsid w:val="00BB745A"/>
    <w:rsid w:val="00BC1E79"/>
    <w:rsid w:val="00BD5541"/>
    <w:rsid w:val="00BD6B8E"/>
    <w:rsid w:val="00C00221"/>
    <w:rsid w:val="00C16ACB"/>
    <w:rsid w:val="00C27786"/>
    <w:rsid w:val="00C47F9B"/>
    <w:rsid w:val="00C534BE"/>
    <w:rsid w:val="00C62696"/>
    <w:rsid w:val="00C654A8"/>
    <w:rsid w:val="00C82BFA"/>
    <w:rsid w:val="00C90FC4"/>
    <w:rsid w:val="00CC4D71"/>
    <w:rsid w:val="00CC7EDA"/>
    <w:rsid w:val="00CD2CB2"/>
    <w:rsid w:val="00CE0AF4"/>
    <w:rsid w:val="00CF01A7"/>
    <w:rsid w:val="00CF0B4E"/>
    <w:rsid w:val="00CF5E5B"/>
    <w:rsid w:val="00D025DA"/>
    <w:rsid w:val="00D23CCE"/>
    <w:rsid w:val="00D46256"/>
    <w:rsid w:val="00D4745F"/>
    <w:rsid w:val="00D87247"/>
    <w:rsid w:val="00DA08B7"/>
    <w:rsid w:val="00DA4634"/>
    <w:rsid w:val="00DC5F2D"/>
    <w:rsid w:val="00DE0B27"/>
    <w:rsid w:val="00E05F79"/>
    <w:rsid w:val="00E07AC4"/>
    <w:rsid w:val="00E1464E"/>
    <w:rsid w:val="00E26277"/>
    <w:rsid w:val="00E31D0F"/>
    <w:rsid w:val="00E40811"/>
    <w:rsid w:val="00E46619"/>
    <w:rsid w:val="00E469F3"/>
    <w:rsid w:val="00E5512C"/>
    <w:rsid w:val="00E71DFF"/>
    <w:rsid w:val="00E73A14"/>
    <w:rsid w:val="00E8006B"/>
    <w:rsid w:val="00E813CA"/>
    <w:rsid w:val="00E82BBC"/>
    <w:rsid w:val="00E91960"/>
    <w:rsid w:val="00EA7B15"/>
    <w:rsid w:val="00EE32C2"/>
    <w:rsid w:val="00EF6D4F"/>
    <w:rsid w:val="00F00AC8"/>
    <w:rsid w:val="00F036EA"/>
    <w:rsid w:val="00F3746E"/>
    <w:rsid w:val="00F41053"/>
    <w:rsid w:val="00F63CD5"/>
    <w:rsid w:val="00F92A43"/>
    <w:rsid w:val="00F94AE4"/>
    <w:rsid w:val="00F97FC2"/>
    <w:rsid w:val="00FA696D"/>
    <w:rsid w:val="00FC2D48"/>
    <w:rsid w:val="00FF0D45"/>
    <w:rsid w:val="00F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CB29C"/>
  <w15:docId w15:val="{59D37930-5F55-422A-B345-19CF1FC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B94"/>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927F2"/>
    <w:rPr>
      <w:rFonts w:cs="Times New Roman"/>
    </w:rPr>
  </w:style>
  <w:style w:type="paragraph" w:customStyle="1" w:styleId="Level1">
    <w:name w:val="Level 1"/>
    <w:basedOn w:val="Normal"/>
    <w:uiPriority w:val="99"/>
    <w:rsid w:val="005927F2"/>
    <w:pPr>
      <w:numPr>
        <w:numId w:val="3"/>
      </w:numPr>
      <w:outlineLvl w:val="0"/>
    </w:pPr>
  </w:style>
  <w:style w:type="paragraph" w:styleId="BalloonText">
    <w:name w:val="Balloon Text"/>
    <w:basedOn w:val="Normal"/>
    <w:link w:val="BalloonTextChar"/>
    <w:uiPriority w:val="99"/>
    <w:semiHidden/>
    <w:unhideWhenUsed/>
    <w:rsid w:val="00D872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247"/>
    <w:rPr>
      <w:rFonts w:ascii="Tahoma" w:hAnsi="Tahoma" w:cs="Tahoma"/>
      <w:sz w:val="16"/>
      <w:szCs w:val="16"/>
    </w:rPr>
  </w:style>
  <w:style w:type="character" w:styleId="CommentReference">
    <w:name w:val="annotation reference"/>
    <w:basedOn w:val="DefaultParagraphFont"/>
    <w:uiPriority w:val="99"/>
    <w:semiHidden/>
    <w:unhideWhenUsed/>
    <w:rsid w:val="00D87247"/>
    <w:rPr>
      <w:rFonts w:cs="Times New Roman"/>
      <w:sz w:val="16"/>
      <w:szCs w:val="16"/>
    </w:rPr>
  </w:style>
  <w:style w:type="paragraph" w:styleId="CommentText">
    <w:name w:val="annotation text"/>
    <w:basedOn w:val="Normal"/>
    <w:link w:val="CommentTextChar"/>
    <w:uiPriority w:val="99"/>
    <w:unhideWhenUsed/>
    <w:rsid w:val="00D87247"/>
    <w:rPr>
      <w:sz w:val="20"/>
      <w:szCs w:val="20"/>
    </w:rPr>
  </w:style>
  <w:style w:type="character" w:customStyle="1" w:styleId="CommentTextChar">
    <w:name w:val="Comment Text Char"/>
    <w:basedOn w:val="DefaultParagraphFont"/>
    <w:link w:val="CommentText"/>
    <w:uiPriority w:val="99"/>
    <w:locked/>
    <w:rsid w:val="00D872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247"/>
    <w:rPr>
      <w:b/>
      <w:bCs/>
    </w:rPr>
  </w:style>
  <w:style w:type="character" w:customStyle="1" w:styleId="CommentSubjectChar">
    <w:name w:val="Comment Subject Char"/>
    <w:basedOn w:val="CommentTextChar"/>
    <w:link w:val="CommentSubject"/>
    <w:uiPriority w:val="99"/>
    <w:semiHidden/>
    <w:locked/>
    <w:rsid w:val="00D87247"/>
    <w:rPr>
      <w:rFonts w:ascii="Times New Roman" w:hAnsi="Times New Roman" w:cs="Times New Roman"/>
      <w:b/>
      <w:bCs/>
      <w:sz w:val="20"/>
      <w:szCs w:val="20"/>
    </w:rPr>
  </w:style>
  <w:style w:type="paragraph" w:styleId="Header">
    <w:name w:val="header"/>
    <w:basedOn w:val="Normal"/>
    <w:link w:val="HeaderChar"/>
    <w:uiPriority w:val="99"/>
    <w:unhideWhenUsed/>
    <w:rsid w:val="00905DB0"/>
    <w:pPr>
      <w:tabs>
        <w:tab w:val="center" w:pos="4680"/>
        <w:tab w:val="right" w:pos="9360"/>
      </w:tabs>
    </w:pPr>
  </w:style>
  <w:style w:type="character" w:customStyle="1" w:styleId="HeaderChar">
    <w:name w:val="Header Char"/>
    <w:basedOn w:val="DefaultParagraphFont"/>
    <w:link w:val="Header"/>
    <w:uiPriority w:val="99"/>
    <w:locked/>
    <w:rsid w:val="00905DB0"/>
    <w:rPr>
      <w:rFonts w:ascii="Times New Roman" w:hAnsi="Times New Roman" w:cs="Times New Roman"/>
      <w:sz w:val="24"/>
      <w:szCs w:val="24"/>
    </w:rPr>
  </w:style>
  <w:style w:type="paragraph" w:styleId="Footer">
    <w:name w:val="footer"/>
    <w:basedOn w:val="Normal"/>
    <w:link w:val="FooterChar"/>
    <w:uiPriority w:val="99"/>
    <w:unhideWhenUsed/>
    <w:rsid w:val="00905DB0"/>
    <w:pPr>
      <w:tabs>
        <w:tab w:val="center" w:pos="4680"/>
        <w:tab w:val="right" w:pos="9360"/>
      </w:tabs>
    </w:pPr>
  </w:style>
  <w:style w:type="character" w:customStyle="1" w:styleId="FooterChar">
    <w:name w:val="Footer Char"/>
    <w:basedOn w:val="DefaultParagraphFont"/>
    <w:link w:val="Footer"/>
    <w:uiPriority w:val="99"/>
    <w:locked/>
    <w:rsid w:val="00905DB0"/>
    <w:rPr>
      <w:rFonts w:ascii="Times New Roman" w:hAnsi="Times New Roman" w:cs="Times New Roman"/>
      <w:sz w:val="24"/>
      <w:szCs w:val="24"/>
    </w:rPr>
  </w:style>
  <w:style w:type="character" w:styleId="PageNumber">
    <w:name w:val="page number"/>
    <w:basedOn w:val="DefaultParagraphFont"/>
    <w:uiPriority w:val="99"/>
    <w:semiHidden/>
    <w:unhideWhenUsed/>
    <w:rsid w:val="00905DB0"/>
    <w:rPr>
      <w:rFonts w:cs="Times New Roman"/>
    </w:rPr>
  </w:style>
  <w:style w:type="table" w:styleId="TableGrid">
    <w:name w:val="Table Grid"/>
    <w:basedOn w:val="TableNormal"/>
    <w:uiPriority w:val="59"/>
    <w:rsid w:val="002561B7"/>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008004">
      <w:bodyDiv w:val="1"/>
      <w:marLeft w:val="0"/>
      <w:marRight w:val="0"/>
      <w:marTop w:val="0"/>
      <w:marBottom w:val="0"/>
      <w:divBdr>
        <w:top w:val="none" w:sz="0" w:space="0" w:color="auto"/>
        <w:left w:val="none" w:sz="0" w:space="0" w:color="auto"/>
        <w:bottom w:val="none" w:sz="0" w:space="0" w:color="auto"/>
        <w:right w:val="none" w:sz="0" w:space="0" w:color="auto"/>
      </w:divBdr>
    </w:div>
    <w:div w:id="17365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F338B-5DC9-5448-B9C4-B927C5B3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cu3394</dc:creator>
  <cp:lastModifiedBy>Harris, Nolan</cp:lastModifiedBy>
  <cp:revision>2</cp:revision>
  <cp:lastPrinted>2014-05-15T16:35:00Z</cp:lastPrinted>
  <dcterms:created xsi:type="dcterms:W3CDTF">2020-05-08T15:00:00Z</dcterms:created>
  <dcterms:modified xsi:type="dcterms:W3CDTF">2020-05-08T15:00:00Z</dcterms:modified>
</cp:coreProperties>
</file>