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44" w:rsidRPr="00204044" w:rsidRDefault="00204044" w:rsidP="00204044">
      <w:pPr>
        <w:tabs>
          <w:tab w:val="left" w:pos="-1440"/>
        </w:tabs>
        <w:jc w:val="center"/>
        <w:rPr>
          <w:rFonts w:ascii="Arial" w:hAnsi="Arial" w:cs="Arial"/>
          <w:b/>
          <w:sz w:val="32"/>
          <w:szCs w:val="32"/>
        </w:rPr>
      </w:pPr>
      <w:r w:rsidRPr="00204044">
        <w:rPr>
          <w:rFonts w:ascii="Arial" w:hAnsi="Arial" w:cs="Arial"/>
          <w:b/>
          <w:sz w:val="32"/>
          <w:szCs w:val="32"/>
        </w:rPr>
        <w:t xml:space="preserve">How to file </w:t>
      </w:r>
      <w:r w:rsidR="00B03C46">
        <w:rPr>
          <w:rFonts w:ascii="Arial" w:hAnsi="Arial" w:cs="Arial"/>
          <w:b/>
          <w:sz w:val="32"/>
          <w:szCs w:val="32"/>
        </w:rPr>
        <w:t xml:space="preserve">a </w:t>
      </w:r>
      <w:r w:rsidR="00AE7CE7">
        <w:rPr>
          <w:rFonts w:ascii="Arial" w:hAnsi="Arial" w:cs="Arial"/>
          <w:b/>
          <w:sz w:val="32"/>
          <w:szCs w:val="32"/>
        </w:rPr>
        <w:t>Joint Petition for Parenting Plan</w:t>
      </w:r>
    </w:p>
    <w:p w:rsidR="00986BF3" w:rsidRDefault="00030B89" w:rsidP="00B03C46">
      <w:pPr>
        <w:tabs>
          <w:tab w:val="left" w:pos="-1440"/>
          <w:tab w:val="left" w:pos="1500"/>
        </w:tabs>
        <w:rPr>
          <w:rFonts w:ascii="Arial Rounded MT Bold" w:hAnsi="Arial Rounded MT Bold" w:cs="Arial Rounded MT Bold"/>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-56515</wp:posOffset>
                </wp:positionH>
                <wp:positionV relativeFrom="paragraph">
                  <wp:posOffset>128270</wp:posOffset>
                </wp:positionV>
                <wp:extent cx="5640705" cy="1638300"/>
                <wp:effectExtent l="0" t="0" r="171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2988" w:rsidRPr="00EE7416" w:rsidRDefault="00692988">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692988" w:rsidRPr="00EE7416" w:rsidRDefault="00692988">
                            <w:pPr>
                              <w:pBdr>
                                <w:top w:val="single" w:sz="7" w:space="0" w:color="000000"/>
                                <w:left w:val="single" w:sz="7" w:space="0" w:color="000000"/>
                                <w:bottom w:val="single" w:sz="7" w:space="0" w:color="000000"/>
                                <w:right w:val="single" w:sz="7" w:space="0" w:color="000000"/>
                              </w:pBdr>
                              <w:rPr>
                                <w:rFonts w:ascii="Arial" w:hAnsi="Arial" w:cs="Arial"/>
                              </w:rPr>
                            </w:pPr>
                            <w:r w:rsidRPr="00EE7416">
                              <w:rPr>
                                <w:rFonts w:ascii="Arial" w:hAnsi="Arial" w:cs="Arial"/>
                                <w:b/>
                                <w:bCs/>
                              </w:rPr>
                              <w:t>Information Not Legal Advice.</w:t>
                            </w:r>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 </w:t>
                            </w:r>
                          </w:p>
                          <w:p w:rsidR="00692988" w:rsidRDefault="00692988">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5pt;margin-top:10.1pt;width:444.15pt;height: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" o:allowincell="f" filled="f" stroked="f" strokeweight="0">
                <v:textbox inset="0,0,0,0">
                  <w:txbxContent>
                    <w:p w:rsidR="00692988" w:rsidRPr="00EE7416" w:rsidRDefault="00692988">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692988" w:rsidRPr="00EE7416" w:rsidRDefault="00692988">
                      <w:pPr>
                        <w:pBdr>
                          <w:top w:val="single" w:sz="7" w:space="0" w:color="000000"/>
                          <w:left w:val="single" w:sz="7" w:space="0" w:color="000000"/>
                          <w:bottom w:val="single" w:sz="7" w:space="0" w:color="000000"/>
                          <w:right w:val="single" w:sz="7" w:space="0" w:color="000000"/>
                        </w:pBdr>
                        <w:rPr>
                          <w:rFonts w:ascii="Arial" w:hAnsi="Arial" w:cs="Arial"/>
                        </w:rPr>
                      </w:pPr>
                      <w:r w:rsidRPr="00EE7416">
                        <w:rPr>
                          <w:rFonts w:ascii="Arial" w:hAnsi="Arial" w:cs="Arial"/>
                          <w:b/>
                          <w:bCs/>
                        </w:rPr>
                        <w:t>Information Not Legal Advice.</w:t>
                      </w:r>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 </w:t>
                      </w:r>
                    </w:p>
                    <w:p w:rsidR="00692988" w:rsidRDefault="00692988">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B03C46">
        <w:rPr>
          <w:rFonts w:ascii="Arial Rounded MT Bold" w:hAnsi="Arial Rounded MT Bold" w:cs="Arial Rounded MT Bold"/>
          <w:sz w:val="32"/>
          <w:szCs w:val="32"/>
        </w:rPr>
        <w:tab/>
      </w:r>
    </w:p>
    <w:p w:rsidR="00986BF3" w:rsidRDefault="00986BF3">
      <w:pPr>
        <w:tabs>
          <w:tab w:val="left" w:pos="-1440"/>
        </w:tabs>
        <w:jc w:val="center"/>
        <w:rPr>
          <w:rFonts w:ascii="Arial" w:hAnsi="Arial" w:cs="Arial"/>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41295C" w:rsidRDefault="0041295C" w:rsidP="00EE7416">
      <w:pPr>
        <w:tabs>
          <w:tab w:val="left" w:pos="-1440"/>
        </w:tabs>
        <w:rPr>
          <w:rFonts w:ascii="Comic Sans MS" w:hAnsi="Comic Sans MS" w:cs="Comic Sans MS"/>
          <w:sz w:val="40"/>
          <w:szCs w:val="40"/>
        </w:rPr>
      </w:pPr>
    </w:p>
    <w:p w:rsidR="00986BF3" w:rsidRPr="0041116B" w:rsidRDefault="00986BF3">
      <w:pPr>
        <w:tabs>
          <w:tab w:val="left" w:pos="-1440"/>
        </w:tabs>
        <w:jc w:val="center"/>
        <w:rPr>
          <w:rFonts w:ascii="Arial" w:hAnsi="Arial" w:cs="Arial"/>
        </w:rPr>
      </w:pPr>
      <w:r w:rsidRPr="0041116B">
        <w:rPr>
          <w:rFonts w:ascii="Arial" w:hAnsi="Arial" w:cs="Arial"/>
          <w:sz w:val="40"/>
          <w:szCs w:val="40"/>
        </w:rPr>
        <w:t xml:space="preserve">What </w:t>
      </w:r>
      <w:r w:rsidR="0041116B">
        <w:rPr>
          <w:rFonts w:ascii="Arial" w:hAnsi="Arial" w:cs="Arial"/>
          <w:sz w:val="40"/>
          <w:szCs w:val="40"/>
        </w:rPr>
        <w:t>is the Process?</w:t>
      </w:r>
    </w:p>
    <w:p w:rsidR="00986BF3" w:rsidRPr="0041116B" w:rsidRDefault="00986BF3">
      <w:pPr>
        <w:tabs>
          <w:tab w:val="left" w:pos="-1440"/>
        </w:tabs>
        <w:rPr>
          <w:rFonts w:ascii="Arial" w:hAnsi="Arial" w:cs="Arial"/>
        </w:rPr>
      </w:pPr>
    </w:p>
    <w:p w:rsidR="007B613F" w:rsidRPr="00B22C51" w:rsidRDefault="007B613F" w:rsidP="00B03C46">
      <w:pPr>
        <w:tabs>
          <w:tab w:val="left" w:pos="-1440"/>
        </w:tabs>
        <w:jc w:val="both"/>
        <w:rPr>
          <w:rFonts w:ascii="Arial" w:hAnsi="Arial" w:cs="Arial"/>
        </w:rPr>
      </w:pPr>
      <w:r w:rsidRPr="00B22C51">
        <w:rPr>
          <w:rFonts w:ascii="Arial" w:hAnsi="Arial" w:cs="Arial"/>
          <w:b/>
        </w:rPr>
        <w:t>NOTE:</w:t>
      </w:r>
      <w:r w:rsidR="00B03C46" w:rsidRPr="00B22C51">
        <w:rPr>
          <w:rFonts w:ascii="Arial" w:hAnsi="Arial" w:cs="Arial"/>
        </w:rPr>
        <w:t xml:space="preserve"> The steps for filing</w:t>
      </w:r>
      <w:r w:rsidRPr="00B22C51">
        <w:rPr>
          <w:rFonts w:ascii="Arial" w:hAnsi="Arial" w:cs="Arial"/>
        </w:rPr>
        <w:t xml:space="preserve"> a</w:t>
      </w:r>
      <w:r w:rsidR="00B03C46" w:rsidRPr="00B22C51">
        <w:rPr>
          <w:rFonts w:ascii="Arial" w:hAnsi="Arial" w:cs="Arial"/>
        </w:rPr>
        <w:t xml:space="preserve"> </w:t>
      </w:r>
      <w:r w:rsidR="00AE7CE7" w:rsidRPr="00B22C51">
        <w:rPr>
          <w:rFonts w:ascii="Arial" w:hAnsi="Arial" w:cs="Arial"/>
        </w:rPr>
        <w:t>Joint Petition for Parenting Plan</w:t>
      </w:r>
      <w:r w:rsidRPr="00B22C51">
        <w:rPr>
          <w:rFonts w:ascii="Arial" w:hAnsi="Arial" w:cs="Arial"/>
        </w:rPr>
        <w:t xml:space="preserve"> may be slightly different in your judicial district. Always check with the Clerk of District Court in your district to make sure that you are following the right procedures.</w:t>
      </w:r>
    </w:p>
    <w:p w:rsidR="00F80457" w:rsidRPr="00B22C51" w:rsidRDefault="00F80457">
      <w:pPr>
        <w:tabs>
          <w:tab w:val="left" w:pos="-1440"/>
        </w:tabs>
        <w:rPr>
          <w:rFonts w:ascii="Arial" w:hAnsi="Arial" w:cs="Arial"/>
          <w:bCs/>
        </w:rPr>
      </w:pPr>
    </w:p>
    <w:p w:rsidR="004D27E2" w:rsidRPr="00B22C51" w:rsidRDefault="004D27E2">
      <w:pPr>
        <w:tabs>
          <w:tab w:val="left" w:pos="-1440"/>
        </w:tabs>
        <w:rPr>
          <w:rFonts w:ascii="Arial" w:hAnsi="Arial" w:cs="Arial"/>
          <w:b/>
          <w:bCs/>
        </w:rPr>
      </w:pPr>
      <w:r w:rsidRPr="00B22C51">
        <w:rPr>
          <w:rFonts w:ascii="Arial" w:hAnsi="Arial" w:cs="Arial"/>
          <w:b/>
          <w:bCs/>
        </w:rPr>
        <w:t>Need Privacy?</w:t>
      </w:r>
    </w:p>
    <w:p w:rsidR="00F80457" w:rsidRPr="00B22C51" w:rsidRDefault="004D27E2">
      <w:pPr>
        <w:tabs>
          <w:tab w:val="left" w:pos="-1440"/>
        </w:tabs>
        <w:rPr>
          <w:rFonts w:ascii="Arial" w:hAnsi="Arial" w:cs="Arial"/>
          <w:bCs/>
        </w:rPr>
      </w:pPr>
      <w:r w:rsidRPr="00B22C51">
        <w:rPr>
          <w:rFonts w:ascii="Arial" w:hAnsi="Arial" w:cs="Arial"/>
          <w:bCs/>
        </w:rPr>
        <w:t>Unless you ask the Court to protect information, everything filed with the court may be viewed by the public. Separate f</w:t>
      </w:r>
      <w:r w:rsidR="00F80457" w:rsidRPr="00B22C51">
        <w:rPr>
          <w:rFonts w:ascii="Arial" w:hAnsi="Arial" w:cs="Arial"/>
          <w:bCs/>
        </w:rPr>
        <w:t xml:space="preserve">orms may be filed to protect information in your case files from being available for public view. </w:t>
      </w:r>
      <w:r w:rsidRPr="00B22C51">
        <w:rPr>
          <w:rFonts w:ascii="Arial" w:hAnsi="Arial" w:cs="Arial"/>
          <w:bCs/>
        </w:rPr>
        <w:t xml:space="preserve">These </w:t>
      </w:r>
      <w:r w:rsidR="00F80457" w:rsidRPr="00B22C51">
        <w:rPr>
          <w:rFonts w:ascii="Arial" w:hAnsi="Arial" w:cs="Arial"/>
          <w:bCs/>
        </w:rPr>
        <w:t xml:space="preserve">forms </w:t>
      </w:r>
      <w:r w:rsidRPr="00B22C51">
        <w:rPr>
          <w:rFonts w:ascii="Arial" w:hAnsi="Arial" w:cs="Arial"/>
          <w:bCs/>
        </w:rPr>
        <w:t xml:space="preserve">are available in the </w:t>
      </w:r>
      <w:r w:rsidR="00F80457" w:rsidRPr="00B22C51">
        <w:rPr>
          <w:rFonts w:ascii="Arial" w:hAnsi="Arial" w:cs="Arial"/>
          <w:bCs/>
        </w:rPr>
        <w:t xml:space="preserve">Privacy Protection Packet, available at </w:t>
      </w:r>
      <w:hyperlink r:id="rId7" w:history="1">
        <w:r w:rsidR="00D50030" w:rsidRPr="00B22C51">
          <w:rPr>
            <w:rStyle w:val="Hyperlink"/>
            <w:rFonts w:ascii="Arial" w:hAnsi="Arial" w:cs="Arial"/>
            <w:bCs/>
          </w:rPr>
          <w:t>www.courts.mt.gov</w:t>
        </w:r>
      </w:hyperlink>
      <w:r w:rsidR="00F80457" w:rsidRPr="00B22C51">
        <w:rPr>
          <w:rFonts w:ascii="Arial" w:hAnsi="Arial" w:cs="Arial"/>
          <w:bCs/>
        </w:rPr>
        <w:t xml:space="preserve"> “Forms,” at </w:t>
      </w:r>
      <w:hyperlink r:id="rId8" w:history="1">
        <w:r w:rsidR="00F80457" w:rsidRPr="00B22C51">
          <w:rPr>
            <w:rStyle w:val="Hyperlink"/>
            <w:rFonts w:ascii="Arial" w:hAnsi="Arial" w:cs="Arial"/>
            <w:bCs/>
          </w:rPr>
          <w:t>www.MontanaLawHelp.org</w:t>
        </w:r>
      </w:hyperlink>
      <w:r w:rsidR="00D50030" w:rsidRPr="00B22C51">
        <w:rPr>
          <w:rFonts w:ascii="Arial" w:hAnsi="Arial" w:cs="Arial"/>
          <w:bCs/>
        </w:rPr>
        <w:t xml:space="preserve">, </w:t>
      </w:r>
      <w:r w:rsidRPr="00B22C51">
        <w:rPr>
          <w:rFonts w:ascii="Arial" w:hAnsi="Arial" w:cs="Arial"/>
          <w:bCs/>
        </w:rPr>
        <w:t>or b</w:t>
      </w:r>
      <w:r w:rsidR="00F80457" w:rsidRPr="00B22C51">
        <w:rPr>
          <w:rFonts w:ascii="Arial" w:hAnsi="Arial" w:cs="Arial"/>
          <w:bCs/>
        </w:rPr>
        <w:t>y calling or visiting your local Self Help Law Center.</w:t>
      </w:r>
    </w:p>
    <w:p w:rsidR="007B613F" w:rsidRPr="00B22C51" w:rsidRDefault="007B613F">
      <w:pPr>
        <w:tabs>
          <w:tab w:val="left" w:pos="-1440"/>
        </w:tabs>
        <w:rPr>
          <w:rFonts w:ascii="Arial" w:hAnsi="Arial" w:cs="Arial"/>
          <w:b/>
          <w:bCs/>
        </w:rPr>
      </w:pPr>
    </w:p>
    <w:p w:rsidR="00CF65D5" w:rsidRPr="00B22C51" w:rsidRDefault="00CF65D5">
      <w:pPr>
        <w:tabs>
          <w:tab w:val="left" w:pos="-1440"/>
        </w:tabs>
        <w:rPr>
          <w:rFonts w:ascii="Arial" w:hAnsi="Arial" w:cs="Arial"/>
          <w:bCs/>
        </w:rPr>
      </w:pPr>
      <w:r w:rsidRPr="00B22C51">
        <w:rPr>
          <w:rFonts w:ascii="Arial" w:hAnsi="Arial" w:cs="Arial"/>
          <w:b/>
          <w:bCs/>
        </w:rPr>
        <w:t>NEED HELP?</w:t>
      </w:r>
      <w:r w:rsidR="007B613F" w:rsidRPr="00B22C51">
        <w:rPr>
          <w:rFonts w:ascii="Arial" w:hAnsi="Arial" w:cs="Arial"/>
          <w:bCs/>
        </w:rPr>
        <w:t xml:space="preserve"> </w:t>
      </w:r>
      <w:r w:rsidR="00D50030" w:rsidRPr="00B22C51">
        <w:rPr>
          <w:rFonts w:ascii="Arial" w:hAnsi="Arial" w:cs="Arial"/>
          <w:bCs/>
        </w:rPr>
        <w:t xml:space="preserve"> R</w:t>
      </w:r>
      <w:r w:rsidRPr="00B22C51">
        <w:rPr>
          <w:rFonts w:ascii="Arial" w:hAnsi="Arial" w:cs="Arial"/>
          <w:bCs/>
        </w:rPr>
        <w:t xml:space="preserve">esources </w:t>
      </w:r>
      <w:r w:rsidR="00D50030" w:rsidRPr="00B22C51">
        <w:rPr>
          <w:rFonts w:ascii="Arial" w:hAnsi="Arial" w:cs="Arial"/>
          <w:bCs/>
        </w:rPr>
        <w:t xml:space="preserve">are </w:t>
      </w:r>
      <w:r w:rsidRPr="00B22C51">
        <w:rPr>
          <w:rFonts w:ascii="Arial" w:hAnsi="Arial" w:cs="Arial"/>
          <w:bCs/>
        </w:rPr>
        <w:t>available to assist you in filling out these forms.</w:t>
      </w:r>
    </w:p>
    <w:p w:rsidR="00CF65D5" w:rsidRPr="00B22C51" w:rsidRDefault="00CF65D5">
      <w:pPr>
        <w:tabs>
          <w:tab w:val="left" w:pos="-1440"/>
        </w:tabs>
        <w:rPr>
          <w:rFonts w:ascii="Arial" w:hAnsi="Arial" w:cs="Arial"/>
          <w:bCs/>
        </w:rPr>
      </w:pPr>
    </w:p>
    <w:p w:rsidR="00CF65D5" w:rsidRPr="00B22C51" w:rsidRDefault="00CF65D5">
      <w:pPr>
        <w:tabs>
          <w:tab w:val="left" w:pos="-1440"/>
        </w:tabs>
        <w:rPr>
          <w:rFonts w:ascii="Arial" w:hAnsi="Arial" w:cs="Arial"/>
          <w:bCs/>
        </w:rPr>
      </w:pPr>
      <w:r w:rsidRPr="00B22C51">
        <w:rPr>
          <w:rFonts w:ascii="Arial" w:hAnsi="Arial" w:cs="Arial"/>
          <w:b/>
          <w:bCs/>
        </w:rPr>
        <w:t>The Court Help Program.</w:t>
      </w:r>
      <w:r w:rsidRPr="00B22C51">
        <w:rPr>
          <w:rFonts w:ascii="Arial" w:hAnsi="Arial" w:cs="Arial"/>
          <w:bCs/>
        </w:rPr>
        <w:t xml:space="preserve"> The Court Help Program provides assistance to people representing themselves in court. There are </w:t>
      </w:r>
      <w:r w:rsidR="00D50030" w:rsidRPr="00B22C51">
        <w:rPr>
          <w:rFonts w:ascii="Arial" w:hAnsi="Arial" w:cs="Arial"/>
          <w:bCs/>
        </w:rPr>
        <w:t>S</w:t>
      </w:r>
      <w:r w:rsidRPr="00B22C51">
        <w:rPr>
          <w:rFonts w:ascii="Arial" w:hAnsi="Arial" w:cs="Arial"/>
          <w:bCs/>
        </w:rPr>
        <w:t xml:space="preserve">elf </w:t>
      </w:r>
      <w:r w:rsidR="00D50030" w:rsidRPr="00B22C51">
        <w:rPr>
          <w:rFonts w:ascii="Arial" w:hAnsi="Arial" w:cs="Arial"/>
          <w:bCs/>
        </w:rPr>
        <w:t>H</w:t>
      </w:r>
      <w:r w:rsidRPr="00B22C51">
        <w:rPr>
          <w:rFonts w:ascii="Arial" w:hAnsi="Arial" w:cs="Arial"/>
          <w:bCs/>
        </w:rPr>
        <w:t xml:space="preserve">elp </w:t>
      </w:r>
      <w:r w:rsidR="00D50030" w:rsidRPr="00B22C51">
        <w:rPr>
          <w:rFonts w:ascii="Arial" w:hAnsi="Arial" w:cs="Arial"/>
          <w:bCs/>
        </w:rPr>
        <w:t>L</w:t>
      </w:r>
      <w:r w:rsidRPr="00B22C51">
        <w:rPr>
          <w:rFonts w:ascii="Arial" w:hAnsi="Arial" w:cs="Arial"/>
          <w:bCs/>
        </w:rPr>
        <w:t xml:space="preserve">aw </w:t>
      </w:r>
      <w:r w:rsidR="00D50030" w:rsidRPr="00B22C51">
        <w:rPr>
          <w:rFonts w:ascii="Arial" w:hAnsi="Arial" w:cs="Arial"/>
          <w:bCs/>
        </w:rPr>
        <w:t>C</w:t>
      </w:r>
      <w:r w:rsidRPr="00B22C51">
        <w:rPr>
          <w:rFonts w:ascii="Arial" w:hAnsi="Arial" w:cs="Arial"/>
          <w:bCs/>
        </w:rPr>
        <w:t>enters located throughout the state to assist you on a walk</w:t>
      </w:r>
      <w:r w:rsidR="00D50030" w:rsidRPr="00B22C51">
        <w:rPr>
          <w:rFonts w:ascii="Arial" w:hAnsi="Arial" w:cs="Arial"/>
          <w:bCs/>
        </w:rPr>
        <w:t>-</w:t>
      </w:r>
      <w:r w:rsidRPr="00B22C51">
        <w:rPr>
          <w:rFonts w:ascii="Arial" w:hAnsi="Arial" w:cs="Arial"/>
          <w:bCs/>
        </w:rPr>
        <w:t xml:space="preserve">in basis and travelling appointments to other courthouses. Self </w:t>
      </w:r>
      <w:r w:rsidR="00D50030" w:rsidRPr="00B22C51">
        <w:rPr>
          <w:rFonts w:ascii="Arial" w:hAnsi="Arial" w:cs="Arial"/>
          <w:bCs/>
        </w:rPr>
        <w:t>H</w:t>
      </w:r>
      <w:r w:rsidRPr="00B22C51">
        <w:rPr>
          <w:rFonts w:ascii="Arial" w:hAnsi="Arial" w:cs="Arial"/>
          <w:bCs/>
        </w:rPr>
        <w:t xml:space="preserve">elp staff are not lawyers and cannot provide legal advice. </w:t>
      </w:r>
      <w:r w:rsidR="008260F5" w:rsidRPr="00B22C51">
        <w:rPr>
          <w:rFonts w:ascii="Arial" w:hAnsi="Arial" w:cs="Arial"/>
          <w:bCs/>
        </w:rPr>
        <w:t>Self Help s</w:t>
      </w:r>
      <w:r w:rsidRPr="00B22C51">
        <w:rPr>
          <w:rFonts w:ascii="Arial" w:hAnsi="Arial" w:cs="Arial"/>
          <w:bCs/>
        </w:rPr>
        <w:t>taff</w:t>
      </w:r>
      <w:r w:rsidR="008260F5" w:rsidRPr="00B22C51">
        <w:rPr>
          <w:rFonts w:ascii="Arial" w:hAnsi="Arial" w:cs="Arial"/>
          <w:bCs/>
        </w:rPr>
        <w:t xml:space="preserve"> members</w:t>
      </w:r>
      <w:r w:rsidRPr="00B22C51">
        <w:rPr>
          <w:rFonts w:ascii="Arial" w:hAnsi="Arial" w:cs="Arial"/>
          <w:bCs/>
        </w:rPr>
        <w:t xml:space="preserve"> are</w:t>
      </w:r>
      <w:r w:rsidR="001B231A" w:rsidRPr="00B22C51">
        <w:rPr>
          <w:rFonts w:ascii="Arial" w:hAnsi="Arial" w:cs="Arial"/>
          <w:bCs/>
        </w:rPr>
        <w:t xml:space="preserve"> well</w:t>
      </w:r>
      <w:r w:rsidRPr="00B22C51">
        <w:rPr>
          <w:rFonts w:ascii="Arial" w:hAnsi="Arial" w:cs="Arial"/>
          <w:bCs/>
        </w:rPr>
        <w:t xml:space="preserve"> informed about the court process and can answer many questions as well as review your forms for completeness. Find the </w:t>
      </w:r>
      <w:r w:rsidR="007D55EA" w:rsidRPr="00B22C51">
        <w:rPr>
          <w:rFonts w:ascii="Arial" w:hAnsi="Arial" w:cs="Arial"/>
          <w:bCs/>
        </w:rPr>
        <w:t xml:space="preserve">Court Help </w:t>
      </w:r>
      <w:r w:rsidRPr="00B22C51">
        <w:rPr>
          <w:rFonts w:ascii="Arial" w:hAnsi="Arial" w:cs="Arial"/>
          <w:bCs/>
        </w:rPr>
        <w:t>services near</w:t>
      </w:r>
      <w:r w:rsidR="001B231A" w:rsidRPr="00B22C51">
        <w:rPr>
          <w:rFonts w:ascii="Arial" w:hAnsi="Arial" w:cs="Arial"/>
          <w:bCs/>
        </w:rPr>
        <w:t>est</w:t>
      </w:r>
      <w:r w:rsidRPr="00B22C51">
        <w:rPr>
          <w:rFonts w:ascii="Arial" w:hAnsi="Arial" w:cs="Arial"/>
          <w:bCs/>
        </w:rPr>
        <w:t xml:space="preserve"> you: </w:t>
      </w:r>
      <w:hyperlink r:id="rId9" w:history="1">
        <w:r w:rsidRPr="00B22C51">
          <w:rPr>
            <w:rStyle w:val="Hyperlink"/>
            <w:rFonts w:ascii="Arial" w:hAnsi="Arial" w:cs="Arial"/>
            <w:bCs/>
          </w:rPr>
          <w:t>www.courts.mt.gov/selfhelp</w:t>
        </w:r>
      </w:hyperlink>
      <w:r w:rsidR="001B231A" w:rsidRPr="00B22C51">
        <w:rPr>
          <w:rFonts w:ascii="Arial" w:hAnsi="Arial" w:cs="Arial"/>
          <w:bCs/>
        </w:rPr>
        <w:t>.</w:t>
      </w:r>
    </w:p>
    <w:p w:rsidR="00CF65D5" w:rsidRPr="00B22C51" w:rsidRDefault="00CF65D5">
      <w:pPr>
        <w:tabs>
          <w:tab w:val="left" w:pos="-1440"/>
        </w:tabs>
        <w:rPr>
          <w:rFonts w:ascii="Arial" w:hAnsi="Arial" w:cs="Arial"/>
          <w:b/>
          <w:bCs/>
        </w:rPr>
      </w:pPr>
    </w:p>
    <w:p w:rsidR="00CF65D5" w:rsidRPr="00B22C51" w:rsidRDefault="00CF65D5">
      <w:pPr>
        <w:tabs>
          <w:tab w:val="left" w:pos="-1440"/>
        </w:tabs>
        <w:rPr>
          <w:rFonts w:ascii="Arial" w:hAnsi="Arial" w:cs="Arial"/>
          <w:bCs/>
        </w:rPr>
      </w:pPr>
      <w:r w:rsidRPr="00B22C51">
        <w:rPr>
          <w:rFonts w:ascii="Arial" w:hAnsi="Arial" w:cs="Arial"/>
          <w:b/>
          <w:bCs/>
        </w:rPr>
        <w:t>Montana Legal Services Association.</w:t>
      </w:r>
      <w:r w:rsidRPr="00B22C51">
        <w:rPr>
          <w:rFonts w:ascii="Arial" w:hAnsi="Arial" w:cs="Arial"/>
          <w:bCs/>
        </w:rPr>
        <w:t xml:space="preserve"> Montana Legal Services Association coordinates volunteer attorney legal resources at a free or reduced cost. If you qualify financially for assistance, </w:t>
      </w:r>
      <w:r w:rsidR="007D55EA" w:rsidRPr="00B22C51">
        <w:rPr>
          <w:rFonts w:ascii="Arial" w:hAnsi="Arial" w:cs="Arial"/>
          <w:bCs/>
        </w:rPr>
        <w:t xml:space="preserve">Montana Legal Services may connect you with a pro bono attorney, an attorney at a reduced fee, or local attorney resources in your area. Visit </w:t>
      </w:r>
      <w:hyperlink r:id="rId10" w:history="1">
        <w:r w:rsidR="007D55EA" w:rsidRPr="00B22C51">
          <w:rPr>
            <w:rStyle w:val="Hyperlink"/>
            <w:rFonts w:ascii="Arial" w:hAnsi="Arial" w:cs="Arial"/>
            <w:bCs/>
          </w:rPr>
          <w:t>www.montanalawhelp.org</w:t>
        </w:r>
      </w:hyperlink>
      <w:r w:rsidR="008260F5" w:rsidRPr="00B22C51">
        <w:rPr>
          <w:rFonts w:ascii="Arial" w:hAnsi="Arial" w:cs="Arial"/>
          <w:bCs/>
        </w:rPr>
        <w:t xml:space="preserve"> or</w:t>
      </w:r>
      <w:r w:rsidR="007D55EA" w:rsidRPr="00B22C51">
        <w:rPr>
          <w:rFonts w:ascii="Arial" w:hAnsi="Arial" w:cs="Arial"/>
          <w:bCs/>
        </w:rPr>
        <w:t xml:space="preserve"> </w:t>
      </w:r>
      <w:hyperlink r:id="rId11" w:history="1">
        <w:r w:rsidR="007D55EA" w:rsidRPr="00B22C51">
          <w:rPr>
            <w:rStyle w:val="Hyperlink"/>
            <w:rFonts w:ascii="Arial" w:hAnsi="Arial" w:cs="Arial"/>
            <w:bCs/>
          </w:rPr>
          <w:t>www.mtlsa.org</w:t>
        </w:r>
      </w:hyperlink>
      <w:r w:rsidR="004D27E2" w:rsidRPr="00B22C51">
        <w:rPr>
          <w:rFonts w:ascii="Arial" w:hAnsi="Arial" w:cs="Arial"/>
          <w:bCs/>
        </w:rPr>
        <w:t>, or call MLSA at 1-800-666-6899.</w:t>
      </w:r>
    </w:p>
    <w:p w:rsidR="00CF65D5" w:rsidRPr="00B22C51" w:rsidRDefault="00CF65D5">
      <w:pPr>
        <w:tabs>
          <w:tab w:val="left" w:pos="-1440"/>
        </w:tabs>
        <w:rPr>
          <w:rFonts w:ascii="Arial" w:hAnsi="Arial" w:cs="Arial"/>
          <w:bCs/>
        </w:rPr>
      </w:pPr>
    </w:p>
    <w:p w:rsidR="00CF65D5" w:rsidRPr="00B22C51" w:rsidRDefault="00CF65D5">
      <w:pPr>
        <w:tabs>
          <w:tab w:val="left" w:pos="-1440"/>
        </w:tabs>
        <w:rPr>
          <w:rFonts w:ascii="Arial" w:hAnsi="Arial" w:cs="Arial"/>
          <w:bCs/>
        </w:rPr>
      </w:pPr>
      <w:r w:rsidRPr="00B22C51">
        <w:rPr>
          <w:rFonts w:ascii="Arial" w:hAnsi="Arial" w:cs="Arial"/>
          <w:b/>
          <w:bCs/>
        </w:rPr>
        <w:t>State Bar of Montana</w:t>
      </w:r>
      <w:r w:rsidR="007D55EA" w:rsidRPr="00B22C51">
        <w:rPr>
          <w:rFonts w:ascii="Arial" w:hAnsi="Arial" w:cs="Arial"/>
          <w:b/>
          <w:bCs/>
        </w:rPr>
        <w:t>.</w:t>
      </w:r>
      <w:r w:rsidR="007D55EA" w:rsidRPr="00B22C51">
        <w:rPr>
          <w:rFonts w:ascii="Arial" w:hAnsi="Arial" w:cs="Arial"/>
          <w:bCs/>
        </w:rPr>
        <w:t xml:space="preserve"> If you are interested in hiring an attorney to advise you or represent you in this matter, the State Bar Lawyer and Information Referral Service is a database of attorneys. You can be connected with attorneys </w:t>
      </w:r>
      <w:r w:rsidR="00D50030" w:rsidRPr="00B22C51">
        <w:rPr>
          <w:rFonts w:ascii="Arial" w:hAnsi="Arial" w:cs="Arial"/>
          <w:bCs/>
        </w:rPr>
        <w:t>throughout</w:t>
      </w:r>
      <w:r w:rsidR="007D55EA" w:rsidRPr="00B22C51">
        <w:rPr>
          <w:rFonts w:ascii="Arial" w:hAnsi="Arial" w:cs="Arial"/>
          <w:bCs/>
        </w:rPr>
        <w:t xml:space="preserve"> the state to help </w:t>
      </w:r>
      <w:r w:rsidR="00D50030" w:rsidRPr="00B22C51">
        <w:rPr>
          <w:rFonts w:ascii="Arial" w:hAnsi="Arial" w:cs="Arial"/>
          <w:bCs/>
        </w:rPr>
        <w:lastRenderedPageBreak/>
        <w:t xml:space="preserve">with </w:t>
      </w:r>
      <w:r w:rsidR="007D55EA" w:rsidRPr="00B22C51">
        <w:rPr>
          <w:rFonts w:ascii="Arial" w:hAnsi="Arial" w:cs="Arial"/>
          <w:bCs/>
        </w:rPr>
        <w:t xml:space="preserve">your family legal matter. Access the Lawyer Referral and Information Service by visiting </w:t>
      </w:r>
      <w:hyperlink r:id="rId12" w:history="1">
        <w:r w:rsidR="004D27E2" w:rsidRPr="00B22C51">
          <w:rPr>
            <w:rStyle w:val="Hyperlink"/>
            <w:rFonts w:ascii="Arial" w:hAnsi="Arial" w:cs="Arial"/>
            <w:bCs/>
          </w:rPr>
          <w:t>www.montanabar.org</w:t>
        </w:r>
      </w:hyperlink>
      <w:r w:rsidR="004D27E2" w:rsidRPr="00B22C51">
        <w:rPr>
          <w:rFonts w:ascii="Arial" w:hAnsi="Arial" w:cs="Arial"/>
          <w:bCs/>
        </w:rPr>
        <w:t xml:space="preserve"> </w:t>
      </w:r>
      <w:r w:rsidR="007D55EA" w:rsidRPr="00B22C51">
        <w:rPr>
          <w:rFonts w:ascii="Arial" w:hAnsi="Arial" w:cs="Arial"/>
          <w:bCs/>
        </w:rPr>
        <w:t>or calling</w:t>
      </w:r>
      <w:r w:rsidR="004D27E2" w:rsidRPr="00B22C51">
        <w:rPr>
          <w:rFonts w:ascii="Arial" w:hAnsi="Arial" w:cs="Arial"/>
          <w:bCs/>
        </w:rPr>
        <w:t xml:space="preserve"> 1(406)449-6577</w:t>
      </w:r>
      <w:r w:rsidR="007D55EA" w:rsidRPr="00B22C51">
        <w:rPr>
          <w:rFonts w:ascii="Arial" w:hAnsi="Arial" w:cs="Arial"/>
          <w:bCs/>
        </w:rPr>
        <w:t>.</w:t>
      </w:r>
    </w:p>
    <w:p w:rsidR="00B22C51" w:rsidRDefault="00B22C51" w:rsidP="00B22C51">
      <w:pPr>
        <w:tabs>
          <w:tab w:val="left" w:pos="-1440"/>
        </w:tabs>
        <w:rPr>
          <w:rFonts w:ascii="Arial" w:hAnsi="Arial" w:cs="Arial"/>
          <w:b/>
          <w:bCs/>
        </w:rPr>
      </w:pPr>
    </w:p>
    <w:p w:rsidR="00B22C51" w:rsidRPr="00B22C51" w:rsidRDefault="00B22C51" w:rsidP="00B22C51">
      <w:pPr>
        <w:tabs>
          <w:tab w:val="left" w:pos="-1440"/>
        </w:tabs>
        <w:rPr>
          <w:rFonts w:ascii="Arial" w:hAnsi="Arial" w:cs="Arial"/>
          <w:bCs/>
        </w:rPr>
      </w:pPr>
      <w:r w:rsidRPr="00B22C51">
        <w:rPr>
          <w:rFonts w:ascii="Arial" w:hAnsi="Arial" w:cs="Arial"/>
          <w:b/>
          <w:bCs/>
        </w:rPr>
        <w:t xml:space="preserve">STEP ONE: Fill out the forms you need. </w:t>
      </w:r>
      <w:r w:rsidRPr="00B22C51">
        <w:rPr>
          <w:rFonts w:ascii="Arial" w:hAnsi="Arial" w:cs="Arial"/>
          <w:bCs/>
        </w:rPr>
        <w:t>Read all of the forms listed in Step Two to determine which forms will be most appropriate for your situation. Fill out these forms completely. Be sure to read “</w:t>
      </w:r>
      <w:hyperlink r:id="rId13" w:history="1">
        <w:r w:rsidRPr="00B22C51">
          <w:rPr>
            <w:rStyle w:val="Hyperlink"/>
            <w:rFonts w:ascii="Arial" w:hAnsi="Arial" w:cs="Arial"/>
            <w:bCs/>
          </w:rPr>
          <w:t>Introduction to Family Law in Montana</w:t>
        </w:r>
      </w:hyperlink>
      <w:r w:rsidRPr="00B22C51">
        <w:rPr>
          <w:rFonts w:ascii="Arial" w:hAnsi="Arial" w:cs="Arial"/>
          <w:bCs/>
        </w:rPr>
        <w:t xml:space="preserve">” before you begin filling out the forms. It will highlight the major decisions you will have to make. </w:t>
      </w:r>
    </w:p>
    <w:p w:rsidR="0041116B" w:rsidRPr="00B22C51" w:rsidRDefault="0041116B">
      <w:pPr>
        <w:tabs>
          <w:tab w:val="left" w:pos="-1440"/>
        </w:tabs>
        <w:rPr>
          <w:rFonts w:ascii="Arial" w:hAnsi="Arial" w:cs="Arial"/>
          <w:b/>
          <w:bCs/>
        </w:rPr>
      </w:pPr>
    </w:p>
    <w:p w:rsidR="00F80457" w:rsidRPr="00B22C51" w:rsidRDefault="0041116B">
      <w:pPr>
        <w:tabs>
          <w:tab w:val="left" w:pos="-1440"/>
        </w:tabs>
        <w:rPr>
          <w:rFonts w:ascii="Arial" w:hAnsi="Arial" w:cs="Arial"/>
          <w:b/>
          <w:bCs/>
        </w:rPr>
      </w:pPr>
      <w:r w:rsidRPr="00B22C51">
        <w:rPr>
          <w:rFonts w:ascii="Arial" w:hAnsi="Arial" w:cs="Arial"/>
          <w:b/>
          <w:bCs/>
        </w:rPr>
        <w:t>STEP TWO: File</w:t>
      </w:r>
      <w:r w:rsidR="007D55EA" w:rsidRPr="00B22C51">
        <w:rPr>
          <w:rFonts w:ascii="Arial" w:hAnsi="Arial" w:cs="Arial"/>
          <w:b/>
          <w:bCs/>
        </w:rPr>
        <w:t xml:space="preserve"> Documents.</w:t>
      </w:r>
      <w:r w:rsidR="00986BF3" w:rsidRPr="00B22C51">
        <w:rPr>
          <w:rFonts w:ascii="Arial" w:hAnsi="Arial" w:cs="Arial"/>
          <w:b/>
          <w:bCs/>
        </w:rPr>
        <w:t xml:space="preserve"> </w:t>
      </w:r>
    </w:p>
    <w:p w:rsidR="00F80457" w:rsidRPr="00B22C51" w:rsidRDefault="00F80457" w:rsidP="00F80457">
      <w:pPr>
        <w:pStyle w:val="Level1"/>
        <w:numPr>
          <w:ilvl w:val="0"/>
          <w:numId w:val="0"/>
        </w:numPr>
        <w:tabs>
          <w:tab w:val="left" w:pos="-1440"/>
        </w:tabs>
        <w:ind w:left="720"/>
        <w:rPr>
          <w:rFonts w:ascii="Arial" w:hAnsi="Arial" w:cs="Arial"/>
        </w:rPr>
      </w:pPr>
      <w:r w:rsidRPr="00B22C51">
        <w:rPr>
          <w:rFonts w:ascii="Arial" w:hAnsi="Arial" w:cs="Arial"/>
          <w:bCs/>
        </w:rPr>
        <w:t xml:space="preserve">Court documents for a </w:t>
      </w:r>
      <w:r w:rsidR="00AE7CE7" w:rsidRPr="00B22C51">
        <w:rPr>
          <w:rFonts w:ascii="Arial" w:hAnsi="Arial" w:cs="Arial"/>
          <w:bCs/>
        </w:rPr>
        <w:t xml:space="preserve">Joint Petition for Parenting Plan </w:t>
      </w:r>
      <w:r w:rsidRPr="00B22C51">
        <w:rPr>
          <w:rFonts w:ascii="Arial" w:hAnsi="Arial" w:cs="Arial"/>
          <w:bCs/>
        </w:rPr>
        <w:t>are filed at the Clerk of District Court office in the county where you, your Spouse, or your children are living.</w:t>
      </w:r>
      <w:r w:rsidRPr="00B22C51">
        <w:rPr>
          <w:rFonts w:ascii="Arial" w:hAnsi="Arial" w:cs="Arial"/>
        </w:rPr>
        <w:t xml:space="preserve"> After filling o</w:t>
      </w:r>
      <w:r w:rsidR="00A008CA" w:rsidRPr="00B22C51">
        <w:rPr>
          <w:rFonts w:ascii="Arial" w:hAnsi="Arial" w:cs="Arial"/>
        </w:rPr>
        <w:t xml:space="preserve">ut the appropriate forms, make </w:t>
      </w:r>
      <w:r w:rsidR="008260F5" w:rsidRPr="00B22C51">
        <w:rPr>
          <w:rFonts w:ascii="Arial" w:hAnsi="Arial" w:cs="Arial"/>
        </w:rPr>
        <w:t>three</w:t>
      </w:r>
      <w:r w:rsidR="00A008CA" w:rsidRPr="00B22C51">
        <w:rPr>
          <w:rFonts w:ascii="Arial" w:hAnsi="Arial" w:cs="Arial"/>
        </w:rPr>
        <w:t xml:space="preserve"> sets of copies (</w:t>
      </w:r>
      <w:r w:rsidR="008260F5" w:rsidRPr="00B22C51">
        <w:rPr>
          <w:rFonts w:ascii="Arial" w:hAnsi="Arial" w:cs="Arial"/>
        </w:rPr>
        <w:t>four</w:t>
      </w:r>
      <w:r w:rsidRPr="00B22C51">
        <w:rPr>
          <w:rFonts w:ascii="Arial" w:hAnsi="Arial" w:cs="Arial"/>
        </w:rPr>
        <w:t xml:space="preserve"> sets of forms total)</w:t>
      </w:r>
      <w:r w:rsidR="00A008CA" w:rsidRPr="00B22C51">
        <w:rPr>
          <w:rFonts w:ascii="Arial" w:hAnsi="Arial" w:cs="Arial"/>
        </w:rPr>
        <w:t xml:space="preserve"> of the forms that start your case. </w:t>
      </w:r>
      <w:r w:rsidRPr="00B22C51">
        <w:rPr>
          <w:rFonts w:ascii="Arial" w:hAnsi="Arial" w:cs="Arial"/>
        </w:rPr>
        <w:t xml:space="preserve">Take all </w:t>
      </w:r>
      <w:r w:rsidR="004D27E2" w:rsidRPr="00B22C51">
        <w:rPr>
          <w:rFonts w:ascii="Arial" w:hAnsi="Arial" w:cs="Arial"/>
        </w:rPr>
        <w:t xml:space="preserve">of the </w:t>
      </w:r>
      <w:r w:rsidRPr="00B22C51">
        <w:rPr>
          <w:rFonts w:ascii="Arial" w:hAnsi="Arial" w:cs="Arial"/>
        </w:rPr>
        <w:t>copies with you to the Clerk of District Court office</w:t>
      </w:r>
      <w:r w:rsidR="00AE7CE7" w:rsidRPr="00B22C51">
        <w:rPr>
          <w:rFonts w:ascii="Arial" w:hAnsi="Arial" w:cs="Arial"/>
        </w:rPr>
        <w:t xml:space="preserve">. </w:t>
      </w:r>
    </w:p>
    <w:p w:rsidR="00F80457" w:rsidRPr="00B22C51" w:rsidRDefault="00F80457" w:rsidP="00F80457">
      <w:pPr>
        <w:pStyle w:val="Level1"/>
        <w:numPr>
          <w:ilvl w:val="0"/>
          <w:numId w:val="0"/>
        </w:numPr>
        <w:tabs>
          <w:tab w:val="left" w:pos="-1440"/>
        </w:tabs>
        <w:ind w:left="720"/>
        <w:rPr>
          <w:rFonts w:ascii="Arial" w:hAnsi="Arial" w:cs="Arial"/>
        </w:rPr>
      </w:pPr>
    </w:p>
    <w:p w:rsidR="00986BF3" w:rsidRPr="00B22C51" w:rsidRDefault="00F80457" w:rsidP="00F80457">
      <w:pPr>
        <w:pStyle w:val="Level1"/>
        <w:numPr>
          <w:ilvl w:val="0"/>
          <w:numId w:val="0"/>
        </w:numPr>
        <w:tabs>
          <w:tab w:val="left" w:pos="-1440"/>
        </w:tabs>
        <w:ind w:left="720"/>
        <w:rPr>
          <w:rFonts w:ascii="Arial" w:hAnsi="Arial" w:cs="Arial"/>
        </w:rPr>
      </w:pPr>
      <w:r w:rsidRPr="00B22C51">
        <w:rPr>
          <w:rFonts w:ascii="Arial" w:hAnsi="Arial" w:cs="Arial"/>
        </w:rPr>
        <w:t>The original set of forms will be kept by the Clerk of Court. One copy y</w:t>
      </w:r>
      <w:r w:rsidR="00A008CA" w:rsidRPr="00B22C51">
        <w:rPr>
          <w:rFonts w:ascii="Arial" w:hAnsi="Arial" w:cs="Arial"/>
        </w:rPr>
        <w:t>ou will keep in a safe place, and</w:t>
      </w:r>
      <w:r w:rsidRPr="00B22C51">
        <w:rPr>
          <w:rFonts w:ascii="Arial" w:hAnsi="Arial" w:cs="Arial"/>
        </w:rPr>
        <w:t xml:space="preserve"> </w:t>
      </w:r>
      <w:r w:rsidR="00B9707A" w:rsidRPr="00B22C51">
        <w:rPr>
          <w:rFonts w:ascii="Arial" w:hAnsi="Arial" w:cs="Arial"/>
        </w:rPr>
        <w:t xml:space="preserve">you will serve </w:t>
      </w:r>
      <w:r w:rsidRPr="00B22C51">
        <w:rPr>
          <w:rFonts w:ascii="Arial" w:hAnsi="Arial" w:cs="Arial"/>
        </w:rPr>
        <w:t xml:space="preserve">the other </w:t>
      </w:r>
      <w:r w:rsidR="00B9707A" w:rsidRPr="00B22C51">
        <w:rPr>
          <w:rFonts w:ascii="Arial" w:hAnsi="Arial" w:cs="Arial"/>
        </w:rPr>
        <w:t xml:space="preserve">two </w:t>
      </w:r>
      <w:r w:rsidR="00A008CA" w:rsidRPr="00B22C51">
        <w:rPr>
          <w:rFonts w:ascii="Arial" w:hAnsi="Arial" w:cs="Arial"/>
        </w:rPr>
        <w:t xml:space="preserve">copies on </w:t>
      </w:r>
      <w:r w:rsidRPr="00B22C51">
        <w:rPr>
          <w:rFonts w:ascii="Arial" w:hAnsi="Arial" w:cs="Arial"/>
        </w:rPr>
        <w:t>you</w:t>
      </w:r>
      <w:r w:rsidR="00A008CA" w:rsidRPr="00B22C51">
        <w:rPr>
          <w:rFonts w:ascii="Arial" w:hAnsi="Arial" w:cs="Arial"/>
        </w:rPr>
        <w:t>r S</w:t>
      </w:r>
      <w:r w:rsidRPr="00B22C51">
        <w:rPr>
          <w:rFonts w:ascii="Arial" w:hAnsi="Arial" w:cs="Arial"/>
        </w:rPr>
        <w:t>pouse</w:t>
      </w:r>
      <w:r w:rsidR="00A008CA" w:rsidRPr="00B22C51">
        <w:rPr>
          <w:rFonts w:ascii="Arial" w:hAnsi="Arial" w:cs="Arial"/>
        </w:rPr>
        <w:t xml:space="preserve"> and the Department of Health and Human Services</w:t>
      </w:r>
      <w:r w:rsidRPr="00B22C51">
        <w:rPr>
          <w:rFonts w:ascii="Arial" w:hAnsi="Arial" w:cs="Arial"/>
        </w:rPr>
        <w:t xml:space="preserve"> in Step </w:t>
      </w:r>
      <w:r w:rsidR="00D50030" w:rsidRPr="00B22C51">
        <w:rPr>
          <w:rFonts w:ascii="Arial" w:hAnsi="Arial" w:cs="Arial"/>
        </w:rPr>
        <w:t>T</w:t>
      </w:r>
      <w:r w:rsidRPr="00B22C51">
        <w:rPr>
          <w:rFonts w:ascii="Arial" w:hAnsi="Arial" w:cs="Arial"/>
        </w:rPr>
        <w:t>hree.</w:t>
      </w:r>
    </w:p>
    <w:p w:rsidR="00F80457" w:rsidRPr="00B22C51" w:rsidRDefault="00F80457" w:rsidP="00F80457">
      <w:pPr>
        <w:pStyle w:val="Level1"/>
        <w:numPr>
          <w:ilvl w:val="0"/>
          <w:numId w:val="0"/>
        </w:numPr>
        <w:tabs>
          <w:tab w:val="left" w:pos="-1440"/>
        </w:tabs>
        <w:ind w:left="720"/>
        <w:rPr>
          <w:rFonts w:ascii="Arial" w:hAnsi="Arial" w:cs="Arial"/>
        </w:rPr>
      </w:pPr>
    </w:p>
    <w:p w:rsidR="00F80457" w:rsidRPr="00B22C51" w:rsidRDefault="00F80457" w:rsidP="00F80457">
      <w:pPr>
        <w:pStyle w:val="Level1"/>
        <w:numPr>
          <w:ilvl w:val="0"/>
          <w:numId w:val="0"/>
        </w:numPr>
        <w:tabs>
          <w:tab w:val="left" w:pos="-1440"/>
        </w:tabs>
        <w:ind w:left="720"/>
        <w:rPr>
          <w:rFonts w:ascii="Arial" w:hAnsi="Arial" w:cs="Arial"/>
        </w:rPr>
      </w:pPr>
      <w:r w:rsidRPr="00B22C51">
        <w:rPr>
          <w:rFonts w:ascii="Arial" w:hAnsi="Arial" w:cs="Arial"/>
        </w:rPr>
        <w:t>Her</w:t>
      </w:r>
      <w:r w:rsidR="00A008CA" w:rsidRPr="00B22C51">
        <w:rPr>
          <w:rFonts w:ascii="Arial" w:hAnsi="Arial" w:cs="Arial"/>
        </w:rPr>
        <w:t>e is a list of the forms you need to</w:t>
      </w:r>
      <w:r w:rsidRPr="00B22C51">
        <w:rPr>
          <w:rFonts w:ascii="Arial" w:hAnsi="Arial" w:cs="Arial"/>
        </w:rPr>
        <w:t xml:space="preserve"> </w:t>
      </w:r>
      <w:r w:rsidR="00A008CA" w:rsidRPr="00B22C51">
        <w:rPr>
          <w:rFonts w:ascii="Arial" w:hAnsi="Arial" w:cs="Arial"/>
        </w:rPr>
        <w:t xml:space="preserve">bring to the Clerk of District Court to </w:t>
      </w:r>
      <w:r w:rsidR="007A1C21" w:rsidRPr="00B22C51">
        <w:rPr>
          <w:rFonts w:ascii="Arial" w:hAnsi="Arial" w:cs="Arial"/>
        </w:rPr>
        <w:t xml:space="preserve">file a </w:t>
      </w:r>
      <w:r w:rsidR="00AE7CE7" w:rsidRPr="00B22C51">
        <w:rPr>
          <w:rFonts w:ascii="Arial" w:hAnsi="Arial" w:cs="Arial"/>
        </w:rPr>
        <w:t>Joint Petition for Parenting Plan</w:t>
      </w:r>
      <w:r w:rsidRPr="00B22C51">
        <w:rPr>
          <w:rFonts w:ascii="Arial" w:hAnsi="Arial" w:cs="Arial"/>
        </w:rPr>
        <w:t>:</w:t>
      </w:r>
    </w:p>
    <w:p w:rsidR="00F80457" w:rsidRPr="00B22C51" w:rsidRDefault="00F80457">
      <w:pPr>
        <w:tabs>
          <w:tab w:val="left" w:pos="-1440"/>
        </w:tabs>
        <w:rPr>
          <w:rFonts w:ascii="Arial" w:hAnsi="Arial" w:cs="Arial"/>
        </w:rPr>
      </w:pPr>
    </w:p>
    <w:p w:rsidR="00AA1E2D" w:rsidRPr="00B22C51" w:rsidRDefault="00AE7CE7" w:rsidP="00885019">
      <w:pPr>
        <w:pStyle w:val="Level1"/>
        <w:numPr>
          <w:ilvl w:val="0"/>
          <w:numId w:val="2"/>
        </w:numPr>
        <w:tabs>
          <w:tab w:val="left" w:pos="-1440"/>
        </w:tabs>
        <w:rPr>
          <w:rFonts w:ascii="Arial" w:hAnsi="Arial" w:cs="Arial"/>
          <w:b/>
        </w:rPr>
      </w:pPr>
      <w:r w:rsidRPr="00B22C51">
        <w:rPr>
          <w:rFonts w:ascii="Arial" w:hAnsi="Arial" w:cs="Arial"/>
        </w:rPr>
        <w:t>Joint Petition for Parenting Plan</w:t>
      </w:r>
      <w:r w:rsidR="00AA1E2D" w:rsidRPr="00B22C51">
        <w:rPr>
          <w:rFonts w:ascii="Arial" w:hAnsi="Arial" w:cs="Arial"/>
        </w:rPr>
        <w:t xml:space="preserve"> </w:t>
      </w:r>
      <w:r w:rsidR="00AA1E2D" w:rsidRPr="00B22C51">
        <w:rPr>
          <w:rFonts w:ascii="Arial" w:hAnsi="Arial" w:cs="Arial"/>
          <w:b/>
        </w:rPr>
        <w:t xml:space="preserve">MP </w:t>
      </w:r>
      <w:r w:rsidRPr="00B22C51">
        <w:rPr>
          <w:rFonts w:ascii="Arial" w:hAnsi="Arial" w:cs="Arial"/>
          <w:b/>
        </w:rPr>
        <w:t>117</w:t>
      </w:r>
    </w:p>
    <w:p w:rsidR="00030B89" w:rsidRPr="00B22C51" w:rsidRDefault="00CE0941" w:rsidP="00030B89">
      <w:pPr>
        <w:pStyle w:val="Level1"/>
        <w:numPr>
          <w:ilvl w:val="0"/>
          <w:numId w:val="2"/>
        </w:numPr>
        <w:tabs>
          <w:tab w:val="left" w:pos="-1440"/>
        </w:tabs>
        <w:rPr>
          <w:rFonts w:ascii="Arial" w:hAnsi="Arial" w:cs="Arial"/>
        </w:rPr>
      </w:pPr>
      <w:r>
        <w:rPr>
          <w:rFonts w:ascii="Arial" w:hAnsi="Arial" w:cs="Arial"/>
        </w:rPr>
        <w:t xml:space="preserve">Proposed Parenting Plan </w:t>
      </w:r>
      <w:r w:rsidR="00030B89" w:rsidRPr="00B22C51">
        <w:rPr>
          <w:rFonts w:ascii="Arial" w:hAnsi="Arial" w:cs="Arial"/>
          <w:b/>
        </w:rPr>
        <w:t>MP 300</w:t>
      </w:r>
    </w:p>
    <w:p w:rsidR="00030B89" w:rsidRPr="00B22C51" w:rsidRDefault="00030B89" w:rsidP="00030B89">
      <w:pPr>
        <w:pStyle w:val="Level1"/>
        <w:numPr>
          <w:ilvl w:val="0"/>
          <w:numId w:val="2"/>
        </w:numPr>
        <w:tabs>
          <w:tab w:val="left" w:pos="-1440"/>
        </w:tabs>
        <w:ind w:left="720" w:firstLine="0"/>
        <w:rPr>
          <w:rFonts w:ascii="Arial" w:hAnsi="Arial" w:cs="Arial"/>
        </w:rPr>
      </w:pPr>
      <w:r w:rsidRPr="00B22C51">
        <w:rPr>
          <w:rFonts w:ascii="Arial" w:hAnsi="Arial" w:cs="Arial"/>
        </w:rPr>
        <w:t xml:space="preserve">(If required) Holiday, </w:t>
      </w:r>
      <w:r w:rsidR="00CE0941">
        <w:rPr>
          <w:rFonts w:ascii="Arial" w:hAnsi="Arial" w:cs="Arial"/>
        </w:rPr>
        <w:t>Vacation and Special Occasions</w:t>
      </w:r>
      <w:r w:rsidRPr="00B22C51">
        <w:rPr>
          <w:rFonts w:ascii="Arial" w:hAnsi="Arial" w:cs="Arial"/>
        </w:rPr>
        <w:t xml:space="preserve"> </w:t>
      </w:r>
      <w:r w:rsidR="00F44AE1" w:rsidRPr="00B22C51">
        <w:rPr>
          <w:rFonts w:ascii="Arial" w:hAnsi="Arial" w:cs="Arial"/>
          <w:b/>
        </w:rPr>
        <w:t xml:space="preserve">MP 300 </w:t>
      </w:r>
      <w:r w:rsidRPr="00B22C51">
        <w:rPr>
          <w:rFonts w:ascii="Arial" w:hAnsi="Arial" w:cs="Arial"/>
          <w:b/>
        </w:rPr>
        <w:t>B</w:t>
      </w:r>
    </w:p>
    <w:p w:rsidR="00030B89" w:rsidRPr="00B22C51" w:rsidRDefault="00030B89" w:rsidP="00030B89">
      <w:pPr>
        <w:pStyle w:val="Level1"/>
        <w:numPr>
          <w:ilvl w:val="0"/>
          <w:numId w:val="2"/>
        </w:numPr>
        <w:tabs>
          <w:tab w:val="left" w:pos="-1440"/>
        </w:tabs>
        <w:ind w:left="720" w:firstLine="0"/>
        <w:rPr>
          <w:rFonts w:ascii="Arial" w:hAnsi="Arial" w:cs="Arial"/>
        </w:rPr>
      </w:pPr>
      <w:r w:rsidRPr="00B22C51">
        <w:rPr>
          <w:rFonts w:ascii="Arial" w:hAnsi="Arial" w:cs="Arial"/>
        </w:rPr>
        <w:t>(If re</w:t>
      </w:r>
      <w:r w:rsidR="00CE0941">
        <w:rPr>
          <w:rFonts w:ascii="Arial" w:hAnsi="Arial" w:cs="Arial"/>
        </w:rPr>
        <w:t>quired) Limited Parenting Time</w:t>
      </w:r>
      <w:r w:rsidRPr="00B22C51">
        <w:rPr>
          <w:rFonts w:ascii="Arial" w:hAnsi="Arial" w:cs="Arial"/>
        </w:rPr>
        <w:t xml:space="preserve"> </w:t>
      </w:r>
      <w:r w:rsidR="00F44AE1" w:rsidRPr="00B22C51">
        <w:rPr>
          <w:rFonts w:ascii="Arial" w:hAnsi="Arial" w:cs="Arial"/>
          <w:b/>
        </w:rPr>
        <w:t xml:space="preserve">MP 300 </w:t>
      </w:r>
      <w:r w:rsidRPr="00B22C51">
        <w:rPr>
          <w:rFonts w:ascii="Arial" w:hAnsi="Arial" w:cs="Arial"/>
          <w:b/>
        </w:rPr>
        <w:t>C</w:t>
      </w:r>
    </w:p>
    <w:p w:rsidR="00030B89" w:rsidRPr="00B22C51" w:rsidRDefault="00030B89" w:rsidP="00030B89">
      <w:pPr>
        <w:pStyle w:val="Level1"/>
        <w:numPr>
          <w:ilvl w:val="0"/>
          <w:numId w:val="2"/>
        </w:numPr>
        <w:tabs>
          <w:tab w:val="left" w:pos="-1440"/>
        </w:tabs>
        <w:rPr>
          <w:rFonts w:ascii="Arial" w:hAnsi="Arial" w:cs="Arial"/>
        </w:rPr>
      </w:pPr>
      <w:r w:rsidRPr="00B22C51">
        <w:rPr>
          <w:rFonts w:ascii="Arial" w:hAnsi="Arial" w:cs="Arial"/>
        </w:rPr>
        <w:t>(If required) Descriptio</w:t>
      </w:r>
      <w:r w:rsidR="00CE0941">
        <w:rPr>
          <w:rFonts w:ascii="Arial" w:hAnsi="Arial" w:cs="Arial"/>
        </w:rPr>
        <w:t>n of Existing Medical Coverage</w:t>
      </w:r>
      <w:r w:rsidRPr="00B22C51">
        <w:rPr>
          <w:rFonts w:ascii="Arial" w:hAnsi="Arial" w:cs="Arial"/>
        </w:rPr>
        <w:t xml:space="preserve"> </w:t>
      </w:r>
      <w:r w:rsidR="00F44AE1" w:rsidRPr="00B22C51">
        <w:rPr>
          <w:rFonts w:ascii="Arial" w:hAnsi="Arial" w:cs="Arial"/>
          <w:b/>
        </w:rPr>
        <w:t xml:space="preserve">MP 300 </w:t>
      </w:r>
      <w:r w:rsidRPr="00B22C51">
        <w:rPr>
          <w:rFonts w:ascii="Arial" w:hAnsi="Arial" w:cs="Arial"/>
          <w:b/>
        </w:rPr>
        <w:t>D</w:t>
      </w:r>
    </w:p>
    <w:p w:rsidR="00B22C51" w:rsidRPr="00FF31FE" w:rsidRDefault="00B22C51" w:rsidP="00B22C51">
      <w:pPr>
        <w:pStyle w:val="Level1"/>
        <w:numPr>
          <w:ilvl w:val="0"/>
          <w:numId w:val="2"/>
        </w:numPr>
        <w:tabs>
          <w:tab w:val="left" w:pos="-1440"/>
        </w:tabs>
        <w:ind w:left="720" w:firstLine="0"/>
        <w:rPr>
          <w:rFonts w:ascii="Arial" w:hAnsi="Arial" w:cs="Arial"/>
        </w:rPr>
      </w:pPr>
      <w:r w:rsidRPr="00B22C51">
        <w:rPr>
          <w:rFonts w:ascii="Arial" w:hAnsi="Arial" w:cs="Arial"/>
        </w:rPr>
        <w:t>(If required</w:t>
      </w:r>
      <w:r w:rsidR="00CE0941">
        <w:rPr>
          <w:rFonts w:ascii="Arial" w:hAnsi="Arial" w:cs="Arial"/>
        </w:rPr>
        <w:t>) Notice to a Person Not Named</w:t>
      </w:r>
      <w:r w:rsidRPr="00B22C51">
        <w:rPr>
          <w:rFonts w:ascii="Arial" w:hAnsi="Arial" w:cs="Arial"/>
        </w:rPr>
        <w:t xml:space="preserve"> </w:t>
      </w:r>
      <w:r w:rsidRPr="00B22C51">
        <w:rPr>
          <w:rFonts w:ascii="Arial" w:hAnsi="Arial" w:cs="Arial"/>
          <w:b/>
        </w:rPr>
        <w:t>MP 407</w:t>
      </w:r>
    </w:p>
    <w:p w:rsidR="00FF31FE" w:rsidRPr="0041116B" w:rsidRDefault="00FF31FE" w:rsidP="00FF31FE">
      <w:pPr>
        <w:pStyle w:val="Level1"/>
        <w:numPr>
          <w:ilvl w:val="0"/>
          <w:numId w:val="2"/>
        </w:numPr>
        <w:tabs>
          <w:tab w:val="left" w:pos="-1440"/>
        </w:tabs>
        <w:rPr>
          <w:rFonts w:ascii="Arial" w:hAnsi="Arial" w:cs="Arial"/>
          <w:b/>
        </w:rPr>
      </w:pPr>
      <w:r>
        <w:rPr>
          <w:rFonts w:ascii="Arial" w:hAnsi="Arial" w:cs="Arial"/>
        </w:rPr>
        <w:t xml:space="preserve">Vital Statistics form. You can find this form in the back of the packet or online at dphhs.mt.gov/CSED. File this form with the Clerk of Court when you file your other paperwork. </w:t>
      </w:r>
    </w:p>
    <w:p w:rsidR="00030B89" w:rsidRPr="00B22C51" w:rsidRDefault="00030B89" w:rsidP="00030B89">
      <w:pPr>
        <w:pStyle w:val="Level1"/>
        <w:numPr>
          <w:ilvl w:val="0"/>
          <w:numId w:val="0"/>
        </w:numPr>
        <w:tabs>
          <w:tab w:val="left" w:pos="-1440"/>
        </w:tabs>
        <w:ind w:left="1440"/>
        <w:rPr>
          <w:rFonts w:ascii="Arial" w:hAnsi="Arial" w:cs="Arial"/>
        </w:rPr>
      </w:pPr>
    </w:p>
    <w:p w:rsidR="00D04956" w:rsidRPr="0041116B" w:rsidRDefault="006C6F6A" w:rsidP="00B22C51">
      <w:pPr>
        <w:pStyle w:val="Level1"/>
        <w:numPr>
          <w:ilvl w:val="0"/>
          <w:numId w:val="0"/>
        </w:numPr>
        <w:tabs>
          <w:tab w:val="left" w:pos="-1440"/>
        </w:tabs>
        <w:ind w:left="720"/>
        <w:rPr>
          <w:rFonts w:ascii="Arial" w:hAnsi="Arial" w:cs="Arial"/>
        </w:rPr>
      </w:pPr>
      <w:r w:rsidRPr="00B22C51">
        <w:rPr>
          <w:rFonts w:ascii="Arial" w:hAnsi="Arial" w:cs="Arial"/>
        </w:rPr>
        <w:t xml:space="preserve">There is a charge for filing </w:t>
      </w:r>
      <w:r w:rsidR="00B9707A" w:rsidRPr="00B22C51">
        <w:rPr>
          <w:rFonts w:ascii="Arial" w:hAnsi="Arial" w:cs="Arial"/>
        </w:rPr>
        <w:t xml:space="preserve">a </w:t>
      </w:r>
      <w:r w:rsidR="005A1C57" w:rsidRPr="00B22C51">
        <w:rPr>
          <w:rFonts w:ascii="Arial" w:hAnsi="Arial" w:cs="Arial"/>
        </w:rPr>
        <w:t>Joint Petition for Parenting Plan</w:t>
      </w:r>
      <w:r w:rsidRPr="00B22C51">
        <w:rPr>
          <w:rFonts w:ascii="Arial" w:hAnsi="Arial" w:cs="Arial"/>
        </w:rPr>
        <w:t xml:space="preserve"> in Montana. If you cannot afford to pa</w:t>
      </w:r>
      <w:r w:rsidR="00F80457" w:rsidRPr="00B22C51">
        <w:rPr>
          <w:rFonts w:ascii="Arial" w:hAnsi="Arial" w:cs="Arial"/>
        </w:rPr>
        <w:t>y the</w:t>
      </w:r>
      <w:r w:rsidR="00D12635" w:rsidRPr="00B22C51">
        <w:rPr>
          <w:rFonts w:ascii="Arial" w:hAnsi="Arial" w:cs="Arial"/>
        </w:rPr>
        <w:t xml:space="preserve"> fee</w:t>
      </w:r>
      <w:r w:rsidR="00F80457" w:rsidRPr="00B22C51">
        <w:rPr>
          <w:rFonts w:ascii="Arial" w:hAnsi="Arial" w:cs="Arial"/>
        </w:rPr>
        <w:t>, you may fill out a</w:t>
      </w:r>
      <w:r w:rsidRPr="00B22C51">
        <w:rPr>
          <w:rFonts w:ascii="Arial" w:hAnsi="Arial" w:cs="Arial"/>
        </w:rPr>
        <w:t xml:space="preserve"> </w:t>
      </w:r>
      <w:r w:rsidR="00B9707A" w:rsidRPr="00B22C51">
        <w:rPr>
          <w:rFonts w:ascii="Arial" w:hAnsi="Arial" w:cs="Arial"/>
        </w:rPr>
        <w:t>f</w:t>
      </w:r>
      <w:r w:rsidR="00F80457" w:rsidRPr="00B22C51">
        <w:rPr>
          <w:rFonts w:ascii="Arial" w:hAnsi="Arial" w:cs="Arial"/>
        </w:rPr>
        <w:t>orm titled “</w:t>
      </w:r>
      <w:r w:rsidRPr="00B22C51">
        <w:rPr>
          <w:rFonts w:ascii="Arial" w:hAnsi="Arial" w:cs="Arial"/>
        </w:rPr>
        <w:t>Affidavit of Inability to Pay Filing Fee,</w:t>
      </w:r>
      <w:r w:rsidR="00F80457" w:rsidRPr="00B22C51">
        <w:rPr>
          <w:rFonts w:ascii="Arial" w:hAnsi="Arial" w:cs="Arial"/>
        </w:rPr>
        <w:t>”</w:t>
      </w:r>
      <w:r w:rsidRPr="00B22C51">
        <w:rPr>
          <w:rFonts w:ascii="Arial" w:hAnsi="Arial" w:cs="Arial"/>
        </w:rPr>
        <w:t xml:space="preserve"> available at </w:t>
      </w:r>
      <w:hyperlink r:id="rId14" w:history="1">
        <w:r w:rsidR="00B9707A" w:rsidRPr="00B22C51">
          <w:rPr>
            <w:rStyle w:val="Hyperlink"/>
            <w:rFonts w:ascii="Arial" w:hAnsi="Arial" w:cs="Arial"/>
          </w:rPr>
          <w:t>www.courts.mt.gov</w:t>
        </w:r>
      </w:hyperlink>
      <w:r w:rsidRPr="00B22C51">
        <w:rPr>
          <w:rFonts w:ascii="Arial" w:hAnsi="Arial" w:cs="Arial"/>
        </w:rPr>
        <w:t xml:space="preserve"> </w:t>
      </w:r>
      <w:r w:rsidR="00F80457" w:rsidRPr="00B22C51">
        <w:rPr>
          <w:rFonts w:ascii="Arial" w:hAnsi="Arial" w:cs="Arial"/>
        </w:rPr>
        <w:t xml:space="preserve">and </w:t>
      </w:r>
      <w:r w:rsidRPr="00B22C51">
        <w:rPr>
          <w:rFonts w:ascii="Arial" w:hAnsi="Arial" w:cs="Arial"/>
        </w:rPr>
        <w:t xml:space="preserve">at </w:t>
      </w:r>
      <w:hyperlink r:id="rId15" w:history="1">
        <w:r w:rsidR="00B9707A" w:rsidRPr="00B22C51">
          <w:rPr>
            <w:rStyle w:val="Hyperlink"/>
            <w:rFonts w:ascii="Arial" w:hAnsi="Arial" w:cs="Arial"/>
          </w:rPr>
          <w:t>www.MontanaLawHelp.org</w:t>
        </w:r>
      </w:hyperlink>
      <w:r w:rsidRPr="00B22C51">
        <w:rPr>
          <w:rFonts w:ascii="Arial" w:hAnsi="Arial" w:cs="Arial"/>
        </w:rPr>
        <w:t xml:space="preserve"> or by calling or visiting your local Self Help Law Center.</w:t>
      </w:r>
    </w:p>
    <w:p w:rsidR="003B0335" w:rsidRDefault="003B0335">
      <w:pPr>
        <w:tabs>
          <w:tab w:val="left" w:pos="-1440"/>
        </w:tabs>
        <w:rPr>
          <w:rFonts w:ascii="Arial" w:hAnsi="Arial" w:cs="Arial"/>
          <w:b/>
        </w:rPr>
      </w:pPr>
    </w:p>
    <w:p w:rsidR="00F44AE1" w:rsidRDefault="003B0335">
      <w:pPr>
        <w:tabs>
          <w:tab w:val="left" w:pos="-1440"/>
        </w:tabs>
        <w:rPr>
          <w:rFonts w:ascii="Arial" w:hAnsi="Arial" w:cs="Arial"/>
          <w:b/>
          <w:bCs/>
          <w:sz w:val="26"/>
          <w:szCs w:val="26"/>
        </w:rPr>
      </w:pPr>
      <w:r>
        <w:rPr>
          <w:rFonts w:ascii="Arial" w:hAnsi="Arial" w:cs="Arial"/>
          <w:b/>
        </w:rPr>
        <w:t>*</w:t>
      </w:r>
      <w:r w:rsidRPr="00B22C51">
        <w:rPr>
          <w:rFonts w:ascii="Arial" w:hAnsi="Arial" w:cs="Arial"/>
          <w:b/>
        </w:rPr>
        <w:t>NOTE:</w:t>
      </w:r>
      <w:r w:rsidRPr="00B22C51">
        <w:rPr>
          <w:rFonts w:ascii="Arial" w:hAnsi="Arial" w:cs="Arial"/>
        </w:rPr>
        <w:t xml:space="preserve">  If you completed </w:t>
      </w:r>
      <w:r w:rsidRPr="00B22C51">
        <w:rPr>
          <w:rFonts w:ascii="Arial" w:hAnsi="Arial" w:cs="Arial"/>
          <w:b/>
        </w:rPr>
        <w:t>MP 407</w:t>
      </w:r>
      <w:r w:rsidRPr="00B22C51">
        <w:rPr>
          <w:rFonts w:ascii="Arial" w:hAnsi="Arial" w:cs="Arial"/>
        </w:rPr>
        <w:t xml:space="preserve">, You must also mail a copy of the </w:t>
      </w:r>
      <w:r w:rsidRPr="00B22C51">
        <w:rPr>
          <w:rFonts w:ascii="Arial" w:hAnsi="Arial" w:cs="Arial"/>
          <w:b/>
        </w:rPr>
        <w:t>MP 407</w:t>
      </w:r>
      <w:r w:rsidRPr="00B22C51">
        <w:rPr>
          <w:rFonts w:ascii="Arial" w:hAnsi="Arial" w:cs="Arial"/>
        </w:rPr>
        <w:t xml:space="preserve"> to each person listed on the form</w:t>
      </w:r>
    </w:p>
    <w:p w:rsidR="003B0335" w:rsidRDefault="003B0335">
      <w:pPr>
        <w:tabs>
          <w:tab w:val="left" w:pos="-1440"/>
        </w:tabs>
        <w:rPr>
          <w:rFonts w:ascii="Arial" w:hAnsi="Arial" w:cs="Arial"/>
          <w:b/>
          <w:bCs/>
          <w:sz w:val="26"/>
          <w:szCs w:val="26"/>
        </w:rPr>
      </w:pPr>
    </w:p>
    <w:p w:rsidR="00986BF3" w:rsidRPr="00C57F29" w:rsidRDefault="007B613F">
      <w:pPr>
        <w:tabs>
          <w:tab w:val="left" w:pos="-1440"/>
        </w:tabs>
        <w:rPr>
          <w:rFonts w:ascii="Arial" w:hAnsi="Arial" w:cs="Arial"/>
          <w:b/>
        </w:rPr>
      </w:pPr>
      <w:r w:rsidRPr="00EE7416">
        <w:rPr>
          <w:rFonts w:ascii="Arial" w:hAnsi="Arial" w:cs="Arial"/>
          <w:b/>
          <w:bCs/>
          <w:sz w:val="26"/>
          <w:szCs w:val="26"/>
        </w:rPr>
        <w:t>STEP THREE: Serve the Department of Health and Human Services</w:t>
      </w:r>
      <w:r w:rsidR="00AE7CE7">
        <w:rPr>
          <w:rFonts w:ascii="Arial" w:hAnsi="Arial" w:cs="Arial"/>
          <w:b/>
          <w:bCs/>
          <w:sz w:val="26"/>
          <w:szCs w:val="26"/>
        </w:rPr>
        <w:t xml:space="preserve">. </w:t>
      </w:r>
    </w:p>
    <w:p w:rsidR="00A008CA" w:rsidRPr="00A008CA" w:rsidRDefault="00A008CA" w:rsidP="00A008CA">
      <w:pPr>
        <w:pStyle w:val="Level1"/>
        <w:numPr>
          <w:ilvl w:val="0"/>
          <w:numId w:val="26"/>
        </w:numPr>
        <w:tabs>
          <w:tab w:val="left" w:pos="-1440"/>
        </w:tabs>
        <w:rPr>
          <w:rFonts w:ascii="Arial" w:hAnsi="Arial" w:cs="Arial"/>
          <w:b/>
        </w:rPr>
      </w:pPr>
      <w:r>
        <w:rPr>
          <w:rFonts w:ascii="Arial" w:hAnsi="Arial" w:cs="Arial"/>
          <w:b/>
        </w:rPr>
        <w:t>Serving the Department of Health and Human Services.</w:t>
      </w:r>
    </w:p>
    <w:p w:rsidR="00EE7416" w:rsidRDefault="00847018" w:rsidP="007B613F">
      <w:pPr>
        <w:pStyle w:val="Level1"/>
        <w:numPr>
          <w:ilvl w:val="0"/>
          <w:numId w:val="0"/>
        </w:numPr>
        <w:tabs>
          <w:tab w:val="left" w:pos="-1440"/>
        </w:tabs>
        <w:ind w:left="720"/>
        <w:rPr>
          <w:rFonts w:ascii="Arial" w:hAnsi="Arial" w:cs="Arial"/>
        </w:rPr>
      </w:pPr>
      <w:r>
        <w:rPr>
          <w:rFonts w:ascii="Arial" w:hAnsi="Arial" w:cs="Arial"/>
        </w:rPr>
        <w:t xml:space="preserve">If you or the other </w:t>
      </w:r>
      <w:r w:rsidR="005F7F30">
        <w:rPr>
          <w:rFonts w:ascii="Arial" w:hAnsi="Arial" w:cs="Arial"/>
        </w:rPr>
        <w:t>parent receives</w:t>
      </w:r>
      <w:r w:rsidR="006A480F">
        <w:rPr>
          <w:rFonts w:ascii="Arial" w:hAnsi="Arial" w:cs="Arial"/>
        </w:rPr>
        <w:t xml:space="preserve"> Title</w:t>
      </w:r>
      <w:r>
        <w:rPr>
          <w:rFonts w:ascii="Arial" w:hAnsi="Arial" w:cs="Arial"/>
        </w:rPr>
        <w:t xml:space="preserve"> </w:t>
      </w:r>
      <w:r w:rsidR="001B06C9">
        <w:rPr>
          <w:rFonts w:ascii="Arial" w:hAnsi="Arial" w:cs="Arial"/>
        </w:rPr>
        <w:t>IV-D services</w:t>
      </w:r>
      <w:r>
        <w:rPr>
          <w:rFonts w:ascii="Arial" w:hAnsi="Arial" w:cs="Arial"/>
        </w:rPr>
        <w:t>, y</w:t>
      </w:r>
      <w:r w:rsidR="004D27E2">
        <w:rPr>
          <w:rFonts w:ascii="Arial" w:hAnsi="Arial" w:cs="Arial"/>
        </w:rPr>
        <w:t>ou m</w:t>
      </w:r>
      <w:r w:rsidR="00270F7B">
        <w:rPr>
          <w:rFonts w:ascii="Arial" w:hAnsi="Arial" w:cs="Arial"/>
        </w:rPr>
        <w:t>ust</w:t>
      </w:r>
      <w:r w:rsidR="00885019" w:rsidRPr="0041116B">
        <w:rPr>
          <w:rFonts w:ascii="Arial" w:hAnsi="Arial" w:cs="Arial"/>
        </w:rPr>
        <w:t xml:space="preserve"> serve </w:t>
      </w:r>
      <w:r w:rsidR="0041116B">
        <w:rPr>
          <w:rFonts w:ascii="Arial" w:hAnsi="Arial" w:cs="Arial"/>
        </w:rPr>
        <w:t xml:space="preserve">the </w:t>
      </w:r>
      <w:r w:rsidR="00885019" w:rsidRPr="0041116B">
        <w:rPr>
          <w:rFonts w:ascii="Arial" w:hAnsi="Arial" w:cs="Arial"/>
        </w:rPr>
        <w:t>Department of Health and Human Services</w:t>
      </w:r>
      <w:r w:rsidR="007B613F">
        <w:rPr>
          <w:rFonts w:ascii="Arial" w:hAnsi="Arial" w:cs="Arial"/>
        </w:rPr>
        <w:t xml:space="preserve"> (DPHHS)</w:t>
      </w:r>
      <w:r w:rsidR="0041116B" w:rsidRPr="0041116B">
        <w:t xml:space="preserve"> </w:t>
      </w:r>
      <w:r w:rsidR="00EE7416">
        <w:rPr>
          <w:rFonts w:ascii="Arial" w:hAnsi="Arial" w:cs="Arial"/>
        </w:rPr>
        <w:t>by mailing or delivering</w:t>
      </w:r>
      <w:r w:rsidR="00EE7416" w:rsidRPr="00EE7416">
        <w:rPr>
          <w:rFonts w:ascii="Arial" w:hAnsi="Arial" w:cs="Arial"/>
        </w:rPr>
        <w:t xml:space="preserve"> </w:t>
      </w:r>
      <w:r w:rsidR="00EE7416" w:rsidRPr="0041116B">
        <w:rPr>
          <w:rFonts w:ascii="Arial" w:hAnsi="Arial" w:cs="Arial"/>
        </w:rPr>
        <w:t>to your nearest C</w:t>
      </w:r>
      <w:r w:rsidR="00EE7416">
        <w:rPr>
          <w:rFonts w:ascii="Arial" w:hAnsi="Arial" w:cs="Arial"/>
        </w:rPr>
        <w:t xml:space="preserve">hild </w:t>
      </w:r>
      <w:r w:rsidR="00EE7416" w:rsidRPr="0041116B">
        <w:rPr>
          <w:rFonts w:ascii="Arial" w:hAnsi="Arial" w:cs="Arial"/>
        </w:rPr>
        <w:t>S</w:t>
      </w:r>
      <w:r w:rsidR="00EE7416">
        <w:rPr>
          <w:rFonts w:ascii="Arial" w:hAnsi="Arial" w:cs="Arial"/>
        </w:rPr>
        <w:t xml:space="preserve">upport and </w:t>
      </w:r>
      <w:r w:rsidR="00EE7416" w:rsidRPr="0041116B">
        <w:rPr>
          <w:rFonts w:ascii="Arial" w:hAnsi="Arial" w:cs="Arial"/>
        </w:rPr>
        <w:t>E</w:t>
      </w:r>
      <w:r w:rsidR="00EE7416">
        <w:rPr>
          <w:rFonts w:ascii="Arial" w:hAnsi="Arial" w:cs="Arial"/>
        </w:rPr>
        <w:t xml:space="preserve">nforcement </w:t>
      </w:r>
      <w:r w:rsidR="00EE7416" w:rsidRPr="0041116B">
        <w:rPr>
          <w:rFonts w:ascii="Arial" w:hAnsi="Arial" w:cs="Arial"/>
        </w:rPr>
        <w:t>D</w:t>
      </w:r>
      <w:r w:rsidR="00EE7416">
        <w:rPr>
          <w:rFonts w:ascii="Arial" w:hAnsi="Arial" w:cs="Arial"/>
        </w:rPr>
        <w:t>ivision (CSED)</w:t>
      </w:r>
      <w:r w:rsidR="00270F7B">
        <w:rPr>
          <w:rFonts w:ascii="Arial" w:hAnsi="Arial" w:cs="Arial"/>
        </w:rPr>
        <w:t xml:space="preserve"> the following</w:t>
      </w:r>
      <w:r w:rsidR="00EE7416">
        <w:rPr>
          <w:rFonts w:ascii="Arial" w:hAnsi="Arial" w:cs="Arial"/>
        </w:rPr>
        <w:t>:</w:t>
      </w:r>
    </w:p>
    <w:p w:rsidR="00A008CA" w:rsidRDefault="00A008CA" w:rsidP="007B613F">
      <w:pPr>
        <w:pStyle w:val="Level1"/>
        <w:numPr>
          <w:ilvl w:val="0"/>
          <w:numId w:val="0"/>
        </w:numPr>
        <w:tabs>
          <w:tab w:val="left" w:pos="-1440"/>
        </w:tabs>
        <w:ind w:left="720"/>
        <w:rPr>
          <w:rFonts w:ascii="Arial" w:hAnsi="Arial" w:cs="Arial"/>
        </w:rPr>
      </w:pPr>
    </w:p>
    <w:p w:rsidR="007B613F" w:rsidRPr="00270F7B" w:rsidRDefault="00847018" w:rsidP="00EE7416">
      <w:pPr>
        <w:pStyle w:val="Level1"/>
        <w:numPr>
          <w:ilvl w:val="0"/>
          <w:numId w:val="25"/>
        </w:numPr>
        <w:tabs>
          <w:tab w:val="left" w:pos="-1440"/>
        </w:tabs>
        <w:ind w:left="720" w:firstLine="0"/>
        <w:rPr>
          <w:rFonts w:ascii="Arial" w:hAnsi="Arial" w:cs="Arial"/>
        </w:rPr>
      </w:pPr>
      <w:r>
        <w:rPr>
          <w:rFonts w:ascii="Arial" w:hAnsi="Arial" w:cs="Arial"/>
        </w:rPr>
        <w:t>Notice and Acknowledgement</w:t>
      </w:r>
      <w:r w:rsidR="00CE0941">
        <w:rPr>
          <w:rFonts w:ascii="Arial" w:hAnsi="Arial" w:cs="Arial"/>
        </w:rPr>
        <w:t xml:space="preserve"> to CSED and Attorney General </w:t>
      </w:r>
      <w:r>
        <w:rPr>
          <w:rFonts w:ascii="Arial" w:hAnsi="Arial" w:cs="Arial"/>
          <w:b/>
        </w:rPr>
        <w:t xml:space="preserve">MP 404 </w:t>
      </w:r>
    </w:p>
    <w:p w:rsidR="00BB1397" w:rsidRDefault="00270F7B" w:rsidP="00270F7B">
      <w:pPr>
        <w:pStyle w:val="Level1"/>
        <w:numPr>
          <w:ilvl w:val="0"/>
          <w:numId w:val="0"/>
        </w:numPr>
        <w:tabs>
          <w:tab w:val="left" w:pos="-1440"/>
        </w:tabs>
        <w:ind w:left="720"/>
        <w:rPr>
          <w:rFonts w:ascii="Arial" w:hAnsi="Arial" w:cs="Arial"/>
        </w:rPr>
      </w:pPr>
      <w:r>
        <w:rPr>
          <w:rFonts w:ascii="Arial" w:hAnsi="Arial" w:cs="Arial"/>
        </w:rPr>
        <w:lastRenderedPageBreak/>
        <w:tab/>
      </w:r>
    </w:p>
    <w:p w:rsidR="00270F7B" w:rsidRPr="00BB1397" w:rsidRDefault="00270F7B" w:rsidP="00270F7B">
      <w:pPr>
        <w:pStyle w:val="Level1"/>
        <w:numPr>
          <w:ilvl w:val="0"/>
          <w:numId w:val="0"/>
        </w:numPr>
        <w:tabs>
          <w:tab w:val="left" w:pos="-1440"/>
        </w:tabs>
        <w:ind w:left="720"/>
        <w:rPr>
          <w:rFonts w:ascii="Arial" w:hAnsi="Arial" w:cs="Arial"/>
        </w:rPr>
      </w:pPr>
      <w:r w:rsidRPr="00BB1397">
        <w:rPr>
          <w:rFonts w:ascii="Arial" w:hAnsi="Arial" w:cs="Arial"/>
          <w:b/>
        </w:rPr>
        <w:t xml:space="preserve">AND </w:t>
      </w:r>
      <w:r>
        <w:rPr>
          <w:rFonts w:ascii="Arial" w:hAnsi="Arial" w:cs="Arial"/>
        </w:rPr>
        <w:t xml:space="preserve">copies </w:t>
      </w:r>
      <w:r w:rsidRPr="00BB1397">
        <w:rPr>
          <w:rFonts w:ascii="Arial" w:hAnsi="Arial" w:cs="Arial"/>
        </w:rPr>
        <w:t>of the following document that you filed with the Court in Step One:</w:t>
      </w:r>
    </w:p>
    <w:p w:rsidR="00270F7B" w:rsidRPr="00BB1397" w:rsidRDefault="00270F7B" w:rsidP="00270F7B">
      <w:pPr>
        <w:pStyle w:val="Level1"/>
        <w:numPr>
          <w:ilvl w:val="0"/>
          <w:numId w:val="0"/>
        </w:numPr>
        <w:tabs>
          <w:tab w:val="left" w:pos="-1440"/>
        </w:tabs>
        <w:ind w:left="720"/>
        <w:rPr>
          <w:rFonts w:ascii="Arial" w:hAnsi="Arial" w:cs="Arial"/>
        </w:rPr>
      </w:pPr>
    </w:p>
    <w:p w:rsidR="00847018" w:rsidRPr="00B22C51" w:rsidRDefault="006A480F" w:rsidP="006A480F">
      <w:pPr>
        <w:pStyle w:val="Level1"/>
        <w:numPr>
          <w:ilvl w:val="0"/>
          <w:numId w:val="0"/>
        </w:numPr>
        <w:tabs>
          <w:tab w:val="left" w:pos="-1440"/>
        </w:tabs>
        <w:rPr>
          <w:rFonts w:ascii="Arial" w:hAnsi="Arial" w:cs="Arial"/>
        </w:rPr>
      </w:pPr>
      <w:r>
        <w:rPr>
          <w:rFonts w:ascii="Arial" w:hAnsi="Arial" w:cs="Arial"/>
        </w:rPr>
        <w:tab/>
        <w:t>2</w:t>
      </w:r>
      <w:r w:rsidRPr="00B22C51">
        <w:rPr>
          <w:rFonts w:ascii="Arial" w:hAnsi="Arial" w:cs="Arial"/>
        </w:rPr>
        <w:t>.</w:t>
      </w:r>
      <w:r w:rsidRPr="00B22C51">
        <w:rPr>
          <w:rFonts w:ascii="Arial" w:hAnsi="Arial" w:cs="Arial"/>
        </w:rPr>
        <w:tab/>
      </w:r>
      <w:r w:rsidR="00847018" w:rsidRPr="00B22C51">
        <w:rPr>
          <w:rFonts w:ascii="Arial" w:hAnsi="Arial" w:cs="Arial"/>
        </w:rPr>
        <w:t>Jo</w:t>
      </w:r>
      <w:r w:rsidR="00CE0941">
        <w:rPr>
          <w:rFonts w:ascii="Arial" w:hAnsi="Arial" w:cs="Arial"/>
        </w:rPr>
        <w:t>int Petition for Parenting Plan</w:t>
      </w:r>
      <w:r w:rsidR="00847018" w:rsidRPr="00B22C51">
        <w:rPr>
          <w:rFonts w:ascii="Arial" w:hAnsi="Arial" w:cs="Arial"/>
        </w:rPr>
        <w:t xml:space="preserve"> </w:t>
      </w:r>
      <w:r w:rsidR="00847018" w:rsidRPr="00B22C51">
        <w:rPr>
          <w:rFonts w:ascii="Arial" w:hAnsi="Arial" w:cs="Arial"/>
          <w:b/>
        </w:rPr>
        <w:t>MP 117</w:t>
      </w:r>
    </w:p>
    <w:p w:rsidR="006A480F" w:rsidRPr="00B22C51" w:rsidRDefault="00CE0941" w:rsidP="00E60938">
      <w:pPr>
        <w:pStyle w:val="Level1"/>
        <w:numPr>
          <w:ilvl w:val="0"/>
          <w:numId w:val="39"/>
        </w:numPr>
        <w:tabs>
          <w:tab w:val="left" w:pos="-1440"/>
        </w:tabs>
        <w:rPr>
          <w:rFonts w:ascii="Arial" w:hAnsi="Arial" w:cs="Arial"/>
        </w:rPr>
      </w:pPr>
      <w:r>
        <w:rPr>
          <w:rFonts w:ascii="Arial" w:hAnsi="Arial" w:cs="Arial"/>
        </w:rPr>
        <w:t xml:space="preserve">Proposed Parenting Plan </w:t>
      </w:r>
      <w:r w:rsidR="006A480F" w:rsidRPr="00B22C51">
        <w:rPr>
          <w:rFonts w:ascii="Arial" w:hAnsi="Arial" w:cs="Arial"/>
          <w:b/>
        </w:rPr>
        <w:t>MP 300</w:t>
      </w:r>
    </w:p>
    <w:p w:rsidR="006A480F" w:rsidRPr="00B22C51" w:rsidRDefault="006A480F" w:rsidP="006A480F">
      <w:pPr>
        <w:pStyle w:val="Level1"/>
        <w:numPr>
          <w:ilvl w:val="0"/>
          <w:numId w:val="39"/>
        </w:numPr>
        <w:tabs>
          <w:tab w:val="left" w:pos="-1440"/>
        </w:tabs>
        <w:rPr>
          <w:rFonts w:ascii="Arial" w:hAnsi="Arial" w:cs="Arial"/>
        </w:rPr>
      </w:pPr>
      <w:r w:rsidRPr="00B22C51">
        <w:rPr>
          <w:rFonts w:ascii="Arial" w:hAnsi="Arial" w:cs="Arial"/>
        </w:rPr>
        <w:t>(If required) Holiday</w:t>
      </w:r>
      <w:r w:rsidR="00030B89" w:rsidRPr="00B22C51">
        <w:rPr>
          <w:rFonts w:ascii="Arial" w:hAnsi="Arial" w:cs="Arial"/>
        </w:rPr>
        <w:t xml:space="preserve">, </w:t>
      </w:r>
      <w:r w:rsidR="00CE0941">
        <w:rPr>
          <w:rFonts w:ascii="Arial" w:hAnsi="Arial" w:cs="Arial"/>
        </w:rPr>
        <w:t>Vacation and Special Occasions</w:t>
      </w:r>
      <w:r w:rsidR="00030B89" w:rsidRPr="00B22C51">
        <w:rPr>
          <w:rFonts w:ascii="Arial" w:hAnsi="Arial" w:cs="Arial"/>
        </w:rPr>
        <w:t xml:space="preserve"> </w:t>
      </w:r>
      <w:r w:rsidR="00030B89" w:rsidRPr="00B22C51">
        <w:rPr>
          <w:rFonts w:ascii="Arial" w:hAnsi="Arial" w:cs="Arial"/>
          <w:b/>
        </w:rPr>
        <w:t>MP 300</w:t>
      </w:r>
      <w:r w:rsidR="00F44AE1" w:rsidRPr="00B22C51">
        <w:rPr>
          <w:rFonts w:ascii="Arial" w:hAnsi="Arial" w:cs="Arial"/>
          <w:b/>
        </w:rPr>
        <w:t xml:space="preserve"> </w:t>
      </w:r>
      <w:r w:rsidR="00030B89" w:rsidRPr="00B22C51">
        <w:rPr>
          <w:rFonts w:ascii="Arial" w:hAnsi="Arial" w:cs="Arial"/>
          <w:b/>
        </w:rPr>
        <w:t>B</w:t>
      </w:r>
    </w:p>
    <w:p w:rsidR="006A480F" w:rsidRPr="00B22C51" w:rsidRDefault="006A480F" w:rsidP="006A480F">
      <w:pPr>
        <w:pStyle w:val="Level1"/>
        <w:numPr>
          <w:ilvl w:val="0"/>
          <w:numId w:val="39"/>
        </w:numPr>
        <w:tabs>
          <w:tab w:val="left" w:pos="-1440"/>
        </w:tabs>
        <w:rPr>
          <w:rFonts w:ascii="Arial" w:hAnsi="Arial" w:cs="Arial"/>
        </w:rPr>
      </w:pPr>
      <w:r w:rsidRPr="00B22C51">
        <w:rPr>
          <w:rFonts w:ascii="Arial" w:hAnsi="Arial" w:cs="Arial"/>
        </w:rPr>
        <w:t>(If req</w:t>
      </w:r>
      <w:r w:rsidR="00CE0941">
        <w:rPr>
          <w:rFonts w:ascii="Arial" w:hAnsi="Arial" w:cs="Arial"/>
        </w:rPr>
        <w:t xml:space="preserve">uired) Limited Parenting Time </w:t>
      </w:r>
      <w:r w:rsidR="00F44AE1" w:rsidRPr="00B22C51">
        <w:rPr>
          <w:rFonts w:ascii="Arial" w:hAnsi="Arial" w:cs="Arial"/>
          <w:b/>
        </w:rPr>
        <w:t xml:space="preserve">MP 300 </w:t>
      </w:r>
      <w:r w:rsidRPr="00B22C51">
        <w:rPr>
          <w:rFonts w:ascii="Arial" w:hAnsi="Arial" w:cs="Arial"/>
          <w:b/>
        </w:rPr>
        <w:t>C</w:t>
      </w:r>
    </w:p>
    <w:p w:rsidR="006A480F" w:rsidRPr="00C16A34" w:rsidRDefault="006A480F" w:rsidP="006A480F">
      <w:pPr>
        <w:pStyle w:val="Level1"/>
        <w:numPr>
          <w:ilvl w:val="0"/>
          <w:numId w:val="39"/>
        </w:numPr>
        <w:tabs>
          <w:tab w:val="left" w:pos="-1440"/>
        </w:tabs>
        <w:rPr>
          <w:rFonts w:ascii="Arial" w:hAnsi="Arial" w:cs="Arial"/>
        </w:rPr>
      </w:pPr>
      <w:r w:rsidRPr="00B22C51">
        <w:rPr>
          <w:rFonts w:ascii="Arial" w:hAnsi="Arial" w:cs="Arial"/>
        </w:rPr>
        <w:t xml:space="preserve">(If required) Description of Existing Medical Coverage </w:t>
      </w:r>
      <w:r w:rsidR="00F44AE1" w:rsidRPr="00B22C51">
        <w:rPr>
          <w:rFonts w:ascii="Arial" w:hAnsi="Arial" w:cs="Arial"/>
          <w:b/>
        </w:rPr>
        <w:t xml:space="preserve">MP 300 </w:t>
      </w:r>
      <w:r w:rsidR="00030B89" w:rsidRPr="00B22C51">
        <w:rPr>
          <w:rFonts w:ascii="Arial" w:hAnsi="Arial" w:cs="Arial"/>
          <w:b/>
        </w:rPr>
        <w:t>D</w:t>
      </w:r>
    </w:p>
    <w:p w:rsidR="00C16A34" w:rsidRDefault="00C16A34" w:rsidP="00C16A34">
      <w:pPr>
        <w:pStyle w:val="Level1"/>
        <w:numPr>
          <w:ilvl w:val="0"/>
          <w:numId w:val="0"/>
        </w:numPr>
        <w:tabs>
          <w:tab w:val="left" w:pos="-1440"/>
        </w:tabs>
        <w:ind w:left="1440" w:hanging="720"/>
        <w:rPr>
          <w:rFonts w:ascii="Arial" w:hAnsi="Arial" w:cs="Arial"/>
          <w:b/>
        </w:rPr>
      </w:pPr>
    </w:p>
    <w:p w:rsidR="00CE0941" w:rsidRDefault="00CE0941" w:rsidP="00CE0941">
      <w:pPr>
        <w:pStyle w:val="Level1"/>
        <w:numPr>
          <w:ilvl w:val="0"/>
          <w:numId w:val="0"/>
        </w:numPr>
        <w:tabs>
          <w:tab w:val="left" w:pos="-1440"/>
        </w:tabs>
        <w:ind w:left="720"/>
        <w:rPr>
          <w:rFonts w:ascii="Arial" w:hAnsi="Arial" w:cs="Arial"/>
          <w:b/>
        </w:rPr>
      </w:pPr>
      <w:r>
        <w:rPr>
          <w:rFonts w:ascii="Arial" w:hAnsi="Arial" w:cs="Arial"/>
          <w:b/>
        </w:rPr>
        <w:t>Follow these steps:</w:t>
      </w:r>
    </w:p>
    <w:p w:rsidR="00CE0941" w:rsidRDefault="00CE0941" w:rsidP="00CE0941">
      <w:pPr>
        <w:pStyle w:val="Level1"/>
        <w:numPr>
          <w:ilvl w:val="0"/>
          <w:numId w:val="0"/>
        </w:numPr>
        <w:tabs>
          <w:tab w:val="left" w:pos="-1440"/>
        </w:tabs>
        <w:ind w:left="720"/>
        <w:rPr>
          <w:rFonts w:ascii="Arial" w:hAnsi="Arial" w:cs="Arial"/>
          <w:b/>
        </w:rPr>
      </w:pPr>
    </w:p>
    <w:p w:rsidR="00C16A34" w:rsidRPr="00CE0941" w:rsidRDefault="00C16A34" w:rsidP="00CE0941">
      <w:pPr>
        <w:pStyle w:val="Level1"/>
        <w:numPr>
          <w:ilvl w:val="0"/>
          <w:numId w:val="0"/>
        </w:numPr>
        <w:tabs>
          <w:tab w:val="left" w:pos="-1440"/>
        </w:tabs>
        <w:ind w:left="720"/>
        <w:rPr>
          <w:rFonts w:ascii="Arial" w:hAnsi="Arial" w:cs="Arial"/>
          <w:b/>
        </w:rPr>
      </w:pPr>
      <w:r>
        <w:rPr>
          <w:rFonts w:ascii="Arial" w:hAnsi="Arial" w:cs="Arial"/>
        </w:rPr>
        <w:t xml:space="preserve">Complete the first 3 pages of </w:t>
      </w:r>
      <w:r>
        <w:rPr>
          <w:rFonts w:ascii="Arial" w:hAnsi="Arial" w:cs="Arial"/>
          <w:b/>
        </w:rPr>
        <w:t>MP 404</w:t>
      </w:r>
      <w:r>
        <w:rPr>
          <w:rFonts w:ascii="Arial" w:hAnsi="Arial" w:cs="Arial"/>
        </w:rPr>
        <w:t xml:space="preserve"> with your own information. </w:t>
      </w:r>
    </w:p>
    <w:p w:rsidR="00C16A34" w:rsidRDefault="00C16A34" w:rsidP="00C16A34">
      <w:pPr>
        <w:pStyle w:val="Level1"/>
        <w:numPr>
          <w:ilvl w:val="0"/>
          <w:numId w:val="0"/>
        </w:numPr>
        <w:tabs>
          <w:tab w:val="left" w:pos="-1440"/>
        </w:tabs>
        <w:ind w:left="720"/>
        <w:rPr>
          <w:rFonts w:ascii="Arial" w:hAnsi="Arial" w:cs="Arial"/>
        </w:rPr>
      </w:pPr>
    </w:p>
    <w:p w:rsidR="00C16A34" w:rsidRDefault="00C16A34" w:rsidP="00C16A34">
      <w:pPr>
        <w:pStyle w:val="Level1"/>
        <w:numPr>
          <w:ilvl w:val="0"/>
          <w:numId w:val="0"/>
        </w:numPr>
        <w:tabs>
          <w:tab w:val="left" w:pos="-1440"/>
        </w:tabs>
        <w:ind w:left="720"/>
        <w:rPr>
          <w:rFonts w:ascii="Arial" w:hAnsi="Arial" w:cs="Arial"/>
        </w:rPr>
      </w:pPr>
      <w:r>
        <w:rPr>
          <w:rFonts w:ascii="Arial" w:hAnsi="Arial" w:cs="Arial"/>
        </w:rPr>
        <w:t xml:space="preserve">On page 4, fill out the top portion with the Judicial District, County, names of the parties, and the case number. Also fill in the address for the Clerk of Court on the last page. </w:t>
      </w:r>
    </w:p>
    <w:p w:rsidR="00C16A34" w:rsidRDefault="00C16A34" w:rsidP="00C16A34">
      <w:pPr>
        <w:pStyle w:val="Level1"/>
        <w:numPr>
          <w:ilvl w:val="0"/>
          <w:numId w:val="0"/>
        </w:numPr>
        <w:tabs>
          <w:tab w:val="left" w:pos="-1440"/>
        </w:tabs>
        <w:ind w:left="720"/>
        <w:rPr>
          <w:rFonts w:ascii="Arial" w:hAnsi="Arial" w:cs="Arial"/>
        </w:rPr>
      </w:pPr>
    </w:p>
    <w:p w:rsidR="00C16A34" w:rsidRPr="005A3A29" w:rsidRDefault="00C16A34" w:rsidP="00C16A34">
      <w:pPr>
        <w:pStyle w:val="Level1"/>
        <w:numPr>
          <w:ilvl w:val="0"/>
          <w:numId w:val="0"/>
        </w:numPr>
        <w:tabs>
          <w:tab w:val="left" w:pos="-1440"/>
        </w:tabs>
        <w:ind w:left="720"/>
        <w:rPr>
          <w:rFonts w:ascii="Arial" w:hAnsi="Arial" w:cs="Arial"/>
        </w:rPr>
      </w:pPr>
      <w:r>
        <w:rPr>
          <w:rFonts w:ascii="Arial" w:hAnsi="Arial" w:cs="Arial"/>
        </w:rPr>
        <w:t xml:space="preserve">When mailing </w:t>
      </w:r>
      <w:r>
        <w:rPr>
          <w:rFonts w:ascii="Arial" w:hAnsi="Arial" w:cs="Arial"/>
          <w:b/>
        </w:rPr>
        <w:t>MP 404</w:t>
      </w:r>
      <w:r>
        <w:rPr>
          <w:rFonts w:ascii="Arial" w:hAnsi="Arial" w:cs="Arial"/>
        </w:rPr>
        <w:t xml:space="preserve"> Notice and Acknowledgement to CSED, include a stamped envelope addressed to the Clerk of Court in your county so it can be mailed back to them.   </w:t>
      </w:r>
    </w:p>
    <w:p w:rsidR="007B613F" w:rsidRPr="00B22C51" w:rsidRDefault="007B613F" w:rsidP="007B613F">
      <w:pPr>
        <w:pStyle w:val="Level1"/>
        <w:numPr>
          <w:ilvl w:val="0"/>
          <w:numId w:val="0"/>
        </w:numPr>
        <w:tabs>
          <w:tab w:val="left" w:pos="-1440"/>
        </w:tabs>
        <w:ind w:left="720"/>
        <w:rPr>
          <w:rFonts w:ascii="Arial" w:hAnsi="Arial" w:cs="Arial"/>
        </w:rPr>
      </w:pPr>
    </w:p>
    <w:p w:rsidR="00746196" w:rsidRPr="00B22C51" w:rsidRDefault="00655187" w:rsidP="00A30F71">
      <w:pPr>
        <w:tabs>
          <w:tab w:val="left" w:pos="-1440"/>
        </w:tabs>
        <w:rPr>
          <w:rFonts w:ascii="Arial" w:hAnsi="Arial" w:cs="Arial"/>
          <w:b/>
          <w:bCs/>
        </w:rPr>
      </w:pPr>
      <w:r w:rsidRPr="00B22C51">
        <w:rPr>
          <w:rFonts w:ascii="Arial" w:hAnsi="Arial" w:cs="Arial"/>
          <w:b/>
        </w:rPr>
        <w:t xml:space="preserve">STEP FOUR: </w:t>
      </w:r>
      <w:r w:rsidR="00746196" w:rsidRPr="00B22C51">
        <w:rPr>
          <w:rFonts w:ascii="Arial" w:hAnsi="Arial" w:cs="Arial"/>
          <w:b/>
          <w:bCs/>
        </w:rPr>
        <w:t>Request a final hearing</w:t>
      </w:r>
      <w:r w:rsidR="00647463" w:rsidRPr="00B22C51">
        <w:rPr>
          <w:rFonts w:ascii="Arial" w:hAnsi="Arial" w:cs="Arial"/>
          <w:b/>
          <w:bCs/>
        </w:rPr>
        <w:t>.</w:t>
      </w:r>
    </w:p>
    <w:p w:rsidR="00647463" w:rsidRPr="00B22C51" w:rsidRDefault="00647463">
      <w:pPr>
        <w:tabs>
          <w:tab w:val="left" w:pos="-1440"/>
        </w:tabs>
        <w:rPr>
          <w:rFonts w:ascii="Arial" w:hAnsi="Arial" w:cs="Arial"/>
          <w:bCs/>
        </w:rPr>
      </w:pPr>
      <w:r w:rsidRPr="00B22C51">
        <w:rPr>
          <w:rFonts w:ascii="Arial" w:hAnsi="Arial" w:cs="Arial"/>
          <w:bCs/>
        </w:rPr>
        <w:t>Once</w:t>
      </w:r>
      <w:r w:rsidR="00922812" w:rsidRPr="00B22C51">
        <w:rPr>
          <w:rFonts w:ascii="Arial" w:hAnsi="Arial" w:cs="Arial"/>
          <w:bCs/>
        </w:rPr>
        <w:t xml:space="preserve"> you have filed your documents and served the Child Support Enforcement Division</w:t>
      </w:r>
      <w:r w:rsidRPr="00B22C51">
        <w:rPr>
          <w:rFonts w:ascii="Arial" w:hAnsi="Arial" w:cs="Arial"/>
          <w:bCs/>
        </w:rPr>
        <w:t xml:space="preserve">, you can request a hearing </w:t>
      </w:r>
      <w:r w:rsidR="0091000D" w:rsidRPr="00B22C51">
        <w:rPr>
          <w:rFonts w:ascii="Arial" w:hAnsi="Arial" w:cs="Arial"/>
          <w:bCs/>
        </w:rPr>
        <w:t xml:space="preserve">to finalize your </w:t>
      </w:r>
      <w:r w:rsidR="0034461B" w:rsidRPr="00B22C51">
        <w:rPr>
          <w:rFonts w:ascii="Arial" w:hAnsi="Arial" w:cs="Arial"/>
          <w:bCs/>
        </w:rPr>
        <w:t>Parenting Plan</w:t>
      </w:r>
      <w:r w:rsidR="0091000D" w:rsidRPr="00B22C51">
        <w:rPr>
          <w:rFonts w:ascii="Arial" w:hAnsi="Arial" w:cs="Arial"/>
          <w:bCs/>
        </w:rPr>
        <w:t xml:space="preserve">. </w:t>
      </w:r>
      <w:r w:rsidR="006F7831" w:rsidRPr="00B22C51">
        <w:rPr>
          <w:rFonts w:ascii="Arial" w:hAnsi="Arial" w:cs="Arial"/>
          <w:bCs/>
        </w:rPr>
        <w:t>Y</w:t>
      </w:r>
      <w:r w:rsidRPr="00B22C51">
        <w:rPr>
          <w:rFonts w:ascii="Arial" w:hAnsi="Arial" w:cs="Arial"/>
          <w:bCs/>
        </w:rPr>
        <w:t>ou will</w:t>
      </w:r>
      <w:r w:rsidR="006F7831" w:rsidRPr="00B22C51">
        <w:rPr>
          <w:rFonts w:ascii="Arial" w:hAnsi="Arial" w:cs="Arial"/>
          <w:bCs/>
        </w:rPr>
        <w:t xml:space="preserve"> now</w:t>
      </w:r>
      <w:r w:rsidRPr="00B22C51">
        <w:rPr>
          <w:rFonts w:ascii="Arial" w:hAnsi="Arial" w:cs="Arial"/>
          <w:bCs/>
        </w:rPr>
        <w:t xml:space="preserve"> file</w:t>
      </w:r>
      <w:r w:rsidR="006F7831" w:rsidRPr="00B22C51">
        <w:rPr>
          <w:rFonts w:ascii="Arial" w:hAnsi="Arial" w:cs="Arial"/>
          <w:bCs/>
        </w:rPr>
        <w:t xml:space="preserve"> the</w:t>
      </w:r>
      <w:r w:rsidR="00D2108D" w:rsidRPr="00B22C51">
        <w:rPr>
          <w:rFonts w:ascii="Arial" w:hAnsi="Arial" w:cs="Arial"/>
          <w:bCs/>
        </w:rPr>
        <w:t xml:space="preserve"> following</w:t>
      </w:r>
      <w:r w:rsidR="006F7831" w:rsidRPr="00B22C51">
        <w:rPr>
          <w:rFonts w:ascii="Arial" w:hAnsi="Arial" w:cs="Arial"/>
          <w:bCs/>
        </w:rPr>
        <w:t xml:space="preserve"> forms at the Clerk of District Court</w:t>
      </w:r>
      <w:r w:rsidRPr="00B22C51">
        <w:rPr>
          <w:rFonts w:ascii="Arial" w:hAnsi="Arial" w:cs="Arial"/>
          <w:bCs/>
        </w:rPr>
        <w:t>:</w:t>
      </w:r>
    </w:p>
    <w:p w:rsidR="006F7831" w:rsidRPr="00B22C51" w:rsidRDefault="00647463" w:rsidP="00D2108D">
      <w:pPr>
        <w:pStyle w:val="ListParagraph"/>
        <w:numPr>
          <w:ilvl w:val="0"/>
          <w:numId w:val="23"/>
        </w:numPr>
        <w:tabs>
          <w:tab w:val="left" w:pos="-1440"/>
        </w:tabs>
        <w:rPr>
          <w:rFonts w:ascii="Arial" w:hAnsi="Arial" w:cs="Arial"/>
          <w:bCs/>
        </w:rPr>
      </w:pPr>
      <w:r w:rsidRPr="00B22C51">
        <w:rPr>
          <w:rFonts w:ascii="Arial" w:hAnsi="Arial" w:cs="Arial"/>
          <w:bCs/>
        </w:rPr>
        <w:t xml:space="preserve">Request for a Hearing </w:t>
      </w:r>
      <w:r w:rsidR="00922812" w:rsidRPr="00B22C51">
        <w:rPr>
          <w:rFonts w:ascii="Arial" w:hAnsi="Arial" w:cs="Arial"/>
          <w:bCs/>
        </w:rPr>
        <w:t>on Parenting Plan</w:t>
      </w:r>
      <w:r w:rsidR="00CE0941">
        <w:rPr>
          <w:rFonts w:ascii="Arial" w:hAnsi="Arial" w:cs="Arial"/>
          <w:bCs/>
        </w:rPr>
        <w:t xml:space="preserve"> </w:t>
      </w:r>
      <w:r w:rsidRPr="00B22C51">
        <w:rPr>
          <w:rFonts w:ascii="Arial" w:hAnsi="Arial" w:cs="Arial"/>
          <w:b/>
          <w:bCs/>
        </w:rPr>
        <w:t>MP 7</w:t>
      </w:r>
      <w:r w:rsidR="00922812" w:rsidRPr="00B22C51">
        <w:rPr>
          <w:rFonts w:ascii="Arial" w:hAnsi="Arial" w:cs="Arial"/>
          <w:b/>
          <w:bCs/>
        </w:rPr>
        <w:t>21</w:t>
      </w:r>
      <w:r w:rsidR="00D2108D" w:rsidRPr="00B22C51">
        <w:rPr>
          <w:rFonts w:ascii="Arial" w:hAnsi="Arial" w:cs="Arial"/>
          <w:b/>
          <w:bCs/>
        </w:rPr>
        <w:t xml:space="preserve"> </w:t>
      </w:r>
    </w:p>
    <w:p w:rsidR="00F03437" w:rsidRPr="00B22C51" w:rsidRDefault="00F03437" w:rsidP="00F03437">
      <w:pPr>
        <w:pStyle w:val="ListParagraph"/>
        <w:numPr>
          <w:ilvl w:val="0"/>
          <w:numId w:val="23"/>
        </w:numPr>
        <w:tabs>
          <w:tab w:val="left" w:pos="-1440"/>
        </w:tabs>
        <w:rPr>
          <w:rFonts w:ascii="Arial" w:hAnsi="Arial" w:cs="Arial"/>
          <w:b/>
          <w:bCs/>
        </w:rPr>
      </w:pPr>
      <w:r w:rsidRPr="00B22C51">
        <w:rPr>
          <w:rFonts w:ascii="Arial" w:hAnsi="Arial" w:cs="Arial"/>
          <w:bCs/>
        </w:rPr>
        <w:t xml:space="preserve">Order Granting Hearing on </w:t>
      </w:r>
      <w:r w:rsidR="00922812" w:rsidRPr="00B22C51">
        <w:rPr>
          <w:rFonts w:ascii="Arial" w:hAnsi="Arial" w:cs="Arial"/>
          <w:bCs/>
        </w:rPr>
        <w:t xml:space="preserve">Parenting </w:t>
      </w:r>
      <w:r w:rsidR="00CE0941">
        <w:rPr>
          <w:rFonts w:ascii="Arial" w:hAnsi="Arial" w:cs="Arial"/>
          <w:bCs/>
        </w:rPr>
        <w:t xml:space="preserve">Plan </w:t>
      </w:r>
      <w:r w:rsidRPr="00B22C51">
        <w:rPr>
          <w:rFonts w:ascii="Arial" w:hAnsi="Arial" w:cs="Arial"/>
          <w:b/>
          <w:bCs/>
        </w:rPr>
        <w:t>MP 7</w:t>
      </w:r>
      <w:r w:rsidR="00922812" w:rsidRPr="00B22C51">
        <w:rPr>
          <w:rFonts w:ascii="Arial" w:hAnsi="Arial" w:cs="Arial"/>
          <w:b/>
          <w:bCs/>
        </w:rPr>
        <w:t>22</w:t>
      </w:r>
    </w:p>
    <w:p w:rsidR="005139A2" w:rsidRPr="00B22C51" w:rsidRDefault="005139A2" w:rsidP="00F03437">
      <w:pPr>
        <w:pStyle w:val="ListParagraph"/>
        <w:numPr>
          <w:ilvl w:val="0"/>
          <w:numId w:val="23"/>
        </w:numPr>
        <w:tabs>
          <w:tab w:val="left" w:pos="-1440"/>
        </w:tabs>
        <w:rPr>
          <w:rFonts w:ascii="Arial" w:hAnsi="Arial" w:cs="Arial"/>
          <w:b/>
          <w:bCs/>
        </w:rPr>
      </w:pPr>
      <w:r w:rsidRPr="00B22C51">
        <w:rPr>
          <w:rFonts w:ascii="Arial" w:hAnsi="Arial" w:cs="Arial"/>
          <w:b/>
          <w:bCs/>
        </w:rPr>
        <w:t>Optional:</w:t>
      </w:r>
      <w:r w:rsidRPr="00B22C51">
        <w:rPr>
          <w:rFonts w:ascii="Arial" w:hAnsi="Arial" w:cs="Arial"/>
          <w:bCs/>
        </w:rPr>
        <w:t xml:space="preserve"> Conse</w:t>
      </w:r>
      <w:r w:rsidR="00CE0941">
        <w:rPr>
          <w:rFonts w:ascii="Arial" w:hAnsi="Arial" w:cs="Arial"/>
          <w:bCs/>
        </w:rPr>
        <w:t xml:space="preserve">nt to Entry of Parenting Plan </w:t>
      </w:r>
      <w:r w:rsidRPr="00B22C51">
        <w:rPr>
          <w:rFonts w:ascii="Arial" w:hAnsi="Arial" w:cs="Arial"/>
          <w:b/>
          <w:bCs/>
        </w:rPr>
        <w:t>MP 731</w:t>
      </w:r>
      <w:r w:rsidRPr="00B22C51">
        <w:rPr>
          <w:rFonts w:ascii="Arial" w:hAnsi="Arial" w:cs="Arial"/>
          <w:bCs/>
        </w:rPr>
        <w:t xml:space="preserve"> (use this form if the other parent can’t go to the hearing)</w:t>
      </w:r>
    </w:p>
    <w:p w:rsidR="0091000D" w:rsidRPr="00B22C51" w:rsidRDefault="00922812" w:rsidP="0091000D">
      <w:pPr>
        <w:pStyle w:val="ListParagraph"/>
        <w:tabs>
          <w:tab w:val="left" w:pos="-1440"/>
        </w:tabs>
        <w:ind w:left="1200"/>
        <w:rPr>
          <w:rFonts w:ascii="Arial" w:hAnsi="Arial" w:cs="Arial"/>
          <w:bCs/>
        </w:rPr>
      </w:pPr>
      <w:r w:rsidRPr="00B22C51" w:rsidDel="00922812">
        <w:rPr>
          <w:rFonts w:ascii="Arial" w:hAnsi="Arial" w:cs="Arial"/>
          <w:bCs/>
        </w:rPr>
        <w:t xml:space="preserve"> </w:t>
      </w:r>
    </w:p>
    <w:p w:rsidR="00746196" w:rsidRPr="00B22C51" w:rsidRDefault="00B85156">
      <w:pPr>
        <w:tabs>
          <w:tab w:val="left" w:pos="-1440"/>
        </w:tabs>
        <w:rPr>
          <w:rFonts w:ascii="Arial" w:hAnsi="Arial" w:cs="Arial"/>
          <w:b/>
          <w:bCs/>
        </w:rPr>
      </w:pPr>
      <w:r w:rsidRPr="00B22C51">
        <w:rPr>
          <w:rFonts w:ascii="Arial" w:hAnsi="Arial" w:cs="Arial"/>
          <w:b/>
          <w:bCs/>
        </w:rPr>
        <w:t>STEP FIVE</w:t>
      </w:r>
      <w:r w:rsidR="00746196" w:rsidRPr="00B22C51">
        <w:rPr>
          <w:rFonts w:ascii="Arial" w:hAnsi="Arial" w:cs="Arial"/>
          <w:b/>
          <w:bCs/>
        </w:rPr>
        <w:t>: Attend your final hearing.</w:t>
      </w:r>
    </w:p>
    <w:p w:rsidR="005139A2" w:rsidRPr="00B22C51" w:rsidRDefault="0091000D" w:rsidP="0091000D">
      <w:pPr>
        <w:tabs>
          <w:tab w:val="left" w:pos="-1440"/>
        </w:tabs>
        <w:rPr>
          <w:rFonts w:ascii="Arial" w:hAnsi="Arial" w:cs="Arial"/>
          <w:bCs/>
        </w:rPr>
      </w:pPr>
      <w:r w:rsidRPr="00B22C51">
        <w:rPr>
          <w:rFonts w:ascii="Arial" w:hAnsi="Arial" w:cs="Arial"/>
          <w:bCs/>
        </w:rPr>
        <w:t xml:space="preserve">Attending your hearing is very important. </w:t>
      </w:r>
      <w:r w:rsidR="00B85156" w:rsidRPr="00B22C51">
        <w:rPr>
          <w:rFonts w:ascii="Arial" w:hAnsi="Arial" w:cs="Arial"/>
          <w:bCs/>
        </w:rPr>
        <w:t xml:space="preserve">Both parents should attend the hearing. </w:t>
      </w:r>
      <w:r w:rsidR="005139A2" w:rsidRPr="00B22C51">
        <w:rPr>
          <w:rFonts w:ascii="Arial" w:hAnsi="Arial" w:cs="Arial"/>
          <w:bCs/>
        </w:rPr>
        <w:t xml:space="preserve">If the other parent can’t go to the hearing, the other parent will need to complete and sign form </w:t>
      </w:r>
      <w:r w:rsidR="005139A2" w:rsidRPr="00B22C51">
        <w:rPr>
          <w:rFonts w:ascii="Arial" w:hAnsi="Arial" w:cs="Arial"/>
          <w:b/>
          <w:bCs/>
        </w:rPr>
        <w:t>MP 731</w:t>
      </w:r>
      <w:r w:rsidR="005139A2" w:rsidRPr="00B22C51">
        <w:rPr>
          <w:rFonts w:ascii="Arial" w:hAnsi="Arial" w:cs="Arial"/>
          <w:bCs/>
        </w:rPr>
        <w:t>, Consent to Entry of Parenting Plan.  This form lets the judge enter a parenting plan without the other parent being present at the hearing.</w:t>
      </w:r>
      <w:r w:rsidR="00B85156" w:rsidRPr="00B22C51">
        <w:rPr>
          <w:rFonts w:ascii="Arial" w:hAnsi="Arial" w:cs="Arial"/>
          <w:bCs/>
        </w:rPr>
        <w:t xml:space="preserve"> </w:t>
      </w:r>
    </w:p>
    <w:p w:rsidR="005139A2" w:rsidRPr="00B22C51" w:rsidRDefault="005139A2" w:rsidP="0091000D">
      <w:pPr>
        <w:tabs>
          <w:tab w:val="left" w:pos="-1440"/>
        </w:tabs>
        <w:rPr>
          <w:rFonts w:ascii="Arial" w:hAnsi="Arial" w:cs="Arial"/>
          <w:bCs/>
        </w:rPr>
      </w:pPr>
    </w:p>
    <w:p w:rsidR="0091000D" w:rsidRPr="00B22C51" w:rsidRDefault="0091000D" w:rsidP="0091000D">
      <w:pPr>
        <w:tabs>
          <w:tab w:val="left" w:pos="-1440"/>
        </w:tabs>
        <w:rPr>
          <w:rFonts w:ascii="Arial" w:hAnsi="Arial" w:cs="Arial"/>
          <w:b/>
          <w:bCs/>
        </w:rPr>
      </w:pPr>
      <w:r w:rsidRPr="00B22C51">
        <w:rPr>
          <w:rFonts w:ascii="Arial" w:hAnsi="Arial" w:cs="Arial"/>
          <w:bCs/>
        </w:rPr>
        <w:t xml:space="preserve">The </w:t>
      </w:r>
      <w:r w:rsidR="00A2223E" w:rsidRPr="00B22C51">
        <w:rPr>
          <w:rFonts w:ascii="Arial" w:hAnsi="Arial" w:cs="Arial"/>
          <w:bCs/>
        </w:rPr>
        <w:t>J</w:t>
      </w:r>
      <w:r w:rsidRPr="00B22C51">
        <w:rPr>
          <w:rFonts w:ascii="Arial" w:hAnsi="Arial" w:cs="Arial"/>
          <w:bCs/>
        </w:rPr>
        <w:t>udge will ask you questions</w:t>
      </w:r>
      <w:r w:rsidR="00EE28F4" w:rsidRPr="00B22C51">
        <w:rPr>
          <w:rFonts w:ascii="Arial" w:hAnsi="Arial" w:cs="Arial"/>
          <w:bCs/>
        </w:rPr>
        <w:t xml:space="preserve"> about your</w:t>
      </w:r>
      <w:r w:rsidR="00922812" w:rsidRPr="00B22C51">
        <w:rPr>
          <w:rFonts w:ascii="Arial" w:hAnsi="Arial" w:cs="Arial"/>
          <w:bCs/>
        </w:rPr>
        <w:t xml:space="preserve"> parenting plan and</w:t>
      </w:r>
      <w:r w:rsidR="00EE28F4" w:rsidRPr="00B22C51">
        <w:rPr>
          <w:rFonts w:ascii="Arial" w:hAnsi="Arial" w:cs="Arial"/>
          <w:bCs/>
        </w:rPr>
        <w:t xml:space="preserve"> your children</w:t>
      </w:r>
      <w:r w:rsidRPr="00B22C51">
        <w:rPr>
          <w:rFonts w:ascii="Arial" w:hAnsi="Arial" w:cs="Arial"/>
          <w:bCs/>
        </w:rPr>
        <w:t xml:space="preserve">. This is the time for the </w:t>
      </w:r>
      <w:r w:rsidR="00A2223E" w:rsidRPr="00B22C51">
        <w:rPr>
          <w:rFonts w:ascii="Arial" w:hAnsi="Arial" w:cs="Arial"/>
          <w:bCs/>
        </w:rPr>
        <w:t>J</w:t>
      </w:r>
      <w:r w:rsidRPr="00B22C51">
        <w:rPr>
          <w:rFonts w:ascii="Arial" w:hAnsi="Arial" w:cs="Arial"/>
          <w:bCs/>
        </w:rPr>
        <w:t>udge to make</w:t>
      </w:r>
      <w:r w:rsidR="006F7831" w:rsidRPr="00B22C51">
        <w:rPr>
          <w:rFonts w:ascii="Arial" w:hAnsi="Arial" w:cs="Arial"/>
          <w:bCs/>
        </w:rPr>
        <w:t xml:space="preserve"> a</w:t>
      </w:r>
      <w:r w:rsidRPr="00B22C51">
        <w:rPr>
          <w:rFonts w:ascii="Arial" w:hAnsi="Arial" w:cs="Arial"/>
          <w:bCs/>
        </w:rPr>
        <w:t xml:space="preserve"> decision on </w:t>
      </w:r>
      <w:r w:rsidR="008A45A3" w:rsidRPr="00B22C51">
        <w:rPr>
          <w:rFonts w:ascii="Arial" w:hAnsi="Arial" w:cs="Arial"/>
          <w:bCs/>
        </w:rPr>
        <w:t xml:space="preserve">your </w:t>
      </w:r>
      <w:r w:rsidRPr="00B22C51">
        <w:rPr>
          <w:rFonts w:ascii="Arial" w:hAnsi="Arial" w:cs="Arial"/>
          <w:bCs/>
        </w:rPr>
        <w:t xml:space="preserve">parenting plan. After the </w:t>
      </w:r>
      <w:r w:rsidR="00A2223E" w:rsidRPr="00B22C51">
        <w:rPr>
          <w:rFonts w:ascii="Arial" w:hAnsi="Arial" w:cs="Arial"/>
          <w:bCs/>
        </w:rPr>
        <w:t>J</w:t>
      </w:r>
      <w:r w:rsidRPr="00B22C51">
        <w:rPr>
          <w:rFonts w:ascii="Arial" w:hAnsi="Arial" w:cs="Arial"/>
          <w:bCs/>
        </w:rPr>
        <w:t xml:space="preserve">udge has made a decision, the Judge will sign </w:t>
      </w:r>
      <w:r w:rsidR="00922812" w:rsidRPr="00B22C51">
        <w:rPr>
          <w:rFonts w:ascii="Arial" w:hAnsi="Arial" w:cs="Arial"/>
          <w:bCs/>
        </w:rPr>
        <w:t xml:space="preserve">the </w:t>
      </w:r>
      <w:r w:rsidR="00EE28F4" w:rsidRPr="00B22C51">
        <w:rPr>
          <w:rFonts w:ascii="Arial" w:hAnsi="Arial" w:cs="Arial"/>
          <w:bCs/>
        </w:rPr>
        <w:t>P</w:t>
      </w:r>
      <w:r w:rsidRPr="00B22C51">
        <w:rPr>
          <w:rFonts w:ascii="Arial" w:hAnsi="Arial" w:cs="Arial"/>
          <w:bCs/>
        </w:rPr>
        <w:t>aren</w:t>
      </w:r>
      <w:r w:rsidR="00EE28F4" w:rsidRPr="00B22C51">
        <w:rPr>
          <w:rFonts w:ascii="Arial" w:hAnsi="Arial" w:cs="Arial"/>
          <w:bCs/>
        </w:rPr>
        <w:t>ting P</w:t>
      </w:r>
      <w:r w:rsidRPr="00B22C51">
        <w:rPr>
          <w:rFonts w:ascii="Arial" w:hAnsi="Arial" w:cs="Arial"/>
          <w:bCs/>
        </w:rPr>
        <w:t>lan</w:t>
      </w:r>
      <w:r w:rsidR="00C55B91" w:rsidRPr="00B22C51">
        <w:rPr>
          <w:rFonts w:ascii="Arial" w:hAnsi="Arial" w:cs="Arial"/>
          <w:bCs/>
        </w:rPr>
        <w:t xml:space="preserve"> </w:t>
      </w:r>
      <w:bookmarkStart w:id="0" w:name="_GoBack"/>
      <w:bookmarkEnd w:id="0"/>
      <w:r w:rsidR="00EE28F4" w:rsidRPr="00B22C51">
        <w:rPr>
          <w:rFonts w:ascii="Arial" w:hAnsi="Arial" w:cs="Arial"/>
          <w:b/>
          <w:bCs/>
        </w:rPr>
        <w:t>MP 300</w:t>
      </w:r>
      <w:r w:rsidR="00EE28F4" w:rsidRPr="00B22C51">
        <w:rPr>
          <w:rFonts w:ascii="Arial" w:hAnsi="Arial" w:cs="Arial"/>
          <w:bCs/>
        </w:rPr>
        <w:t xml:space="preserve"> that the Court considers fair and in the best interest of your children. </w:t>
      </w:r>
      <w:r w:rsidR="008A45A3" w:rsidRPr="00B22C51">
        <w:rPr>
          <w:rFonts w:ascii="Arial" w:hAnsi="Arial" w:cs="Arial"/>
          <w:bCs/>
        </w:rPr>
        <w:t xml:space="preserve">You should take a copy of </w:t>
      </w:r>
      <w:r w:rsidR="008A45A3" w:rsidRPr="00B22C51">
        <w:rPr>
          <w:rFonts w:ascii="Arial" w:hAnsi="Arial" w:cs="Arial"/>
          <w:b/>
          <w:bCs/>
        </w:rPr>
        <w:t>MP 300</w:t>
      </w:r>
      <w:r w:rsidR="008A45A3" w:rsidRPr="00B22C51">
        <w:rPr>
          <w:rFonts w:ascii="Arial" w:hAnsi="Arial" w:cs="Arial"/>
          <w:bCs/>
        </w:rPr>
        <w:t xml:space="preserve"> with you to your hearing that you have filled out for the judge.  </w:t>
      </w:r>
    </w:p>
    <w:p w:rsidR="00EE28F4" w:rsidRPr="00B22C51" w:rsidRDefault="00EE28F4" w:rsidP="00EE28F4">
      <w:pPr>
        <w:tabs>
          <w:tab w:val="left" w:pos="-1440"/>
        </w:tabs>
        <w:rPr>
          <w:rFonts w:ascii="Arial" w:hAnsi="Arial" w:cs="Arial"/>
          <w:bCs/>
        </w:rPr>
      </w:pPr>
    </w:p>
    <w:p w:rsidR="00986BF3" w:rsidRDefault="007B613F">
      <w:pPr>
        <w:tabs>
          <w:tab w:val="left" w:pos="-1440"/>
        </w:tabs>
        <w:rPr>
          <w:rFonts w:ascii="Comic Sans MS" w:hAnsi="Comic Sans MS" w:cs="Comic Sans MS"/>
          <w:sz w:val="40"/>
          <w:szCs w:val="40"/>
        </w:rPr>
        <w:sectPr w:rsidR="00986BF3" w:rsidSect="00EE7416">
          <w:footerReference w:type="default" r:id="rId16"/>
          <w:type w:val="continuous"/>
          <w:pgSz w:w="12240" w:h="15840"/>
          <w:pgMar w:top="1350" w:right="1440" w:bottom="1440" w:left="1440" w:header="1350" w:footer="720" w:gutter="0"/>
          <w:cols w:space="720"/>
          <w:noEndnote/>
          <w:docGrid w:linePitch="326"/>
        </w:sectPr>
      </w:pPr>
      <w:r w:rsidRPr="00B22C51">
        <w:rPr>
          <w:rFonts w:ascii="Arial" w:hAnsi="Arial" w:cs="Arial"/>
          <w:bCs/>
        </w:rPr>
        <w:t>Keep your copy</w:t>
      </w:r>
      <w:r w:rsidR="00EE28F4" w:rsidRPr="00B22C51">
        <w:rPr>
          <w:rFonts w:ascii="Arial" w:hAnsi="Arial" w:cs="Arial"/>
          <w:bCs/>
        </w:rPr>
        <w:t xml:space="preserve"> of</w:t>
      </w:r>
      <w:r w:rsidR="00922812" w:rsidRPr="00B22C51">
        <w:rPr>
          <w:rFonts w:ascii="Arial" w:hAnsi="Arial" w:cs="Arial"/>
          <w:bCs/>
        </w:rPr>
        <w:t xml:space="preserve"> the final</w:t>
      </w:r>
      <w:r w:rsidR="008A45A3" w:rsidRPr="00B22C51">
        <w:rPr>
          <w:rFonts w:ascii="Arial" w:hAnsi="Arial" w:cs="Arial"/>
          <w:bCs/>
        </w:rPr>
        <w:t xml:space="preserve">, court ordered, </w:t>
      </w:r>
      <w:r w:rsidR="00922812" w:rsidRPr="00B22C51">
        <w:rPr>
          <w:rFonts w:ascii="Arial" w:hAnsi="Arial" w:cs="Arial"/>
          <w:bCs/>
        </w:rPr>
        <w:t>parenting plan</w:t>
      </w:r>
      <w:r w:rsidRPr="00B22C51">
        <w:rPr>
          <w:rFonts w:ascii="Arial" w:hAnsi="Arial" w:cs="Arial"/>
          <w:bCs/>
        </w:rPr>
        <w:t xml:space="preserve"> in a safe place. </w:t>
      </w:r>
      <w:r w:rsidR="00922812" w:rsidRPr="00B22C51">
        <w:rPr>
          <w:rFonts w:ascii="Arial" w:hAnsi="Arial" w:cs="Arial"/>
          <w:bCs/>
        </w:rPr>
        <w:t>As needed</w:t>
      </w:r>
      <w:r w:rsidR="008A45A3" w:rsidRPr="00B22C51">
        <w:rPr>
          <w:rFonts w:ascii="Arial" w:hAnsi="Arial" w:cs="Arial"/>
          <w:bCs/>
        </w:rPr>
        <w:t>,</w:t>
      </w:r>
      <w:r w:rsidR="00922812" w:rsidRPr="00B22C51">
        <w:rPr>
          <w:rFonts w:ascii="Arial" w:hAnsi="Arial" w:cs="Arial"/>
          <w:bCs/>
        </w:rPr>
        <w:t xml:space="preserve"> you can</w:t>
      </w:r>
      <w:r w:rsidR="00C55B91" w:rsidRPr="00B22C51">
        <w:rPr>
          <w:rFonts w:ascii="Arial" w:hAnsi="Arial" w:cs="Arial"/>
          <w:bCs/>
        </w:rPr>
        <w:t xml:space="preserve"> </w:t>
      </w:r>
      <w:r w:rsidRPr="00B22C51">
        <w:rPr>
          <w:rFonts w:ascii="Arial" w:hAnsi="Arial" w:cs="Arial"/>
          <w:bCs/>
        </w:rPr>
        <w:t>make</w:t>
      </w:r>
      <w:r w:rsidR="00EE28F4" w:rsidRPr="00B22C51">
        <w:rPr>
          <w:rFonts w:ascii="Arial" w:hAnsi="Arial" w:cs="Arial"/>
          <w:bCs/>
        </w:rPr>
        <w:t xml:space="preserve"> </w:t>
      </w:r>
      <w:r w:rsidR="00C55B91" w:rsidRPr="00B22C51">
        <w:rPr>
          <w:rFonts w:ascii="Arial" w:hAnsi="Arial" w:cs="Arial"/>
          <w:bCs/>
        </w:rPr>
        <w:t>copies</w:t>
      </w:r>
      <w:r w:rsidR="00EE28F4" w:rsidRPr="00B22C51">
        <w:rPr>
          <w:rFonts w:ascii="Arial" w:hAnsi="Arial" w:cs="Arial"/>
          <w:bCs/>
        </w:rPr>
        <w:t xml:space="preserve"> of your </w:t>
      </w:r>
      <w:r w:rsidR="008A45A3" w:rsidRPr="00B22C51">
        <w:rPr>
          <w:rFonts w:ascii="Arial" w:hAnsi="Arial" w:cs="Arial"/>
          <w:bCs/>
        </w:rPr>
        <w:t>final Parenting Plan</w:t>
      </w:r>
      <w:r w:rsidR="00EE28F4" w:rsidRPr="00B22C51">
        <w:rPr>
          <w:rFonts w:ascii="Arial" w:hAnsi="Arial" w:cs="Arial"/>
          <w:bCs/>
        </w:rPr>
        <w:t xml:space="preserve"> </w:t>
      </w:r>
      <w:r w:rsidRPr="00B22C51">
        <w:rPr>
          <w:rFonts w:ascii="Arial" w:hAnsi="Arial" w:cs="Arial"/>
          <w:bCs/>
        </w:rPr>
        <w:t xml:space="preserve">for </w:t>
      </w:r>
      <w:r w:rsidR="00EE28F4" w:rsidRPr="00B22C51">
        <w:rPr>
          <w:rFonts w:ascii="Arial" w:hAnsi="Arial" w:cs="Arial"/>
          <w:bCs/>
        </w:rPr>
        <w:t>day care providers, school</w:t>
      </w:r>
      <w:r w:rsidRPr="00B22C51">
        <w:rPr>
          <w:rFonts w:ascii="Arial" w:hAnsi="Arial" w:cs="Arial"/>
          <w:bCs/>
        </w:rPr>
        <w:t>s</w:t>
      </w:r>
      <w:r w:rsidR="00B22C51" w:rsidRPr="00B22C51">
        <w:rPr>
          <w:rFonts w:ascii="Arial" w:hAnsi="Arial" w:cs="Arial"/>
          <w:bCs/>
        </w:rPr>
        <w:t>, and law enforcement.</w:t>
      </w:r>
    </w:p>
    <w:p w:rsidR="00986BF3" w:rsidRPr="00E47A5C" w:rsidRDefault="00986BF3" w:rsidP="00847018">
      <w:pPr>
        <w:pStyle w:val="1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986BF3" w:rsidRPr="00E47A5C" w:rsidSect="00986BF3">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2D" w:rsidRDefault="00B07A2D" w:rsidP="00986BF3">
      <w:r>
        <w:separator/>
      </w:r>
    </w:p>
  </w:endnote>
  <w:endnote w:type="continuationSeparator" w:id="0">
    <w:p w:rsidR="00B07A2D" w:rsidRDefault="00B07A2D" w:rsidP="009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4841617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692988" w:rsidRPr="00EE7416" w:rsidRDefault="00692988">
            <w:pPr>
              <w:pStyle w:val="Footer"/>
              <w:jc w:val="right"/>
              <w:rPr>
                <w:rFonts w:ascii="Arial" w:hAnsi="Arial" w:cs="Arial"/>
              </w:rPr>
            </w:pPr>
            <w:r w:rsidRPr="00EE7416">
              <w:rPr>
                <w:rFonts w:ascii="Arial" w:hAnsi="Arial" w:cs="Arial"/>
              </w:rPr>
              <w:t xml:space="preserve">Page </w:t>
            </w:r>
            <w:r w:rsidR="00C343AF" w:rsidRPr="00EE7416">
              <w:rPr>
                <w:rFonts w:ascii="Arial" w:hAnsi="Arial" w:cs="Arial"/>
                <w:b/>
                <w:bCs/>
              </w:rPr>
              <w:fldChar w:fldCharType="begin"/>
            </w:r>
            <w:r w:rsidRPr="00EE7416">
              <w:rPr>
                <w:rFonts w:ascii="Arial" w:hAnsi="Arial" w:cs="Arial"/>
                <w:b/>
                <w:bCs/>
              </w:rPr>
              <w:instrText xml:space="preserve"> PAGE </w:instrText>
            </w:r>
            <w:r w:rsidR="00C343AF" w:rsidRPr="00EE7416">
              <w:rPr>
                <w:rFonts w:ascii="Arial" w:hAnsi="Arial" w:cs="Arial"/>
                <w:b/>
                <w:bCs/>
              </w:rPr>
              <w:fldChar w:fldCharType="separate"/>
            </w:r>
            <w:r w:rsidR="001B1D7F">
              <w:rPr>
                <w:rFonts w:ascii="Arial" w:hAnsi="Arial" w:cs="Arial"/>
                <w:b/>
                <w:bCs/>
                <w:noProof/>
              </w:rPr>
              <w:t>3</w:t>
            </w:r>
            <w:r w:rsidR="00C343AF" w:rsidRPr="00EE7416">
              <w:rPr>
                <w:rFonts w:ascii="Arial" w:hAnsi="Arial" w:cs="Arial"/>
                <w:b/>
                <w:bCs/>
              </w:rPr>
              <w:fldChar w:fldCharType="end"/>
            </w:r>
            <w:r w:rsidRPr="00EE7416">
              <w:rPr>
                <w:rFonts w:ascii="Arial" w:hAnsi="Arial" w:cs="Arial"/>
              </w:rPr>
              <w:t xml:space="preserve"> of </w:t>
            </w:r>
            <w:r w:rsidR="00C343AF" w:rsidRPr="00EE7416">
              <w:rPr>
                <w:rFonts w:ascii="Arial" w:hAnsi="Arial" w:cs="Arial"/>
                <w:b/>
                <w:bCs/>
              </w:rPr>
              <w:fldChar w:fldCharType="begin"/>
            </w:r>
            <w:r w:rsidRPr="00EE7416">
              <w:rPr>
                <w:rFonts w:ascii="Arial" w:hAnsi="Arial" w:cs="Arial"/>
                <w:b/>
                <w:bCs/>
              </w:rPr>
              <w:instrText xml:space="preserve"> NUMPAGES  </w:instrText>
            </w:r>
            <w:r w:rsidR="00C343AF" w:rsidRPr="00EE7416">
              <w:rPr>
                <w:rFonts w:ascii="Arial" w:hAnsi="Arial" w:cs="Arial"/>
                <w:b/>
                <w:bCs/>
              </w:rPr>
              <w:fldChar w:fldCharType="separate"/>
            </w:r>
            <w:r w:rsidR="001B1D7F">
              <w:rPr>
                <w:rFonts w:ascii="Arial" w:hAnsi="Arial" w:cs="Arial"/>
                <w:b/>
                <w:bCs/>
                <w:noProof/>
              </w:rPr>
              <w:t>3</w:t>
            </w:r>
            <w:r w:rsidR="00C343AF" w:rsidRPr="00EE7416">
              <w:rPr>
                <w:rFonts w:ascii="Arial" w:hAnsi="Arial" w:cs="Arial"/>
                <w:b/>
                <w:bCs/>
              </w:rPr>
              <w:fldChar w:fldCharType="end"/>
            </w:r>
          </w:p>
        </w:sdtContent>
      </w:sdt>
    </w:sdtContent>
  </w:sdt>
  <w:p w:rsidR="00692988" w:rsidRPr="0041295C" w:rsidRDefault="00692988" w:rsidP="0041295C">
    <w:pPr>
      <w:pStyle w:val="Footer"/>
      <w:ind w:right="2448"/>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2D" w:rsidRDefault="00B07A2D" w:rsidP="00986BF3">
      <w:r>
        <w:separator/>
      </w:r>
    </w:p>
  </w:footnote>
  <w:footnote w:type="continuationSeparator" w:id="0">
    <w:p w:rsidR="00B07A2D" w:rsidRDefault="00B07A2D" w:rsidP="0098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C4415"/>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45B71AA"/>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FD2971"/>
    <w:multiLevelType w:val="hybridMultilevel"/>
    <w:tmpl w:val="E1C294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8F06CB"/>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56C75640"/>
    <w:multiLevelType w:val="hybridMultilevel"/>
    <w:tmpl w:val="8ABEFC54"/>
    <w:lvl w:ilvl="0" w:tplc="E7DA49D8">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5B731B84"/>
    <w:multiLevelType w:val="multilevel"/>
    <w:tmpl w:val="C2EEBDF4"/>
    <w:lvl w:ilvl="0">
      <w:start w:val="3"/>
      <w:numFmt w:val="decimal"/>
      <w:lvlText w:val="%1."/>
      <w:lvlJc w:val="left"/>
      <w:pPr>
        <w:ind w:left="720" w:firstLine="0"/>
      </w:pPr>
      <w:rPr>
        <w:rFonts w:hint="default"/>
        <w:b w:val="0"/>
      </w:rPr>
    </w:lvl>
    <w:lvl w:ilvl="1">
      <w:start w:val="1"/>
      <w:numFmt w:val="decimal"/>
      <w:lvlText w:val="%2."/>
      <w:lvlJc w:val="left"/>
      <w:pPr>
        <w:ind w:left="720" w:firstLine="0"/>
      </w:pPr>
      <w:rPr>
        <w:rFonts w:hint="default"/>
      </w:rPr>
    </w:lvl>
    <w:lvl w:ilvl="2">
      <w:start w:val="1"/>
      <w:numFmt w:val="decimal"/>
      <w:lvlText w:val="%3."/>
      <w:lvlJc w:val="left"/>
      <w:pPr>
        <w:ind w:left="720" w:firstLine="0"/>
      </w:pPr>
      <w:rPr>
        <w:rFonts w:hint="default"/>
      </w:rPr>
    </w:lvl>
    <w:lvl w:ilvl="3">
      <w:start w:val="1"/>
      <w:numFmt w:val="decimal"/>
      <w:lvlText w:val="%4."/>
      <w:lvlJc w:val="left"/>
      <w:pPr>
        <w:ind w:left="720" w:firstLine="0"/>
      </w:pPr>
      <w:rPr>
        <w:rFonts w:hint="default"/>
      </w:rPr>
    </w:lvl>
    <w:lvl w:ilvl="4">
      <w:start w:val="1"/>
      <w:numFmt w:val="decimal"/>
      <w:lvlText w:val="%5."/>
      <w:lvlJc w:val="left"/>
      <w:pPr>
        <w:ind w:left="720" w:firstLine="0"/>
      </w:pPr>
      <w:rPr>
        <w:rFonts w:hint="default"/>
      </w:rPr>
    </w:lvl>
    <w:lvl w:ilvl="5">
      <w:start w:val="1"/>
      <w:numFmt w:val="decimal"/>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decimal"/>
      <w:lvlText w:val="%8."/>
      <w:lvlJc w:val="left"/>
      <w:pPr>
        <w:ind w:left="720" w:firstLine="0"/>
      </w:pPr>
      <w:rPr>
        <w:rFonts w:hint="default"/>
      </w:rPr>
    </w:lvl>
    <w:lvl w:ilvl="8">
      <w:numFmt w:val="decimal"/>
      <w:lvlText w:val=""/>
      <w:lvlJc w:val="left"/>
      <w:pPr>
        <w:ind w:left="720" w:firstLine="0"/>
      </w:pPr>
      <w:rPr>
        <w:rFonts w:hint="default"/>
      </w:rPr>
    </w:lvl>
  </w:abstractNum>
  <w:abstractNum w:abstractNumId="30" w15:restartNumberingAfterBreak="0">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6"/>
  </w:num>
  <w:num w:numId="16">
    <w:abstractNumId w:val="24"/>
  </w:num>
  <w:num w:numId="17">
    <w:abstractNumId w:val="12"/>
  </w:num>
  <w:num w:numId="18">
    <w:abstractNumId w:val="19"/>
  </w:num>
  <w:num w:numId="19">
    <w:abstractNumId w:val="23"/>
  </w:num>
  <w:num w:numId="20">
    <w:abstractNumId w:val="17"/>
  </w:num>
  <w:num w:numId="21">
    <w:abstractNumId w:val="22"/>
  </w:num>
  <w:num w:numId="22">
    <w:abstractNumId w:val="20"/>
  </w:num>
  <w:num w:numId="23">
    <w:abstractNumId w:val="27"/>
  </w:num>
  <w:num w:numId="24">
    <w:abstractNumId w:val="10"/>
  </w:num>
  <w:num w:numId="25">
    <w:abstractNumId w:val="28"/>
  </w:num>
  <w:num w:numId="26">
    <w:abstractNumId w:val="11"/>
  </w:num>
  <w:num w:numId="27">
    <w:abstractNumId w:val="32"/>
  </w:num>
  <w:num w:numId="28">
    <w:abstractNumId w:val="33"/>
  </w:num>
  <w:num w:numId="29">
    <w:abstractNumId w:val="14"/>
  </w:num>
  <w:num w:numId="30">
    <w:abstractNumId w:val="34"/>
  </w:num>
  <w:num w:numId="31">
    <w:abstractNumId w:val="30"/>
  </w:num>
  <w:num w:numId="32">
    <w:abstractNumId w:val="25"/>
  </w:num>
  <w:num w:numId="33">
    <w:abstractNumId w:val="31"/>
  </w:num>
  <w:num w:numId="34">
    <w:abstractNumId w:val="21"/>
  </w:num>
  <w:num w:numId="35">
    <w:abstractNumId w:val="18"/>
  </w:num>
  <w:num w:numId="36">
    <w:abstractNumId w:val="13"/>
  </w:num>
  <w:num w:numId="37">
    <w:abstractNumId w:val="26"/>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F3"/>
    <w:rsid w:val="00030B89"/>
    <w:rsid w:val="000525C7"/>
    <w:rsid w:val="00056514"/>
    <w:rsid w:val="00060691"/>
    <w:rsid w:val="00063E63"/>
    <w:rsid w:val="000976E0"/>
    <w:rsid w:val="000B7666"/>
    <w:rsid w:val="00105763"/>
    <w:rsid w:val="0015629A"/>
    <w:rsid w:val="00166289"/>
    <w:rsid w:val="001B06C9"/>
    <w:rsid w:val="001B1D7F"/>
    <w:rsid w:val="001B231A"/>
    <w:rsid w:val="001D246B"/>
    <w:rsid w:val="001F646B"/>
    <w:rsid w:val="00204044"/>
    <w:rsid w:val="00270F7B"/>
    <w:rsid w:val="00330C41"/>
    <w:rsid w:val="0034461B"/>
    <w:rsid w:val="003B0335"/>
    <w:rsid w:val="003D5DAD"/>
    <w:rsid w:val="0041116B"/>
    <w:rsid w:val="0041295C"/>
    <w:rsid w:val="0049743E"/>
    <w:rsid w:val="004D27E2"/>
    <w:rsid w:val="004F1A60"/>
    <w:rsid w:val="005139A2"/>
    <w:rsid w:val="00590960"/>
    <w:rsid w:val="005A1C57"/>
    <w:rsid w:val="005F7F30"/>
    <w:rsid w:val="00604EA8"/>
    <w:rsid w:val="00647463"/>
    <w:rsid w:val="00655187"/>
    <w:rsid w:val="00692988"/>
    <w:rsid w:val="006A480F"/>
    <w:rsid w:val="006C6F6A"/>
    <w:rsid w:val="006F5E5B"/>
    <w:rsid w:val="006F7831"/>
    <w:rsid w:val="00746196"/>
    <w:rsid w:val="00752FC2"/>
    <w:rsid w:val="00767A1D"/>
    <w:rsid w:val="0077205F"/>
    <w:rsid w:val="00782658"/>
    <w:rsid w:val="007A1C21"/>
    <w:rsid w:val="007B20E8"/>
    <w:rsid w:val="007B613F"/>
    <w:rsid w:val="007C651B"/>
    <w:rsid w:val="007D0843"/>
    <w:rsid w:val="007D55EA"/>
    <w:rsid w:val="008260F5"/>
    <w:rsid w:val="00847018"/>
    <w:rsid w:val="00865874"/>
    <w:rsid w:val="00885019"/>
    <w:rsid w:val="008934E2"/>
    <w:rsid w:val="008A45A3"/>
    <w:rsid w:val="008A629C"/>
    <w:rsid w:val="008F1338"/>
    <w:rsid w:val="008F4A92"/>
    <w:rsid w:val="008F6B2F"/>
    <w:rsid w:val="008F7C01"/>
    <w:rsid w:val="0091000D"/>
    <w:rsid w:val="00922812"/>
    <w:rsid w:val="00927550"/>
    <w:rsid w:val="00986BF3"/>
    <w:rsid w:val="00A008CA"/>
    <w:rsid w:val="00A2223E"/>
    <w:rsid w:val="00A30F71"/>
    <w:rsid w:val="00A473C9"/>
    <w:rsid w:val="00AA1E2D"/>
    <w:rsid w:val="00AA68F7"/>
    <w:rsid w:val="00AE7CE7"/>
    <w:rsid w:val="00B03C46"/>
    <w:rsid w:val="00B07A2D"/>
    <w:rsid w:val="00B22C51"/>
    <w:rsid w:val="00B821FA"/>
    <w:rsid w:val="00B85156"/>
    <w:rsid w:val="00B9707A"/>
    <w:rsid w:val="00BB1397"/>
    <w:rsid w:val="00BB26C9"/>
    <w:rsid w:val="00BC5E10"/>
    <w:rsid w:val="00C16A34"/>
    <w:rsid w:val="00C343AF"/>
    <w:rsid w:val="00C55B91"/>
    <w:rsid w:val="00C57F29"/>
    <w:rsid w:val="00C7257C"/>
    <w:rsid w:val="00C765F5"/>
    <w:rsid w:val="00C92A3E"/>
    <w:rsid w:val="00CA5A38"/>
    <w:rsid w:val="00CD520E"/>
    <w:rsid w:val="00CD776A"/>
    <w:rsid w:val="00CE0941"/>
    <w:rsid w:val="00CF65D5"/>
    <w:rsid w:val="00D04956"/>
    <w:rsid w:val="00D12635"/>
    <w:rsid w:val="00D158A9"/>
    <w:rsid w:val="00D2108D"/>
    <w:rsid w:val="00D50030"/>
    <w:rsid w:val="00DC6F88"/>
    <w:rsid w:val="00DE2C3D"/>
    <w:rsid w:val="00E445FC"/>
    <w:rsid w:val="00E47A5C"/>
    <w:rsid w:val="00EE28F4"/>
    <w:rsid w:val="00EE7416"/>
    <w:rsid w:val="00F03437"/>
    <w:rsid w:val="00F44AE1"/>
    <w:rsid w:val="00F54BEA"/>
    <w:rsid w:val="00F739CF"/>
    <w:rsid w:val="00F80457"/>
    <w:rsid w:val="00FC041B"/>
    <w:rsid w:val="00FF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E6EF8"/>
  <w15:docId w15:val="{23382830-853F-4C8E-BF30-1ADA70BE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naLawHelp.org" TargetMode="External"/><Relationship Id="rId13" Type="http://schemas.openxmlformats.org/officeDocument/2006/relationships/hyperlink" Target="https://courts.mt.gov/portals/113/library/forms/end_marriage/introduction_to_family_Law.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mt.gov" TargetMode="External"/><Relationship Id="rId12" Type="http://schemas.openxmlformats.org/officeDocument/2006/relationships/hyperlink" Target="http://www.montanaba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lsa.org" TargetMode="External"/><Relationship Id="rId5" Type="http://schemas.openxmlformats.org/officeDocument/2006/relationships/footnotes" Target="footnotes.xml"/><Relationship Id="rId15" Type="http://schemas.openxmlformats.org/officeDocument/2006/relationships/hyperlink" Target="http://www.MontanaLawHelp.org" TargetMode="External"/><Relationship Id="rId10" Type="http://schemas.openxmlformats.org/officeDocument/2006/relationships/hyperlink" Target="http://www.montanalawhelp.org" TargetMode="External"/><Relationship Id="rId4" Type="http://schemas.openxmlformats.org/officeDocument/2006/relationships/webSettings" Target="webSettings.xml"/><Relationship Id="rId9" Type="http://schemas.openxmlformats.org/officeDocument/2006/relationships/hyperlink" Target="http://www.courts.mt.gov/selfhelp" TargetMode="External"/><Relationship Id="rId14" Type="http://schemas.openxmlformats.org/officeDocument/2006/relationships/hyperlink" Target="http://www.court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7190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dc:creator>
  <cp:lastModifiedBy>Harris, Nolan</cp:lastModifiedBy>
  <cp:revision>6</cp:revision>
  <cp:lastPrinted>2016-03-31T02:04:00Z</cp:lastPrinted>
  <dcterms:created xsi:type="dcterms:W3CDTF">2017-08-24T15:27:00Z</dcterms:created>
  <dcterms:modified xsi:type="dcterms:W3CDTF">2017-11-06T18:44:00Z</dcterms:modified>
</cp:coreProperties>
</file>