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3EA1" w14:textId="77777777" w:rsidR="00532EF6" w:rsidRDefault="00532EF6" w:rsidP="00356A27">
      <w:pPr>
        <w:jc w:val="center"/>
        <w:rPr>
          <w:b/>
          <w:bCs/>
        </w:rPr>
      </w:pPr>
    </w:p>
    <w:p w14:paraId="3D283383" w14:textId="77777777" w:rsidR="00532EF6" w:rsidRDefault="00532EF6" w:rsidP="00356A27">
      <w:pPr>
        <w:jc w:val="center"/>
        <w:rPr>
          <w:b/>
          <w:bCs/>
        </w:rPr>
      </w:pPr>
    </w:p>
    <w:p w14:paraId="60F2E870" w14:textId="77777777" w:rsidR="00532EF6" w:rsidRDefault="00532EF6" w:rsidP="00356A27">
      <w:pPr>
        <w:jc w:val="center"/>
        <w:rPr>
          <w:b/>
          <w:bCs/>
        </w:rPr>
      </w:pPr>
    </w:p>
    <w:p w14:paraId="501D818B" w14:textId="77777777" w:rsidR="00532EF6" w:rsidRDefault="00532EF6" w:rsidP="00356A27">
      <w:pPr>
        <w:jc w:val="center"/>
        <w:rPr>
          <w:b/>
          <w:bCs/>
        </w:rPr>
      </w:pPr>
    </w:p>
    <w:p w14:paraId="4D69C71A" w14:textId="77777777" w:rsidR="00532EF6" w:rsidRDefault="00532EF6" w:rsidP="00356A27">
      <w:pPr>
        <w:jc w:val="center"/>
        <w:rPr>
          <w:b/>
          <w:bCs/>
        </w:rPr>
      </w:pPr>
    </w:p>
    <w:p w14:paraId="66983C5C" w14:textId="77777777" w:rsidR="00532EF6" w:rsidRDefault="00532EF6" w:rsidP="00356A27">
      <w:pPr>
        <w:jc w:val="center"/>
        <w:rPr>
          <w:b/>
          <w:bCs/>
        </w:rPr>
      </w:pPr>
    </w:p>
    <w:p w14:paraId="0FA519FB" w14:textId="77777777" w:rsidR="00532EF6" w:rsidRDefault="00532EF6" w:rsidP="00356A27">
      <w:pPr>
        <w:jc w:val="center"/>
        <w:rPr>
          <w:b/>
          <w:bCs/>
        </w:rPr>
      </w:pPr>
    </w:p>
    <w:p w14:paraId="5D2735C4" w14:textId="77777777" w:rsidR="00532EF6" w:rsidRDefault="00532EF6" w:rsidP="00356A27">
      <w:pPr>
        <w:jc w:val="center"/>
        <w:rPr>
          <w:b/>
          <w:bCs/>
        </w:rPr>
      </w:pPr>
    </w:p>
    <w:p w14:paraId="60452E77" w14:textId="77777777" w:rsidR="007360C5" w:rsidRDefault="007360C5" w:rsidP="00356A27">
      <w:pPr>
        <w:jc w:val="center"/>
        <w:rPr>
          <w:b/>
          <w:bCs/>
        </w:rPr>
      </w:pPr>
    </w:p>
    <w:p w14:paraId="0FD409EE" w14:textId="30483508" w:rsidR="00824185" w:rsidRDefault="00356A27" w:rsidP="00356A27">
      <w:pPr>
        <w:jc w:val="center"/>
        <w:rPr>
          <w:b/>
          <w:bCs/>
        </w:rPr>
      </w:pPr>
      <w:r>
        <w:rPr>
          <w:b/>
          <w:bCs/>
        </w:rPr>
        <w:t>MONTANA ____________</w:t>
      </w:r>
      <w:r w:rsidR="00824185" w:rsidRPr="00550B81">
        <w:rPr>
          <w:b/>
          <w:bCs/>
        </w:rPr>
        <w:t xml:space="preserve"> JUDICIAL DISTRICT COURT</w:t>
      </w:r>
      <w:r w:rsidR="00A73ACD">
        <w:rPr>
          <w:b/>
          <w:bCs/>
        </w:rPr>
        <w:t>,</w:t>
      </w:r>
      <w:r>
        <w:rPr>
          <w:b/>
          <w:bCs/>
        </w:rPr>
        <w:t xml:space="preserve"> _________</w:t>
      </w:r>
      <w:r w:rsidR="00824185" w:rsidRPr="00550B81">
        <w:rPr>
          <w:b/>
          <w:bCs/>
        </w:rPr>
        <w:t>_____ COUNTY</w:t>
      </w:r>
    </w:p>
    <w:p w14:paraId="548DB059" w14:textId="77777777" w:rsidR="00356A27" w:rsidRPr="00550B81" w:rsidRDefault="00356A27" w:rsidP="00356A27">
      <w:pPr>
        <w:jc w:val="center"/>
        <w:rPr>
          <w:b/>
          <w:bCs/>
        </w:rPr>
      </w:pPr>
    </w:p>
    <w:tbl>
      <w:tblPr>
        <w:tblStyle w:val="TableGrid"/>
        <w:tblW w:w="0" w:type="auto"/>
        <w:tblLook w:val="04A0" w:firstRow="1" w:lastRow="0" w:firstColumn="1" w:lastColumn="0" w:noHBand="0" w:noVBand="1"/>
      </w:tblPr>
      <w:tblGrid>
        <w:gridCol w:w="4772"/>
        <w:gridCol w:w="4588"/>
      </w:tblGrid>
      <w:tr w:rsidR="00824185" w:rsidRPr="00EA4A3B" w14:paraId="401A9386" w14:textId="77777777" w:rsidTr="00605526">
        <w:tc>
          <w:tcPr>
            <w:tcW w:w="4772" w:type="dxa"/>
            <w:tcBorders>
              <w:left w:val="nil"/>
            </w:tcBorders>
          </w:tcPr>
          <w:p w14:paraId="5AB32BB5" w14:textId="77777777" w:rsidR="00824185" w:rsidRPr="00EA4A3B" w:rsidRDefault="00824185" w:rsidP="00EA4A3B">
            <w:pPr>
              <w:spacing w:before="0"/>
            </w:pPr>
            <w:r w:rsidRPr="00EA4A3B">
              <w:t>In re the Marriage of:</w:t>
            </w:r>
          </w:p>
          <w:p w14:paraId="26A0B5BE" w14:textId="77777777" w:rsidR="00824185" w:rsidRPr="00EA4A3B" w:rsidRDefault="00824185" w:rsidP="00EA4A3B">
            <w:pPr>
              <w:spacing w:before="0"/>
            </w:pPr>
          </w:p>
          <w:p w14:paraId="7E68FE94" w14:textId="77777777" w:rsidR="00824185" w:rsidRPr="00EA4A3B" w:rsidRDefault="00824185" w:rsidP="00EA4A3B">
            <w:pPr>
              <w:spacing w:before="0"/>
            </w:pPr>
            <w:r w:rsidRPr="00EA4A3B">
              <w:t>_________________________________,</w:t>
            </w:r>
          </w:p>
          <w:p w14:paraId="1CFB7BB0" w14:textId="0A2D8317" w:rsidR="00824185" w:rsidRPr="006C6F77" w:rsidRDefault="00824185" w:rsidP="00EA4A3B">
            <w:pPr>
              <w:tabs>
                <w:tab w:val="left" w:pos="-1440"/>
              </w:tabs>
              <w:spacing w:before="0"/>
              <w:ind w:left="2158" w:hanging="2158"/>
              <w:jc w:val="right"/>
            </w:pPr>
            <w:r w:rsidRPr="00EA4A3B">
              <w:t xml:space="preserve"> </w:t>
            </w:r>
            <w:r w:rsidR="006C6F77" w:rsidRPr="00A73ACD">
              <w:rPr>
                <w:rFonts w:ascii="Segoe UI Symbol" w:eastAsia="MS Gothic" w:hAnsi="Segoe UI Symbol" w:cs="Segoe UI Symbol"/>
              </w:rPr>
              <w:t>☐</w:t>
            </w:r>
            <w:r w:rsidRPr="006C6F77">
              <w:t>Petitioner</w:t>
            </w:r>
            <w:r w:rsidR="006C6F77" w:rsidRPr="006C6F77">
              <w:t xml:space="preserve"> </w:t>
            </w:r>
            <w:r w:rsidR="006C6F77" w:rsidRPr="00A73ACD">
              <w:rPr>
                <w:rFonts w:ascii="Segoe UI Symbol" w:eastAsia="MS Gothic" w:hAnsi="Segoe UI Symbol" w:cs="Segoe UI Symbol"/>
              </w:rPr>
              <w:t>☐</w:t>
            </w:r>
            <w:r w:rsidR="006C6F77" w:rsidRPr="00A73ACD">
              <w:rPr>
                <w:rFonts w:eastAsia="MS Gothic"/>
              </w:rPr>
              <w:t>Co-Petitioner 1</w:t>
            </w:r>
            <w:r w:rsidRPr="006C6F77">
              <w:t>,</w:t>
            </w:r>
          </w:p>
          <w:p w14:paraId="76C4D598" w14:textId="77777777" w:rsidR="00824185" w:rsidRPr="00EA4A3B" w:rsidRDefault="00824185" w:rsidP="00EA4A3B">
            <w:pPr>
              <w:spacing w:before="0"/>
            </w:pPr>
          </w:p>
          <w:p w14:paraId="78430D12" w14:textId="77777777" w:rsidR="00824185" w:rsidRPr="00EA4A3B" w:rsidRDefault="00824185" w:rsidP="00EA4A3B">
            <w:pPr>
              <w:spacing w:before="0"/>
            </w:pPr>
            <w:r w:rsidRPr="00EA4A3B">
              <w:t>and</w:t>
            </w:r>
          </w:p>
          <w:p w14:paraId="3F595843" w14:textId="77777777" w:rsidR="00824185" w:rsidRPr="00EA4A3B" w:rsidRDefault="00824185" w:rsidP="00EA4A3B">
            <w:pPr>
              <w:spacing w:before="0"/>
            </w:pPr>
          </w:p>
          <w:p w14:paraId="619BCB65" w14:textId="77777777" w:rsidR="00824185" w:rsidRPr="00EA4A3B" w:rsidRDefault="00824185" w:rsidP="00EA4A3B">
            <w:pPr>
              <w:spacing w:before="0"/>
            </w:pPr>
          </w:p>
          <w:p w14:paraId="30D6BF5A" w14:textId="77777777" w:rsidR="00824185" w:rsidRPr="00EA4A3B" w:rsidRDefault="00824185" w:rsidP="00EA4A3B">
            <w:pPr>
              <w:spacing w:before="0"/>
            </w:pPr>
            <w:r w:rsidRPr="00EA4A3B">
              <w:t>_________________________________,</w:t>
            </w:r>
          </w:p>
          <w:p w14:paraId="3977BB7C" w14:textId="0D8D5B02" w:rsidR="00D9266C" w:rsidRPr="00EA4A3B" w:rsidRDefault="00720415" w:rsidP="00F45F9B">
            <w:pPr>
              <w:spacing w:before="0"/>
              <w:jc w:val="right"/>
            </w:pPr>
            <w:r w:rsidRPr="00EA4A3B">
              <w:rPr>
                <w:rFonts w:ascii="MS Gothic" w:eastAsia="MS Gothic" w:hAnsi="MS Gothic" w:cs="MS Gothic" w:hint="eastAsia"/>
              </w:rPr>
              <w:t>☐</w:t>
            </w:r>
            <w:r w:rsidRPr="00EA4A3B">
              <w:t xml:space="preserve">Respondent </w:t>
            </w:r>
            <w:r w:rsidR="00F45F9B" w:rsidRPr="00F45F9B">
              <w:rPr>
                <w:rFonts w:ascii="MS Gothic" w:eastAsia="MS Gothic" w:hAnsi="MS Gothic" w:cs="MS Gothic" w:hint="eastAsia"/>
              </w:rPr>
              <w:t>☐</w:t>
            </w:r>
            <w:r w:rsidR="00F45F9B">
              <w:rPr>
                <w:rFonts w:eastAsia="MS Gothic"/>
              </w:rPr>
              <w:t>Co-Petitioner</w:t>
            </w:r>
            <w:r w:rsidR="006C6F77">
              <w:rPr>
                <w:rFonts w:eastAsia="MS Gothic"/>
              </w:rPr>
              <w:t xml:space="preserve"> 2</w:t>
            </w:r>
            <w:r w:rsidR="000940EE">
              <w:rPr>
                <w:rFonts w:eastAsia="MS Gothic"/>
              </w:rPr>
              <w:t>.</w:t>
            </w:r>
            <w:r w:rsidR="00F45F9B">
              <w:rPr>
                <w:rFonts w:eastAsia="MS Gothic"/>
              </w:rPr>
              <w:t xml:space="preserve"> </w:t>
            </w:r>
          </w:p>
          <w:p w14:paraId="41604B14" w14:textId="094DED18" w:rsidR="00824185" w:rsidRPr="00EA4A3B" w:rsidRDefault="00824185" w:rsidP="00EA4A3B">
            <w:pPr>
              <w:spacing w:before="0"/>
              <w:jc w:val="right"/>
            </w:pPr>
          </w:p>
          <w:p w14:paraId="262D1F99" w14:textId="77777777" w:rsidR="00824185" w:rsidRPr="00EA4A3B" w:rsidRDefault="00824185" w:rsidP="00EA4A3B">
            <w:pPr>
              <w:spacing w:before="0"/>
            </w:pPr>
          </w:p>
        </w:tc>
        <w:tc>
          <w:tcPr>
            <w:tcW w:w="4588" w:type="dxa"/>
            <w:tcBorders>
              <w:right w:val="nil"/>
            </w:tcBorders>
          </w:tcPr>
          <w:p w14:paraId="2C22088D" w14:textId="77777777" w:rsidR="00824185" w:rsidRPr="00EA4A3B" w:rsidRDefault="00824185" w:rsidP="00EA4A3B">
            <w:pPr>
              <w:spacing w:before="0"/>
              <w:rPr>
                <w:bCs/>
              </w:rPr>
            </w:pPr>
          </w:p>
          <w:p w14:paraId="30AEC624" w14:textId="42405BD2" w:rsidR="00824185" w:rsidRPr="00A16CB2" w:rsidRDefault="00824185" w:rsidP="00EA4A3B">
            <w:pPr>
              <w:spacing w:before="0"/>
            </w:pPr>
            <w:r w:rsidRPr="00A16CB2">
              <w:rPr>
                <w:bCs/>
              </w:rPr>
              <w:t xml:space="preserve">Case </w:t>
            </w:r>
            <w:r w:rsidR="00E8638E" w:rsidRPr="00A16CB2">
              <w:rPr>
                <w:bCs/>
              </w:rPr>
              <w:t>No:</w:t>
            </w:r>
            <w:r w:rsidR="00E8638E" w:rsidRPr="00A16CB2">
              <w:t xml:space="preserve"> _</w:t>
            </w:r>
            <w:r w:rsidRPr="00A16CB2">
              <w:t>____________________</w:t>
            </w:r>
          </w:p>
          <w:p w14:paraId="3BF42068" w14:textId="77777777" w:rsidR="00824185" w:rsidRPr="00550B81" w:rsidRDefault="00824185" w:rsidP="00EA4A3B">
            <w:pPr>
              <w:spacing w:before="0"/>
              <w:rPr>
                <w:b/>
                <w:i/>
                <w:sz w:val="20"/>
                <w:szCs w:val="20"/>
              </w:rPr>
            </w:pPr>
            <w:r w:rsidRPr="00550B81">
              <w:rPr>
                <w:b/>
              </w:rPr>
              <w:t xml:space="preserve">                 </w:t>
            </w:r>
          </w:p>
          <w:p w14:paraId="1F8BFAA5" w14:textId="77777777" w:rsidR="00824185" w:rsidRPr="00EA4A3B" w:rsidRDefault="00824185" w:rsidP="00EA4A3B">
            <w:pPr>
              <w:pStyle w:val="Heading3"/>
              <w:spacing w:before="0"/>
              <w:jc w:val="center"/>
              <w:rPr>
                <w:b w:val="0"/>
                <w:sz w:val="24"/>
                <w:szCs w:val="24"/>
              </w:rPr>
            </w:pPr>
          </w:p>
          <w:p w14:paraId="27F26254" w14:textId="49519D2B" w:rsidR="00824185" w:rsidRPr="00A16CB2" w:rsidRDefault="00A16CB2" w:rsidP="00EA4A3B">
            <w:pPr>
              <w:spacing w:before="0"/>
              <w:jc w:val="center"/>
              <w:rPr>
                <w:b/>
                <w:bCs/>
              </w:rPr>
            </w:pPr>
            <w:r w:rsidRPr="00A16CB2">
              <w:rPr>
                <w:b/>
              </w:rPr>
              <w:t>AFFIDAVIT FOR ENTRY OF DECREE FOR DISSOLUTION OF MARRIAGE WITHOUT HEARING</w:t>
            </w:r>
          </w:p>
          <w:p w14:paraId="1727D3DC" w14:textId="77777777" w:rsidR="00A73ACD" w:rsidRDefault="00A73ACD" w:rsidP="00EA4A3B">
            <w:pPr>
              <w:spacing w:before="0"/>
              <w:jc w:val="center"/>
              <w:rPr>
                <w:b/>
                <w:bCs/>
              </w:rPr>
            </w:pPr>
          </w:p>
          <w:p w14:paraId="3AB80167" w14:textId="77777777" w:rsidR="00824185" w:rsidRPr="00EA4A3B" w:rsidRDefault="00824185" w:rsidP="00A16CB2">
            <w:pPr>
              <w:spacing w:before="0"/>
              <w:jc w:val="center"/>
            </w:pPr>
          </w:p>
        </w:tc>
      </w:tr>
    </w:tbl>
    <w:p w14:paraId="365C14D9" w14:textId="77777777" w:rsidR="007360C5" w:rsidRDefault="007360C5" w:rsidP="00A16CB2">
      <w:pPr>
        <w:pStyle w:val="NoSpacing"/>
        <w:rPr>
          <w:sz w:val="24"/>
          <w:szCs w:val="24"/>
        </w:rPr>
      </w:pPr>
    </w:p>
    <w:p w14:paraId="4D350A20" w14:textId="77777777" w:rsidR="00A16CB2" w:rsidRPr="0026240C" w:rsidRDefault="00A16CB2" w:rsidP="00A16CB2">
      <w:pPr>
        <w:pStyle w:val="NoSpacing"/>
        <w:rPr>
          <w:sz w:val="24"/>
          <w:szCs w:val="24"/>
        </w:rPr>
      </w:pPr>
      <w:r w:rsidRPr="0026240C">
        <w:rPr>
          <w:sz w:val="24"/>
          <w:szCs w:val="24"/>
        </w:rPr>
        <w:t>STATE OF MONTANA</w:t>
      </w:r>
      <w:r w:rsidRPr="0026240C">
        <w:rPr>
          <w:sz w:val="24"/>
          <w:szCs w:val="24"/>
        </w:rPr>
        <w:tab/>
      </w:r>
      <w:r w:rsidRPr="0026240C">
        <w:rPr>
          <w:sz w:val="24"/>
          <w:szCs w:val="24"/>
        </w:rPr>
        <w:tab/>
        <w:t>)</w:t>
      </w:r>
    </w:p>
    <w:p w14:paraId="06D242F9" w14:textId="77777777" w:rsidR="00A16CB2" w:rsidRPr="0026240C" w:rsidRDefault="00A16CB2" w:rsidP="00A16CB2">
      <w:pPr>
        <w:pStyle w:val="NoSpacing"/>
        <w:rPr>
          <w:sz w:val="24"/>
          <w:szCs w:val="24"/>
        </w:rPr>
      </w:pPr>
      <w:r w:rsidRPr="0026240C">
        <w:rPr>
          <w:sz w:val="24"/>
          <w:szCs w:val="24"/>
        </w:rPr>
        <w:tab/>
      </w:r>
      <w:r w:rsidRPr="0026240C">
        <w:rPr>
          <w:sz w:val="24"/>
          <w:szCs w:val="24"/>
        </w:rPr>
        <w:tab/>
      </w:r>
      <w:r w:rsidRPr="0026240C">
        <w:rPr>
          <w:sz w:val="24"/>
          <w:szCs w:val="24"/>
        </w:rPr>
        <w:tab/>
      </w:r>
      <w:r w:rsidRPr="0026240C">
        <w:rPr>
          <w:sz w:val="24"/>
          <w:szCs w:val="24"/>
        </w:rPr>
        <w:tab/>
        <w:t>:  ss.</w:t>
      </w:r>
    </w:p>
    <w:p w14:paraId="4B5FF9A9" w14:textId="77777777" w:rsidR="00A16CB2" w:rsidRDefault="00A16CB2" w:rsidP="00A16CB2">
      <w:pPr>
        <w:pStyle w:val="NoSpacing"/>
        <w:rPr>
          <w:sz w:val="24"/>
          <w:szCs w:val="24"/>
        </w:rPr>
      </w:pPr>
      <w:r w:rsidRPr="0026240C">
        <w:rPr>
          <w:sz w:val="24"/>
          <w:szCs w:val="24"/>
        </w:rPr>
        <w:t>County of ______________</w:t>
      </w:r>
      <w:r w:rsidRPr="0026240C">
        <w:rPr>
          <w:sz w:val="24"/>
          <w:szCs w:val="24"/>
        </w:rPr>
        <w:tab/>
        <w:t>)</w:t>
      </w:r>
    </w:p>
    <w:p w14:paraId="05988E38" w14:textId="77777777" w:rsidR="007360C5" w:rsidRPr="0026240C" w:rsidRDefault="007360C5" w:rsidP="006B54F1">
      <w:pPr>
        <w:pStyle w:val="NoSpacing"/>
        <w:rPr>
          <w:sz w:val="24"/>
          <w:szCs w:val="24"/>
        </w:rPr>
      </w:pPr>
    </w:p>
    <w:p w14:paraId="754FCCC1" w14:textId="4DB58F91" w:rsidR="00A16CB2" w:rsidRPr="0026240C" w:rsidRDefault="00A16CB2" w:rsidP="005120E4">
      <w:r w:rsidRPr="0026240C">
        <w:tab/>
        <w:t>I, the undersigned, under oath and penalty of perjury, swear or affirm as follows:</w:t>
      </w:r>
    </w:p>
    <w:p w14:paraId="611D3DB7" w14:textId="5D3F5171" w:rsidR="00612844" w:rsidRPr="00263DB7" w:rsidRDefault="00612844" w:rsidP="006B54F1">
      <w:pPr>
        <w:pStyle w:val="ListParagraph"/>
      </w:pPr>
      <w:bookmarkStart w:id="0" w:name="_Hlk17112227"/>
      <w:bookmarkStart w:id="1" w:name="_Hlk17105331"/>
      <w:r>
        <w:t xml:space="preserve">My name is </w:t>
      </w:r>
      <w:r w:rsidRPr="007153FC">
        <w:rPr>
          <w:u w:val="single"/>
        </w:rPr>
        <w:tab/>
      </w:r>
      <w:r w:rsidRPr="007153FC">
        <w:rPr>
          <w:u w:val="single"/>
        </w:rPr>
        <w:tab/>
      </w:r>
      <w:r w:rsidRPr="007153FC">
        <w:rPr>
          <w:u w:val="single"/>
        </w:rPr>
        <w:tab/>
      </w:r>
      <w:r w:rsidRPr="007153FC">
        <w:rPr>
          <w:u w:val="single"/>
        </w:rPr>
        <w:tab/>
      </w:r>
      <w:r w:rsidRPr="007153FC">
        <w:rPr>
          <w:u w:val="single"/>
        </w:rPr>
        <w:tab/>
      </w:r>
      <w:r w:rsidRPr="007153FC">
        <w:rPr>
          <w:u w:val="single"/>
        </w:rPr>
        <w:tab/>
      </w:r>
      <w:r w:rsidRPr="007153FC">
        <w:rPr>
          <w:spacing w:val="-10"/>
        </w:rPr>
        <w:t>.</w:t>
      </w:r>
      <w:r w:rsidRPr="007153FC">
        <w:rPr>
          <w:spacing w:val="-8"/>
        </w:rPr>
        <w:t xml:space="preserve"> I am the Co-Petitioner 1 </w:t>
      </w:r>
      <w:r w:rsidRPr="007153FC">
        <w:rPr>
          <w:spacing w:val="-4"/>
        </w:rPr>
        <w:t xml:space="preserve">/ </w:t>
      </w:r>
      <w:r>
        <w:t>Petitioner / Respondent</w:t>
      </w:r>
      <w:r w:rsidR="00B94EAD">
        <w:t xml:space="preserve"> /Co-Petitioner 2</w:t>
      </w:r>
      <w:r>
        <w:t xml:space="preserve"> (circle one) in the above action. I am </w:t>
      </w:r>
      <w:r w:rsidR="007153FC">
        <w:rPr>
          <w:u w:val="single"/>
        </w:rPr>
        <w:tab/>
        <w:t xml:space="preserve">  </w:t>
      </w:r>
      <w:r>
        <w:t xml:space="preserve"> years of age. My occupation is </w:t>
      </w:r>
      <w:r w:rsidRPr="007153FC">
        <w:rPr>
          <w:u w:val="single"/>
        </w:rPr>
        <w:tab/>
      </w:r>
      <w:r w:rsidRPr="007153FC">
        <w:rPr>
          <w:u w:val="single"/>
        </w:rPr>
        <w:tab/>
      </w:r>
      <w:r w:rsidRPr="007153FC">
        <w:rPr>
          <w:u w:val="single"/>
        </w:rPr>
        <w:tab/>
      </w:r>
      <w:r w:rsidRPr="007153FC">
        <w:rPr>
          <w:u w:val="single"/>
        </w:rPr>
        <w:tab/>
      </w:r>
      <w:r w:rsidRPr="007153FC">
        <w:rPr>
          <w:u w:val="single"/>
        </w:rPr>
        <w:tab/>
      </w:r>
      <w:r w:rsidRPr="007153FC">
        <w:rPr>
          <w:u w:val="single"/>
        </w:rPr>
        <w:tab/>
      </w:r>
      <w:r>
        <w:t xml:space="preserve">. My current residence is </w:t>
      </w:r>
      <w:r w:rsidRPr="007153FC">
        <w:rPr>
          <w:u w:val="single"/>
        </w:rPr>
        <w:tab/>
      </w:r>
      <w:r w:rsidRPr="007153FC">
        <w:rPr>
          <w:u w:val="single"/>
        </w:rPr>
        <w:tab/>
      </w:r>
      <w:r w:rsidRPr="007153FC">
        <w:rPr>
          <w:u w:val="single"/>
        </w:rPr>
        <w:tab/>
      </w:r>
      <w:r w:rsidRPr="007153FC">
        <w:rPr>
          <w:u w:val="single"/>
        </w:rPr>
        <w:tab/>
      </w:r>
      <w:r w:rsidRPr="007153FC">
        <w:rPr>
          <w:u w:val="single"/>
        </w:rPr>
        <w:tab/>
      </w:r>
      <w:r w:rsidR="007153FC" w:rsidRPr="007153FC">
        <w:rPr>
          <w:u w:val="single"/>
        </w:rPr>
        <w:tab/>
      </w:r>
      <w:r>
        <w:t xml:space="preserve">. I have resided at this resident since </w:t>
      </w:r>
      <w:r w:rsidRPr="007153FC">
        <w:rPr>
          <w:u w:val="single"/>
        </w:rPr>
        <w:tab/>
      </w:r>
      <w:r w:rsidRPr="007153FC">
        <w:rPr>
          <w:u w:val="single"/>
        </w:rPr>
        <w:tab/>
      </w:r>
      <w:r w:rsidRPr="007153FC">
        <w:rPr>
          <w:u w:val="single"/>
        </w:rPr>
        <w:tab/>
      </w:r>
      <w:r>
        <w:t xml:space="preserve"> (</w:t>
      </w:r>
      <w:r w:rsidR="008D452A">
        <w:t>date</w:t>
      </w:r>
      <w:r>
        <w:t>). I am</w:t>
      </w:r>
      <w:r w:rsidRPr="001B314C">
        <w:t xml:space="preserve"> </w:t>
      </w:r>
      <w:r>
        <w:t>no</w:t>
      </w:r>
      <w:r w:rsidR="007153FC">
        <w:t>w</w:t>
      </w:r>
      <w:r>
        <w:t xml:space="preserve"> married to </w:t>
      </w:r>
      <w:r w:rsidRPr="007153FC">
        <w:rPr>
          <w:u w:val="single"/>
        </w:rPr>
        <w:tab/>
      </w:r>
      <w:r w:rsidRPr="007153FC">
        <w:rPr>
          <w:u w:val="single"/>
        </w:rPr>
        <w:tab/>
      </w:r>
      <w:r w:rsidRPr="007153FC">
        <w:rPr>
          <w:u w:val="single"/>
        </w:rPr>
        <w:tab/>
      </w:r>
      <w:r w:rsidRPr="007153FC">
        <w:rPr>
          <w:u w:val="single"/>
        </w:rPr>
        <w:tab/>
      </w:r>
      <w:r w:rsidRPr="007153FC">
        <w:rPr>
          <w:u w:val="single"/>
        </w:rPr>
        <w:tab/>
      </w:r>
      <w:r>
        <w:t xml:space="preserve"> (</w:t>
      </w:r>
      <w:r w:rsidRPr="007153FC">
        <w:rPr>
          <w:spacing w:val="-2"/>
          <w:kern w:val="20"/>
        </w:rPr>
        <w:t>name of your spouse</w:t>
      </w:r>
      <w:r>
        <w:t>). We were married on</w:t>
      </w:r>
      <w:r w:rsidR="007153FC">
        <w:t xml:space="preserve"> </w:t>
      </w:r>
      <w:r w:rsidR="007153FC">
        <w:rPr>
          <w:u w:val="single"/>
        </w:rPr>
        <w:tab/>
      </w:r>
      <w:r w:rsidR="007153FC">
        <w:rPr>
          <w:u w:val="single"/>
        </w:rPr>
        <w:tab/>
      </w:r>
      <w:r w:rsidR="007153FC">
        <w:rPr>
          <w:u w:val="single"/>
        </w:rPr>
        <w:tab/>
      </w:r>
      <w:r>
        <w:t xml:space="preserve"> (</w:t>
      </w:r>
      <w:r w:rsidR="008D452A">
        <w:t>date</w:t>
      </w:r>
      <w:r>
        <w:t>) in</w:t>
      </w:r>
      <w:r w:rsidR="008D452A">
        <w:t xml:space="preserve"> </w:t>
      </w:r>
      <w:r w:rsidR="007153FC">
        <w:rPr>
          <w:u w:val="single"/>
        </w:rPr>
        <w:tab/>
      </w:r>
      <w:r w:rsidR="007153FC">
        <w:rPr>
          <w:u w:val="single"/>
        </w:rPr>
        <w:tab/>
      </w:r>
      <w:r w:rsidR="007153FC">
        <w:rPr>
          <w:u w:val="single"/>
        </w:rPr>
        <w:tab/>
      </w:r>
      <w:r w:rsidR="007153FC">
        <w:rPr>
          <w:u w:val="single"/>
        </w:rPr>
        <w:tab/>
      </w:r>
      <w:r w:rsidR="007153FC">
        <w:rPr>
          <w:u w:val="single"/>
        </w:rPr>
        <w:tab/>
      </w:r>
      <w:r>
        <w:t xml:space="preserve"> (city and state</w:t>
      </w:r>
      <w:bookmarkEnd w:id="0"/>
      <w:r>
        <w:t xml:space="preserve">). </w:t>
      </w:r>
    </w:p>
    <w:p w14:paraId="1377CF60" w14:textId="2C86E7FD" w:rsidR="007C58B5" w:rsidRDefault="007C58B5" w:rsidP="005120E4">
      <w:pPr>
        <w:pStyle w:val="ListParagraph"/>
      </w:pPr>
      <w:r>
        <w:t>For Joint Dissolutions (add Co-Petitioner 2’s information):</w:t>
      </w:r>
    </w:p>
    <w:p w14:paraId="4A2B677E" w14:textId="55143BDB" w:rsidR="007C58B5" w:rsidRPr="00263DB7" w:rsidRDefault="007C58B5" w:rsidP="005120E4">
      <w:pPr>
        <w:ind w:firstLine="720"/>
      </w:pPr>
      <w:r>
        <w:lastRenderedPageBreak/>
        <w:t xml:space="preserve">My </w:t>
      </w:r>
      <w:bookmarkStart w:id="2" w:name="_GoBack"/>
      <w:bookmarkEnd w:id="2"/>
      <w:r>
        <w:t xml:space="preserve">name is </w:t>
      </w:r>
      <w:r>
        <w:rPr>
          <w:u w:val="single"/>
        </w:rPr>
        <w:tab/>
      </w:r>
      <w:r>
        <w:rPr>
          <w:u w:val="single"/>
        </w:rPr>
        <w:tab/>
      </w:r>
      <w:r>
        <w:rPr>
          <w:u w:val="single"/>
        </w:rPr>
        <w:tab/>
      </w:r>
      <w:r>
        <w:rPr>
          <w:u w:val="single"/>
        </w:rPr>
        <w:tab/>
      </w:r>
      <w:r>
        <w:rPr>
          <w:u w:val="single"/>
        </w:rPr>
        <w:tab/>
      </w:r>
      <w:r>
        <w:rPr>
          <w:u w:val="single"/>
        </w:rPr>
        <w:tab/>
      </w:r>
      <w:r>
        <w:t xml:space="preserve">. I am the </w:t>
      </w:r>
      <w:r w:rsidR="005120E4">
        <w:t>Respondent/</w:t>
      </w:r>
      <w:r>
        <w:t xml:space="preserve">Co-Petitioner 2 in the above action. I am </w:t>
      </w:r>
      <w:r w:rsidR="007153FC">
        <w:rPr>
          <w:u w:val="single"/>
        </w:rPr>
        <w:tab/>
      </w:r>
      <w:r w:rsidR="007153FC">
        <w:rPr>
          <w:u w:val="single"/>
        </w:rPr>
        <w:tab/>
      </w:r>
      <w:r>
        <w:t xml:space="preserve"> years of age. My occupation is </w:t>
      </w:r>
      <w:r>
        <w:rPr>
          <w:u w:val="single"/>
        </w:rPr>
        <w:tab/>
      </w:r>
      <w:r>
        <w:rPr>
          <w:u w:val="single"/>
        </w:rPr>
        <w:tab/>
      </w:r>
      <w:r>
        <w:rPr>
          <w:u w:val="single"/>
        </w:rPr>
        <w:tab/>
      </w:r>
      <w:r>
        <w:rPr>
          <w:u w:val="single"/>
        </w:rPr>
        <w:tab/>
      </w:r>
      <w:r>
        <w:rPr>
          <w:u w:val="single"/>
        </w:rPr>
        <w:tab/>
      </w:r>
      <w:r w:rsidR="007153FC">
        <w:rPr>
          <w:u w:val="single"/>
        </w:rPr>
        <w:t xml:space="preserve">    </w:t>
      </w:r>
      <w:r w:rsidR="007153FC">
        <w:rPr>
          <w:u w:val="single"/>
        </w:rPr>
        <w:tab/>
      </w:r>
      <w:r>
        <w:t xml:space="preserve">. My current residence is </w:t>
      </w:r>
      <w:r w:rsidR="000C2D92" w:rsidRPr="007153FC">
        <w:rPr>
          <w:u w:val="single"/>
        </w:rPr>
        <w:tab/>
      </w:r>
      <w:r w:rsidR="000C2D92" w:rsidRPr="007153FC">
        <w:rPr>
          <w:u w:val="single"/>
        </w:rPr>
        <w:tab/>
      </w:r>
      <w:r w:rsidR="000C2D92" w:rsidRPr="007153FC">
        <w:rPr>
          <w:u w:val="single"/>
        </w:rPr>
        <w:tab/>
      </w:r>
      <w:r w:rsidR="000C2D92" w:rsidRPr="007153FC">
        <w:rPr>
          <w:u w:val="single"/>
        </w:rPr>
        <w:tab/>
      </w:r>
      <w:r w:rsidR="000C2D92" w:rsidRPr="007153FC">
        <w:rPr>
          <w:u w:val="single"/>
        </w:rPr>
        <w:tab/>
      </w:r>
      <w:r w:rsidR="000C2D92" w:rsidRPr="007153FC">
        <w:rPr>
          <w:u w:val="single"/>
        </w:rPr>
        <w:tab/>
      </w:r>
      <w:r>
        <w:t xml:space="preserve">. I have resided at this resident since </w:t>
      </w:r>
      <w:r>
        <w:rPr>
          <w:u w:val="single"/>
        </w:rPr>
        <w:tab/>
      </w:r>
      <w:r>
        <w:rPr>
          <w:u w:val="single"/>
        </w:rPr>
        <w:tab/>
      </w:r>
      <w:r>
        <w:rPr>
          <w:u w:val="single"/>
        </w:rPr>
        <w:tab/>
      </w:r>
      <w:r>
        <w:t xml:space="preserve"> (</w:t>
      </w:r>
      <w:r w:rsidR="008D452A">
        <w:t>date</w:t>
      </w:r>
      <w:r>
        <w:t>). I a</w:t>
      </w:r>
      <w:r w:rsidR="001B314C">
        <w:t>m</w:t>
      </w:r>
      <w:r>
        <w:t xml:space="preserve"> </w:t>
      </w:r>
      <w:r w:rsidR="007153FC">
        <w:t xml:space="preserve">now </w:t>
      </w:r>
      <w:r>
        <w:t xml:space="preserve">married to </w:t>
      </w:r>
      <w:r>
        <w:rPr>
          <w:u w:val="single"/>
        </w:rPr>
        <w:tab/>
      </w:r>
      <w:r>
        <w:rPr>
          <w:u w:val="single"/>
        </w:rPr>
        <w:tab/>
      </w:r>
      <w:r>
        <w:rPr>
          <w:u w:val="single"/>
        </w:rPr>
        <w:tab/>
      </w:r>
      <w:r>
        <w:rPr>
          <w:u w:val="single"/>
        </w:rPr>
        <w:tab/>
      </w:r>
      <w:r>
        <w:rPr>
          <w:u w:val="single"/>
        </w:rPr>
        <w:tab/>
      </w:r>
      <w:r>
        <w:t xml:space="preserve"> (name of your spouse). We were married on </w:t>
      </w:r>
      <w:r w:rsidR="008D452A">
        <w:t xml:space="preserve">    </w:t>
      </w:r>
      <w:r>
        <w:rPr>
          <w:u w:val="single"/>
        </w:rPr>
        <w:tab/>
      </w:r>
      <w:r>
        <w:rPr>
          <w:u w:val="single"/>
        </w:rPr>
        <w:tab/>
      </w:r>
      <w:r>
        <w:rPr>
          <w:u w:val="single"/>
        </w:rPr>
        <w:tab/>
      </w:r>
      <w:r>
        <w:t xml:space="preserve"> (</w:t>
      </w:r>
      <w:r w:rsidR="008D452A">
        <w:t>date</w:t>
      </w:r>
      <w:r>
        <w:t xml:space="preserve">) in </w:t>
      </w:r>
      <w:r w:rsidR="007153FC">
        <w:rPr>
          <w:u w:val="single"/>
        </w:rPr>
        <w:tab/>
      </w:r>
      <w:r w:rsidR="007153FC">
        <w:rPr>
          <w:u w:val="single"/>
        </w:rPr>
        <w:tab/>
      </w:r>
      <w:r w:rsidR="007153FC">
        <w:rPr>
          <w:u w:val="single"/>
        </w:rPr>
        <w:tab/>
      </w:r>
      <w:r w:rsidR="007153FC">
        <w:rPr>
          <w:u w:val="single"/>
        </w:rPr>
        <w:tab/>
      </w:r>
      <w:r w:rsidR="007153FC">
        <w:rPr>
          <w:u w:val="single"/>
        </w:rPr>
        <w:tab/>
      </w:r>
      <w:r>
        <w:t xml:space="preserve"> (city and state). </w:t>
      </w:r>
    </w:p>
    <w:bookmarkEnd w:id="1"/>
    <w:p w14:paraId="4C658978" w14:textId="749EAE48" w:rsidR="00A16CB2" w:rsidRDefault="00707205" w:rsidP="00B94EAD">
      <w:pPr>
        <w:pStyle w:val="ListParagraph"/>
      </w:pPr>
      <w:r>
        <w:t>The initials and year of birth</w:t>
      </w:r>
      <w:r w:rsidR="00A16CB2" w:rsidRPr="0026240C">
        <w:t xml:space="preserve"> of all living children of the marriage are:</w:t>
      </w:r>
    </w:p>
    <w:p w14:paraId="6E57A5D2" w14:textId="7BD8F7B5" w:rsidR="00A16CB2" w:rsidRDefault="00A16CB2" w:rsidP="005120E4">
      <w:pPr>
        <w:ind w:firstLine="720"/>
      </w:pPr>
      <w:r>
        <w:tab/>
        <w:t>________________________________________</w:t>
      </w:r>
    </w:p>
    <w:p w14:paraId="33815257" w14:textId="4DA3D795" w:rsidR="00A16CB2" w:rsidRDefault="00A16CB2" w:rsidP="005120E4">
      <w:pPr>
        <w:ind w:firstLine="720"/>
      </w:pPr>
      <w:r>
        <w:tab/>
        <w:t>________________________________________</w:t>
      </w:r>
    </w:p>
    <w:p w14:paraId="0340A090" w14:textId="219260A6" w:rsidR="00A16CB2" w:rsidRDefault="00A16CB2" w:rsidP="005120E4">
      <w:pPr>
        <w:ind w:firstLine="720"/>
      </w:pPr>
      <w:r>
        <w:tab/>
        <w:t>________________________________________</w:t>
      </w:r>
    </w:p>
    <w:p w14:paraId="60B6B2B1" w14:textId="77777777" w:rsidR="001E1CDC" w:rsidRDefault="001E1CDC" w:rsidP="00B94EAD">
      <w:pPr>
        <w:ind w:left="720" w:firstLine="720"/>
      </w:pPr>
      <w:r>
        <w:t>________________________________________</w:t>
      </w:r>
    </w:p>
    <w:p w14:paraId="5BF2221E" w14:textId="07927AE7" w:rsidR="001E1CDC" w:rsidRDefault="001E1CDC" w:rsidP="005120E4">
      <w:pPr>
        <w:ind w:firstLine="720"/>
      </w:pPr>
      <w:r>
        <w:tab/>
        <w:t>________________________________________</w:t>
      </w:r>
    </w:p>
    <w:p w14:paraId="4894B576" w14:textId="77777777" w:rsidR="007360C5" w:rsidRDefault="007360C5" w:rsidP="001A2A49"/>
    <w:p w14:paraId="22613625" w14:textId="59832C05" w:rsidR="001A2A49" w:rsidRDefault="001A2A49" w:rsidP="00B94EAD">
      <w:pPr>
        <w:pStyle w:val="ListParagraph"/>
      </w:pPr>
      <w:r>
        <w:t>(</w:t>
      </w:r>
      <w:r w:rsidR="00BB3AFF" w:rsidRPr="00BB3AFF">
        <w:t>C</w:t>
      </w:r>
      <w:r w:rsidRPr="00BB3AFF">
        <w:t>h</w:t>
      </w:r>
      <w:r w:rsidR="00BB3AFF" w:rsidRPr="00BB3AFF">
        <w:t>oose</w:t>
      </w:r>
      <w:r w:rsidRPr="00BB3AFF">
        <w:t xml:space="preserve"> one</w:t>
      </w:r>
      <w:r>
        <w:t>)</w:t>
      </w:r>
    </w:p>
    <w:p w14:paraId="2E68C031" w14:textId="5D291667" w:rsidR="00A16CB2" w:rsidRDefault="00130BF4" w:rsidP="005120E4">
      <w:pPr>
        <w:ind w:firstLine="720"/>
      </w:pPr>
      <w:r w:rsidRPr="006D4174">
        <w:rPr>
          <w:rFonts w:ascii="MS Gothic" w:eastAsia="MS Gothic" w:hAnsi="MS Gothic" w:hint="eastAsia"/>
        </w:rPr>
        <w:t>☐</w:t>
      </w:r>
      <w:r>
        <w:rPr>
          <w:rFonts w:ascii="MS Gothic" w:eastAsia="MS Gothic" w:hAnsi="MS Gothic" w:hint="eastAsia"/>
        </w:rPr>
        <w:t xml:space="preserve"> </w:t>
      </w:r>
      <w:r w:rsidR="002312AE">
        <w:t xml:space="preserve">Neither party is pregnant.  </w:t>
      </w:r>
    </w:p>
    <w:p w14:paraId="07AF672D" w14:textId="1A9F4AB7" w:rsidR="008D452A" w:rsidRDefault="00130BF4" w:rsidP="00EC132E">
      <w:pPr>
        <w:spacing w:before="0"/>
        <w:ind w:firstLine="720"/>
      </w:pPr>
      <w:r w:rsidRPr="006D4174">
        <w:rPr>
          <w:rFonts w:ascii="MS Gothic" w:eastAsia="MS Gothic" w:hAnsi="MS Gothic" w:hint="eastAsia"/>
        </w:rPr>
        <w:t>☐</w:t>
      </w:r>
      <w:r>
        <w:rPr>
          <w:rFonts w:ascii="MS Gothic" w:eastAsia="MS Gothic" w:hAnsi="MS Gothic" w:hint="eastAsia"/>
        </w:rPr>
        <w:t xml:space="preserve"> </w:t>
      </w:r>
      <w:r w:rsidR="00426218">
        <w:t>_____</w:t>
      </w:r>
      <w:r w:rsidR="001A2A49">
        <w:t>__________________________</w:t>
      </w:r>
      <w:r w:rsidR="009666B9">
        <w:t>___</w:t>
      </w:r>
      <w:r w:rsidR="001A2A49">
        <w:t>is pregnant.</w:t>
      </w:r>
    </w:p>
    <w:p w14:paraId="271292A1" w14:textId="135BB37A" w:rsidR="001A2A49" w:rsidRPr="008D452A" w:rsidRDefault="008D452A" w:rsidP="008D452A">
      <w:pPr>
        <w:spacing w:before="0"/>
        <w:ind w:firstLine="720"/>
        <w:rPr>
          <w:i/>
        </w:rPr>
      </w:pPr>
      <w:r>
        <w:tab/>
      </w:r>
      <w:r>
        <w:tab/>
      </w:r>
      <w:r w:rsidR="00DC177D">
        <w:t xml:space="preserve">             </w:t>
      </w:r>
      <w:r w:rsidRPr="008D452A">
        <w:rPr>
          <w:i/>
          <w:sz w:val="20"/>
        </w:rPr>
        <w:t>(Name)</w:t>
      </w:r>
    </w:p>
    <w:p w14:paraId="03A1E2F5" w14:textId="4EFBF625" w:rsidR="00A16CB2" w:rsidRDefault="00A16CB2" w:rsidP="00B94EAD">
      <w:pPr>
        <w:pStyle w:val="ListParagraph"/>
      </w:pPr>
      <w:r w:rsidRPr="0026240C">
        <w:t>Neither I nor my spouse is now or was at any time 30 days prior to the filing of the Petition for Dissolution of Marriage:  (a) a member of the Armed Forces of the United States (Army, Air Force, Coast Guard, Marine Corps, or Navy), (b) a member of the National Guard under a call to service for a period of more than 30 consecutive days, (c) a reserve member on active duty, or (d) an active duty commissioned officer of the Public Health Service or the National Oceanic and Atmospheric Administration.</w:t>
      </w:r>
    </w:p>
    <w:p w14:paraId="4ED44812" w14:textId="1DA56885" w:rsidR="00A16CB2" w:rsidRDefault="00A16CB2" w:rsidP="00B94EAD">
      <w:pPr>
        <w:pStyle w:val="ListParagraph"/>
      </w:pPr>
      <w:r w:rsidRPr="0026240C">
        <w:t>The Petition for Dissolution of Marriage was filed on _______________ (</w:t>
      </w:r>
      <w:r w:rsidRPr="006B54F1">
        <w:rPr>
          <w:i/>
        </w:rPr>
        <w:t>date</w:t>
      </w:r>
      <w:r w:rsidRPr="0026240C">
        <w:t>).  I and/or my spouse resided in the state of Montana during the 90 days preceding the filing of the Petition and that residence was maintained for 90 days prior to the filing of the Petition for Dissolution of Marriage.</w:t>
      </w:r>
      <w:r w:rsidR="00474F08" w:rsidRPr="000C2D92">
        <w:rPr>
          <w:i/>
        </w:rPr>
        <w:t>[I</w:t>
      </w:r>
      <w:r w:rsidR="00474F08">
        <w:rPr>
          <w:i/>
        </w:rPr>
        <w:t>f Petition for Dissolution was not filed jointly</w:t>
      </w:r>
      <w:r w:rsidR="00474F08" w:rsidRPr="000C2D92">
        <w:rPr>
          <w:i/>
        </w:rPr>
        <w:t>:]</w:t>
      </w:r>
      <w:r w:rsidR="00474F08" w:rsidRPr="0026240C">
        <w:t xml:space="preserve"> </w:t>
      </w:r>
      <w:r w:rsidR="00474F08">
        <w:t xml:space="preserve"> </w:t>
      </w:r>
      <w:r w:rsidRPr="0026240C">
        <w:t>The Petition for Dissolution was served on my spouse (or my spouse acknowledged service of the Petition) on _______________ (</w:t>
      </w:r>
      <w:r w:rsidRPr="001A2A49">
        <w:rPr>
          <w:i/>
        </w:rPr>
        <w:t>date</w:t>
      </w:r>
      <w:r w:rsidRPr="0026240C">
        <w:t xml:space="preserve">).  More than 21 days have passed since that date. </w:t>
      </w:r>
    </w:p>
    <w:p w14:paraId="40DDAC23" w14:textId="32354000" w:rsidR="00A16CB2" w:rsidRDefault="00A16CB2" w:rsidP="00B94EAD">
      <w:pPr>
        <w:pStyle w:val="ListParagraph"/>
      </w:pPr>
      <w:r w:rsidRPr="0026240C">
        <w:t>My marriage is irretrievably broken in that (</w:t>
      </w:r>
      <w:r w:rsidRPr="001A2A49">
        <w:rPr>
          <w:i/>
        </w:rPr>
        <w:t>choose one</w:t>
      </w:r>
      <w:r w:rsidRPr="0026240C">
        <w:t>):</w:t>
      </w:r>
    </w:p>
    <w:p w14:paraId="09304A11" w14:textId="6E5A80ED" w:rsidR="00A16CB2" w:rsidRPr="0026240C" w:rsidRDefault="00AC481E" w:rsidP="00F64200">
      <w:pPr>
        <w:ind w:left="1440" w:hanging="720"/>
        <w:jc w:val="both"/>
      </w:pPr>
      <w:r w:rsidRPr="006D4174">
        <w:rPr>
          <w:rFonts w:ascii="MS Gothic" w:eastAsia="MS Gothic" w:hAnsi="MS Gothic" w:hint="eastAsia"/>
        </w:rPr>
        <w:t>☐</w:t>
      </w:r>
      <w:r>
        <w:rPr>
          <w:rFonts w:ascii="MS Gothic" w:eastAsia="MS Gothic" w:hAnsi="MS Gothic"/>
        </w:rPr>
        <w:tab/>
      </w:r>
      <w:r w:rsidR="00A16CB2" w:rsidRPr="0026240C">
        <w:t xml:space="preserve"> My spouse and I have lived separate and apart for a </w:t>
      </w:r>
      <w:r w:rsidR="00426218">
        <w:t xml:space="preserve">period of more than </w:t>
      </w:r>
      <w:r w:rsidR="00A16CB2" w:rsidRPr="0026240C">
        <w:t>180</w:t>
      </w:r>
      <w:r w:rsidR="001E1CDC">
        <w:t xml:space="preserve"> </w:t>
      </w:r>
      <w:r w:rsidR="00A16CB2" w:rsidRPr="0026240C">
        <w:t>days pr</w:t>
      </w:r>
      <w:r w:rsidR="00A16CB2">
        <w:t xml:space="preserve">ior to </w:t>
      </w:r>
      <w:r w:rsidR="00A16CB2" w:rsidRPr="0026240C">
        <w:t>the filing of the Petition for Dissolution</w:t>
      </w:r>
      <w:r w:rsidR="00A16CB2">
        <w:t xml:space="preserve"> of Marriage</w:t>
      </w:r>
      <w:r w:rsidR="00A16CB2" w:rsidRPr="0026240C">
        <w:t>.</w:t>
      </w:r>
    </w:p>
    <w:p w14:paraId="1C961331" w14:textId="79D5DD0C" w:rsidR="00A16CB2" w:rsidRDefault="00AC481E" w:rsidP="00F64200">
      <w:pPr>
        <w:ind w:left="1440" w:hanging="720"/>
        <w:jc w:val="both"/>
      </w:pPr>
      <w:r w:rsidRPr="006D4174">
        <w:rPr>
          <w:rFonts w:ascii="MS Gothic" w:eastAsia="MS Gothic" w:hAnsi="MS Gothic" w:hint="eastAsia"/>
        </w:rPr>
        <w:t>☐</w:t>
      </w:r>
      <w:r>
        <w:rPr>
          <w:rFonts w:ascii="MS Gothic" w:eastAsia="MS Gothic" w:hAnsi="MS Gothic"/>
        </w:rPr>
        <w:tab/>
      </w:r>
      <w:r w:rsidR="00A16CB2" w:rsidRPr="0026240C">
        <w:t xml:space="preserve"> There is serious marital discord that adversely affects the attitude of me and/or my spouse toward the marriage.</w:t>
      </w:r>
    </w:p>
    <w:p w14:paraId="46794FAB" w14:textId="070BBDD7" w:rsidR="00A16CB2" w:rsidRDefault="00A16CB2" w:rsidP="005120E4">
      <w:pPr>
        <w:pStyle w:val="ListParagraph"/>
      </w:pPr>
      <w:r w:rsidRPr="0026240C">
        <w:t>There is no reasonable prospect of reconciliation of my marriage to my spouse.</w:t>
      </w:r>
      <w:r w:rsidR="005120E4">
        <w:t xml:space="preserve">  </w:t>
      </w:r>
      <w:r w:rsidRPr="0026240C">
        <w:t>The conciliation provisions of the Montana Conciliation Law do not apply.</w:t>
      </w:r>
      <w:r w:rsidR="00F64200">
        <w:t xml:space="preserve">  </w:t>
      </w:r>
      <w:r w:rsidR="001E1CDC">
        <w:t xml:space="preserve">If </w:t>
      </w:r>
      <w:r w:rsidR="001E1CDC">
        <w:lastRenderedPageBreak/>
        <w:t>applicable, m</w:t>
      </w:r>
      <w:r w:rsidRPr="0026240C">
        <w:t xml:space="preserve">y spouse and I attended the </w:t>
      </w:r>
      <w:r w:rsidR="005C68F9">
        <w:t>Court</w:t>
      </w:r>
      <w:r w:rsidRPr="0026240C">
        <w:t>’s mandatory parenting plan orientation program.</w:t>
      </w:r>
    </w:p>
    <w:p w14:paraId="36F223BF" w14:textId="20787E74" w:rsidR="00A16CB2" w:rsidRDefault="00A16CB2" w:rsidP="00B94EAD">
      <w:pPr>
        <w:pStyle w:val="ListParagraph"/>
      </w:pPr>
      <w:r w:rsidRPr="0026240C">
        <w:t>My spouse and I complied with the preliminary declaration of disclosure requirements of MCA § 40</w:t>
      </w:r>
      <w:r w:rsidRPr="0026240C">
        <w:noBreakHyphen/>
        <w:t>4</w:t>
      </w:r>
      <w:r w:rsidRPr="0026240C">
        <w:noBreakHyphen/>
        <w:t>252 and the financial declaration of disclosure requirements of MCA § 40</w:t>
      </w:r>
      <w:r w:rsidRPr="0026240C">
        <w:noBreakHyphen/>
        <w:t>4</w:t>
      </w:r>
      <w:r w:rsidRPr="0026240C">
        <w:noBreakHyphen/>
        <w:t xml:space="preserve">254.  I understand that failure to disclose an asset or liability on the final declaration of disclosure is presumed to be grounds for the </w:t>
      </w:r>
      <w:r w:rsidR="005C68F9">
        <w:t>Court</w:t>
      </w:r>
      <w:r w:rsidRPr="0026240C">
        <w:t xml:space="preserve">, without taking into account the equitable division of the marital estate, to award the undisclosed asset to the opposing party or the undisclosed liability to the noncomplying party.  I also understand that that in addition to any other civil or criminal remedy available under law for the commission of perjury, the </w:t>
      </w:r>
      <w:r w:rsidR="005C68F9">
        <w:t>Court</w:t>
      </w:r>
      <w:r w:rsidRPr="0026240C">
        <w:t xml:space="preserve"> may set aside the judgment (decree), or part of the judgment (decree), if the </w:t>
      </w:r>
      <w:r w:rsidR="005C68F9">
        <w:t>Court</w:t>
      </w:r>
      <w:r w:rsidRPr="0026240C">
        <w:t xml:space="preserve"> discovers, within five years from the date of entry of judgment (decree) that a party has committed perjury in the final declaration of disclosure.</w:t>
      </w:r>
    </w:p>
    <w:p w14:paraId="02521AF3" w14:textId="40E924DE" w:rsidR="00A16CB2" w:rsidRPr="0026240C" w:rsidRDefault="00A16CB2" w:rsidP="006B54F1">
      <w:pPr>
        <w:pStyle w:val="ListParagraph"/>
      </w:pPr>
      <w:r w:rsidRPr="0026240C">
        <w:t xml:space="preserve">My spouse and I have entered into </w:t>
      </w:r>
      <w:r w:rsidRPr="001A2A49">
        <w:rPr>
          <w:u w:val="single"/>
        </w:rPr>
        <w:t xml:space="preserve">and filed with the </w:t>
      </w:r>
      <w:r w:rsidR="005C68F9" w:rsidRPr="001A2A49">
        <w:rPr>
          <w:u w:val="single"/>
        </w:rPr>
        <w:t>Court</w:t>
      </w:r>
      <w:r w:rsidRPr="0026240C">
        <w:t xml:space="preserve"> a written agreement(s</w:t>
      </w:r>
      <w:r>
        <w:t xml:space="preserve">) </w:t>
      </w:r>
      <w:r w:rsidRPr="0026240C">
        <w:t>fully resolving</w:t>
      </w:r>
      <w:r>
        <w:t xml:space="preserve"> </w:t>
      </w:r>
      <w:r w:rsidRPr="0026240C">
        <w:t>(</w:t>
      </w:r>
      <w:r w:rsidRPr="001A2A49">
        <w:rPr>
          <w:i/>
        </w:rPr>
        <w:t>choose all that apply</w:t>
      </w:r>
      <w:r w:rsidRPr="0026240C">
        <w:t>):</w:t>
      </w:r>
    </w:p>
    <w:p w14:paraId="22E09779" w14:textId="55E541AF" w:rsidR="00A16CB2" w:rsidRPr="0026240C" w:rsidRDefault="00AC481E" w:rsidP="005120E4">
      <w:pPr>
        <w:ind w:firstLine="720"/>
      </w:pPr>
      <w:r w:rsidRPr="006D4174">
        <w:rPr>
          <w:rFonts w:ascii="MS Gothic" w:eastAsia="MS Gothic" w:hAnsi="MS Gothic" w:hint="eastAsia"/>
        </w:rPr>
        <w:t>☐</w:t>
      </w:r>
      <w:r>
        <w:rPr>
          <w:rFonts w:ascii="MS Gothic" w:eastAsia="MS Gothic" w:hAnsi="MS Gothic"/>
        </w:rPr>
        <w:tab/>
      </w:r>
      <w:r w:rsidR="00A16CB2" w:rsidRPr="0026240C">
        <w:t>Parenting of our minor child(ren).</w:t>
      </w:r>
    </w:p>
    <w:p w14:paraId="1D1FC378" w14:textId="77DB3022" w:rsidR="00A16CB2" w:rsidRPr="0026240C" w:rsidRDefault="00AC481E" w:rsidP="00F64200">
      <w:pPr>
        <w:ind w:left="1440" w:hanging="720"/>
        <w:jc w:val="both"/>
      </w:pPr>
      <w:r w:rsidRPr="006D4174">
        <w:rPr>
          <w:rFonts w:ascii="MS Gothic" w:eastAsia="MS Gothic" w:hAnsi="MS Gothic" w:hint="eastAsia"/>
        </w:rPr>
        <w:t>☐</w:t>
      </w:r>
      <w:r w:rsidR="00A16CB2" w:rsidRPr="0026240C">
        <w:tab/>
        <w:t>Child support for our minor child(ren).</w:t>
      </w:r>
      <w:r w:rsidR="00A16CB2">
        <w:t xml:space="preserve">  </w:t>
      </w:r>
      <w:r w:rsidR="00A16CB2" w:rsidRPr="0026240C">
        <w:t>The child support obligation set forth in our written agreement was/was not (</w:t>
      </w:r>
      <w:r w:rsidR="00A16CB2" w:rsidRPr="0026240C">
        <w:rPr>
          <w:i/>
        </w:rPr>
        <w:t xml:space="preserve">circle </w:t>
      </w:r>
      <w:r w:rsidR="00A16CB2" w:rsidRPr="0026240C">
        <w:t>one) determined by applying the standards set forth in MCA § 40-4-204 and the uniform child support guidelines adopted by the Montana Department of Public Health and Human Services pursuant to MCA § 40-4-209.  A copy of the uniform child support guidelines calculation upon which our agreed-upon child support obligation is based has/has not (</w:t>
      </w:r>
      <w:r w:rsidR="00A16CB2" w:rsidRPr="0026240C">
        <w:rPr>
          <w:i/>
        </w:rPr>
        <w:t xml:space="preserve">circle </w:t>
      </w:r>
      <w:r w:rsidR="00A16CB2" w:rsidRPr="0026240C">
        <w:t xml:space="preserve">one) been filed with the </w:t>
      </w:r>
      <w:r w:rsidR="005C68F9">
        <w:t>Court</w:t>
      </w:r>
      <w:r w:rsidR="00A16CB2" w:rsidRPr="0026240C">
        <w:t>.</w:t>
      </w:r>
    </w:p>
    <w:p w14:paraId="669A9A26" w14:textId="59FF0D19" w:rsidR="00A16CB2" w:rsidRPr="0026240C" w:rsidRDefault="00AC481E" w:rsidP="005120E4">
      <w:pPr>
        <w:ind w:firstLine="720"/>
      </w:pPr>
      <w:r w:rsidRPr="006D4174">
        <w:rPr>
          <w:rFonts w:ascii="MS Gothic" w:eastAsia="MS Gothic" w:hAnsi="MS Gothic" w:hint="eastAsia"/>
        </w:rPr>
        <w:t>☐</w:t>
      </w:r>
      <w:r w:rsidR="00A16CB2" w:rsidRPr="0026240C">
        <w:tab/>
        <w:t>Medical support for our minor child(ren)</w:t>
      </w:r>
    </w:p>
    <w:p w14:paraId="54188F8D" w14:textId="70E9BA89" w:rsidR="00A16CB2" w:rsidRPr="0026240C" w:rsidRDefault="00AC481E" w:rsidP="005120E4">
      <w:pPr>
        <w:ind w:firstLine="720"/>
      </w:pPr>
      <w:r w:rsidRPr="006D4174">
        <w:rPr>
          <w:rFonts w:ascii="MS Gothic" w:eastAsia="MS Gothic" w:hAnsi="MS Gothic" w:hint="eastAsia"/>
        </w:rPr>
        <w:t>☐</w:t>
      </w:r>
      <w:r>
        <w:rPr>
          <w:rFonts w:ascii="MS Gothic" w:eastAsia="MS Gothic" w:hAnsi="MS Gothic"/>
        </w:rPr>
        <w:tab/>
      </w:r>
      <w:r w:rsidR="00A16CB2" w:rsidRPr="0026240C">
        <w:t>Disposition of all property and debts of myself and my spouse</w:t>
      </w:r>
    </w:p>
    <w:p w14:paraId="4D47F5B4" w14:textId="6AA149D3" w:rsidR="00A16CB2" w:rsidRDefault="00AC481E" w:rsidP="005120E4">
      <w:pPr>
        <w:ind w:firstLine="720"/>
      </w:pPr>
      <w:r w:rsidRPr="006D4174">
        <w:rPr>
          <w:rFonts w:ascii="MS Gothic" w:eastAsia="MS Gothic" w:hAnsi="MS Gothic" w:hint="eastAsia"/>
        </w:rPr>
        <w:t>☐</w:t>
      </w:r>
      <w:r w:rsidR="00A16CB2" w:rsidRPr="0026240C">
        <w:tab/>
        <w:t>Maintenance of either spouse or waiver of maintenance claims</w:t>
      </w:r>
    </w:p>
    <w:p w14:paraId="426C8401" w14:textId="700A0663" w:rsidR="001A2A49" w:rsidRDefault="00A16CB2" w:rsidP="006B54F1">
      <w:pPr>
        <w:pStyle w:val="ListParagraph"/>
      </w:pPr>
      <w:r w:rsidRPr="0026240C">
        <w:t>I</w:t>
      </w:r>
      <w:r w:rsidR="005120E4">
        <w:t>/We</w:t>
      </w:r>
      <w:r w:rsidRPr="0026240C">
        <w:t xml:space="preserve"> signed the agreement(s) voluntarily.</w:t>
      </w:r>
    </w:p>
    <w:p w14:paraId="7C0E7848" w14:textId="3C215588" w:rsidR="00A16CB2" w:rsidRDefault="00A16CB2" w:rsidP="00B94EAD">
      <w:pPr>
        <w:pStyle w:val="ListParagraph"/>
      </w:pPr>
      <w:r w:rsidRPr="0026240C">
        <w:t>I</w:t>
      </w:r>
      <w:r w:rsidR="005120E4">
        <w:t>/We</w:t>
      </w:r>
      <w:r w:rsidRPr="0026240C">
        <w:t xml:space="preserve"> was</w:t>
      </w:r>
      <w:r w:rsidR="005120E4">
        <w:t>/were</w:t>
      </w:r>
      <w:r w:rsidRPr="0026240C">
        <w:t xml:space="preserve"> not harassed, coerced, or threatened by anyone into signing the agreement(s).</w:t>
      </w:r>
    </w:p>
    <w:p w14:paraId="52295698" w14:textId="4E60164C" w:rsidR="00A16CB2" w:rsidRDefault="00A16CB2" w:rsidP="00B94EAD">
      <w:pPr>
        <w:pStyle w:val="ListParagraph"/>
      </w:pPr>
      <w:r w:rsidRPr="0026240C">
        <w:t>I</w:t>
      </w:r>
      <w:r w:rsidR="005D3A6A">
        <w:t>/We</w:t>
      </w:r>
      <w:r w:rsidRPr="0026240C">
        <w:t xml:space="preserve"> believe the parenting plan and child and medical support arrangements as set forth in our written agreement filed herein are in our child(ren)’s best interests.</w:t>
      </w:r>
    </w:p>
    <w:p w14:paraId="736B8203" w14:textId="26C5294F" w:rsidR="00A16CB2" w:rsidRDefault="00A16CB2" w:rsidP="00EC132E">
      <w:pPr>
        <w:pStyle w:val="ListParagraph"/>
      </w:pPr>
      <w:r w:rsidRPr="0026240C">
        <w:t>I</w:t>
      </w:r>
      <w:r w:rsidR="005D3A6A">
        <w:t>/We</w:t>
      </w:r>
      <w:r w:rsidRPr="0026240C">
        <w:t xml:space="preserve"> believe the disposition of property and debts as set forth in our written agreement filed herein is not unconscionable and constitutes an equitable apportionment of our marital estate.</w:t>
      </w:r>
    </w:p>
    <w:p w14:paraId="7E67AB57" w14:textId="09B0B7D0" w:rsidR="00A16CB2" w:rsidRDefault="00A16CB2" w:rsidP="006B54F1">
      <w:pPr>
        <w:pStyle w:val="ListParagraph"/>
      </w:pPr>
      <w:r w:rsidRPr="0026240C">
        <w:t>I</w:t>
      </w:r>
      <w:r w:rsidR="005D3A6A">
        <w:t>/We</w:t>
      </w:r>
      <w:r w:rsidRPr="0026240C">
        <w:t xml:space="preserve"> want the </w:t>
      </w:r>
      <w:r w:rsidR="005C68F9">
        <w:t>Court</w:t>
      </w:r>
      <w:r w:rsidRPr="0026240C">
        <w:t xml:space="preserve"> to adopt the written agreement(s) entered into between me and my spouse </w:t>
      </w:r>
      <w:r>
        <w:t xml:space="preserve">and filed herein </w:t>
      </w:r>
      <w:r w:rsidRPr="0026240C">
        <w:t>as part of the final Decree of Dissolution of Marriage.</w:t>
      </w:r>
    </w:p>
    <w:p w14:paraId="1FC2B44A" w14:textId="2FA89888" w:rsidR="006E7C88" w:rsidRDefault="00B25F88" w:rsidP="00372D1B">
      <w:pPr>
        <w:pStyle w:val="ListParagraph"/>
      </w:pPr>
      <w:r>
        <w:lastRenderedPageBreak/>
        <w:t xml:space="preserve">     </w:t>
      </w:r>
      <w:r w:rsidR="00A16CB2" w:rsidRPr="0026240C">
        <w:t>I</w:t>
      </w:r>
      <w:r w:rsidR="005D3A6A">
        <w:t>/We</w:t>
      </w:r>
      <w:r w:rsidR="00A16CB2" w:rsidRPr="0026240C">
        <w:t xml:space="preserve"> have completed the state case registry and vital statistics reporting form.</w:t>
      </w:r>
    </w:p>
    <w:p w14:paraId="3E5BFE3B" w14:textId="6C59011A" w:rsidR="006E7C88" w:rsidRPr="000E3A50" w:rsidRDefault="006E7C88" w:rsidP="005120E4">
      <w:pPr>
        <w:pStyle w:val="ListParagraph"/>
      </w:pPr>
      <w:r>
        <w:t xml:space="preserve">  (</w:t>
      </w:r>
      <w:r w:rsidRPr="006E7C88">
        <w:t>Choose one</w:t>
      </w:r>
      <w:r w:rsidR="007360C5">
        <w:t xml:space="preserve"> for each Co-Petitioner</w:t>
      </w:r>
      <w:r>
        <w:t>)</w:t>
      </w:r>
    </w:p>
    <w:p w14:paraId="611EDF63" w14:textId="44DAD96C" w:rsidR="007360C5" w:rsidRDefault="006E7C88" w:rsidP="00EC132E">
      <w:pPr>
        <w:ind w:left="720"/>
      </w:pPr>
      <w:r w:rsidRPr="006D4174">
        <w:rPr>
          <w:rFonts w:ascii="MS Gothic" w:eastAsia="MS Gothic" w:hAnsi="MS Gothic" w:hint="eastAsia"/>
        </w:rPr>
        <w:t>☐</w:t>
      </w:r>
      <w:r w:rsidR="007360C5">
        <w:t xml:space="preserve"> </w:t>
      </w:r>
      <w:r>
        <w:t>Co-Petitioner</w:t>
      </w:r>
      <w:r w:rsidR="007360C5">
        <w:t xml:space="preserve"> 1</w:t>
      </w:r>
      <w:r>
        <w:t xml:space="preserve"> is asking that their name be restored to their previous name:</w:t>
      </w:r>
    </w:p>
    <w:p w14:paraId="6A34FCBD" w14:textId="780B35E1" w:rsidR="006E7C88" w:rsidRDefault="006E7C88" w:rsidP="00EC132E">
      <w:pPr>
        <w:ind w:left="720"/>
      </w:pPr>
      <w:r>
        <w:t xml:space="preserve"> _____________________________________ (</w:t>
      </w:r>
      <w:r w:rsidRPr="006E7C88">
        <w:rPr>
          <w:i/>
        </w:rPr>
        <w:t>first, middle, last</w:t>
      </w:r>
      <w:r w:rsidR="00532EF6">
        <w:rPr>
          <w:i/>
        </w:rPr>
        <w:t>.</w:t>
      </w:r>
      <w:r>
        <w:t>)</w:t>
      </w:r>
    </w:p>
    <w:p w14:paraId="0DD0E0AA" w14:textId="77777777" w:rsidR="006E7C88" w:rsidRPr="00BB5B53" w:rsidRDefault="006E7C88" w:rsidP="006E7C88">
      <w:pPr>
        <w:spacing w:after="120"/>
        <w:rPr>
          <w:b/>
        </w:rPr>
      </w:pPr>
      <w:r>
        <w:rPr>
          <w:b/>
        </w:rPr>
        <w:t>OR</w:t>
      </w:r>
    </w:p>
    <w:p w14:paraId="51D99EC5" w14:textId="173AD4E0" w:rsidR="006E7C88" w:rsidRDefault="006E7C88" w:rsidP="006E7C88">
      <w:pPr>
        <w:ind w:firstLine="720"/>
      </w:pPr>
      <w:r w:rsidRPr="006D4174">
        <w:rPr>
          <w:rFonts w:ascii="MS Gothic" w:eastAsia="MS Gothic" w:hAnsi="MS Gothic" w:hint="eastAsia"/>
        </w:rPr>
        <w:t>☐</w:t>
      </w:r>
      <w:r w:rsidRPr="00992B7A">
        <w:t xml:space="preserve"> </w:t>
      </w:r>
      <w:r>
        <w:t>Co-Petitioner</w:t>
      </w:r>
      <w:r w:rsidR="007360C5">
        <w:t xml:space="preserve"> 1</w:t>
      </w:r>
      <w:r>
        <w:t xml:space="preserve"> </w:t>
      </w:r>
      <w:r w:rsidRPr="00992B7A">
        <w:t>want</w:t>
      </w:r>
      <w:r>
        <w:t>s</w:t>
      </w:r>
      <w:r w:rsidRPr="00992B7A">
        <w:t xml:space="preserve"> to keep </w:t>
      </w:r>
      <w:r>
        <w:t>their</w:t>
      </w:r>
      <w:r w:rsidRPr="00992B7A">
        <w:t xml:space="preserve"> current name.</w:t>
      </w:r>
    </w:p>
    <w:p w14:paraId="12B95CFC" w14:textId="5547D780" w:rsidR="006E7C88" w:rsidRPr="00561F46" w:rsidRDefault="006E7C88" w:rsidP="006E7C88">
      <w:pPr>
        <w:rPr>
          <w:b/>
        </w:rPr>
      </w:pPr>
      <w:r w:rsidRPr="00561F46">
        <w:rPr>
          <w:b/>
        </w:rPr>
        <w:t>AND</w:t>
      </w:r>
    </w:p>
    <w:p w14:paraId="786CD378" w14:textId="77777777" w:rsidR="007360C5" w:rsidRDefault="006E7C88" w:rsidP="006E7C88">
      <w:pPr>
        <w:ind w:left="720"/>
      </w:pPr>
      <w:r w:rsidRPr="006D4174">
        <w:rPr>
          <w:rFonts w:ascii="MS Gothic" w:eastAsia="MS Gothic" w:hAnsi="MS Gothic" w:hint="eastAsia"/>
        </w:rPr>
        <w:t>☐</w:t>
      </w:r>
      <w:r w:rsidR="007360C5">
        <w:t xml:space="preserve"> </w:t>
      </w:r>
      <w:r>
        <w:t>Co-Petitioner</w:t>
      </w:r>
      <w:r w:rsidR="007360C5">
        <w:t xml:space="preserve"> 2</w:t>
      </w:r>
      <w:r>
        <w:t xml:space="preserve"> is asking that their name be restored to their previous name:</w:t>
      </w:r>
    </w:p>
    <w:p w14:paraId="6C30D95B" w14:textId="01F9A220" w:rsidR="006E7C88" w:rsidRDefault="006E7C88" w:rsidP="006E7C88">
      <w:pPr>
        <w:ind w:left="720"/>
      </w:pPr>
      <w:r>
        <w:t xml:space="preserve"> _____________________________________</w:t>
      </w:r>
      <w:r w:rsidR="00532EF6">
        <w:t xml:space="preserve"> (</w:t>
      </w:r>
      <w:r w:rsidR="00532EF6" w:rsidRPr="006E7C88">
        <w:rPr>
          <w:i/>
        </w:rPr>
        <w:t>first, middle, last</w:t>
      </w:r>
      <w:r w:rsidR="00532EF6">
        <w:rPr>
          <w:i/>
        </w:rPr>
        <w:t>.</w:t>
      </w:r>
      <w:r w:rsidR="00532EF6">
        <w:t>)</w:t>
      </w:r>
    </w:p>
    <w:p w14:paraId="290F5F89" w14:textId="77777777" w:rsidR="006E7C88" w:rsidRPr="00BB5B53" w:rsidRDefault="006E7C88" w:rsidP="006E7C88">
      <w:pPr>
        <w:spacing w:after="120"/>
        <w:rPr>
          <w:b/>
        </w:rPr>
      </w:pPr>
      <w:r>
        <w:rPr>
          <w:b/>
        </w:rPr>
        <w:t>OR</w:t>
      </w:r>
    </w:p>
    <w:p w14:paraId="4DD0DEC3" w14:textId="10B36F76" w:rsidR="006E7C88" w:rsidRDefault="006E7C88" w:rsidP="006E7C88">
      <w:pPr>
        <w:ind w:firstLine="720"/>
      </w:pPr>
      <w:r w:rsidRPr="006D4174">
        <w:rPr>
          <w:rFonts w:ascii="MS Gothic" w:eastAsia="MS Gothic" w:hAnsi="MS Gothic" w:hint="eastAsia"/>
        </w:rPr>
        <w:t>☐</w:t>
      </w:r>
      <w:r w:rsidRPr="00992B7A">
        <w:t xml:space="preserve"> </w:t>
      </w:r>
      <w:r>
        <w:t>Co-Petitioner</w:t>
      </w:r>
      <w:r w:rsidR="007360C5">
        <w:t xml:space="preserve"> 2</w:t>
      </w:r>
      <w:r>
        <w:t xml:space="preserve"> </w:t>
      </w:r>
      <w:r w:rsidRPr="00992B7A">
        <w:t>want</w:t>
      </w:r>
      <w:r>
        <w:t>s</w:t>
      </w:r>
      <w:r w:rsidRPr="00992B7A">
        <w:t xml:space="preserve"> to keep </w:t>
      </w:r>
      <w:r>
        <w:t>their</w:t>
      </w:r>
      <w:r w:rsidRPr="00992B7A">
        <w:t xml:space="preserve"> current name.</w:t>
      </w:r>
    </w:p>
    <w:p w14:paraId="3EF05A8E" w14:textId="5F0F978A" w:rsidR="00A16CB2" w:rsidRDefault="00A16CB2" w:rsidP="00B94EAD">
      <w:pPr>
        <w:pStyle w:val="ListParagraph"/>
      </w:pPr>
      <w:r w:rsidRPr="0026240C">
        <w:t xml:space="preserve">A proposed Decree of Dissolution of Marriage is presented to the </w:t>
      </w:r>
      <w:r w:rsidR="005C68F9">
        <w:t>Court</w:t>
      </w:r>
      <w:r w:rsidRPr="0026240C">
        <w:t xml:space="preserve"> with this Affidavit.</w:t>
      </w:r>
    </w:p>
    <w:p w14:paraId="25CED06E" w14:textId="6299B66B" w:rsidR="00A16CB2" w:rsidRDefault="00A16CB2" w:rsidP="00B94EAD">
      <w:pPr>
        <w:pStyle w:val="ListParagraph"/>
      </w:pPr>
      <w:r w:rsidRPr="0026240C">
        <w:t>I</w:t>
      </w:r>
      <w:r w:rsidR="005D3A6A">
        <w:t>/We</w:t>
      </w:r>
      <w:r w:rsidRPr="0026240C">
        <w:t xml:space="preserve"> waive the right to appear personally in </w:t>
      </w:r>
      <w:r w:rsidR="005C68F9">
        <w:t>Court</w:t>
      </w:r>
      <w:r w:rsidRPr="0026240C">
        <w:t xml:space="preserve"> to present testimony as to any matters and request the </w:t>
      </w:r>
      <w:r w:rsidR="005C68F9">
        <w:t>Court</w:t>
      </w:r>
      <w:r w:rsidRPr="0026240C">
        <w:t xml:space="preserve"> enter the proposed Decree of Dissolution of Marriage by affidavit in lieu of a hearing before the </w:t>
      </w:r>
      <w:r w:rsidR="005C68F9">
        <w:t>Court</w:t>
      </w:r>
      <w:r w:rsidRPr="0026240C">
        <w:t>.</w:t>
      </w:r>
    </w:p>
    <w:p w14:paraId="0A1ED372" w14:textId="6680AE13" w:rsidR="00A16CB2" w:rsidRDefault="00A16CB2" w:rsidP="006B54F1">
      <w:pPr>
        <w:pStyle w:val="ListParagraph"/>
      </w:pPr>
      <w:r w:rsidRPr="0026240C">
        <w:t>I</w:t>
      </w:r>
      <w:r w:rsidR="005D3A6A">
        <w:t>/We</w:t>
      </w:r>
      <w:r w:rsidRPr="0026240C">
        <w:t xml:space="preserve"> understand that regardless of this Affidavit, the </w:t>
      </w:r>
      <w:r w:rsidR="005C68F9">
        <w:t>Court</w:t>
      </w:r>
      <w:r w:rsidRPr="0026240C">
        <w:t xml:space="preserve"> may require a hearing for any reason the </w:t>
      </w:r>
      <w:r w:rsidR="005C68F9">
        <w:t>Court</w:t>
      </w:r>
      <w:r w:rsidRPr="0026240C">
        <w:t xml:space="preserve"> considers necessary.</w:t>
      </w:r>
    </w:p>
    <w:p w14:paraId="1036461E" w14:textId="040DB0AA" w:rsidR="00F64200" w:rsidRPr="0026240C" w:rsidRDefault="00A16CB2" w:rsidP="006B54F1">
      <w:pPr>
        <w:pStyle w:val="ListParagraph"/>
      </w:pPr>
      <w:r w:rsidRPr="000C2D92">
        <w:rPr>
          <w:i/>
        </w:rPr>
        <w:t>[If requesting entry of a Decree of Legal Separation rather than a Decree of Dissolution of Marriage:]</w:t>
      </w:r>
      <w:r w:rsidRPr="0026240C">
        <w:t xml:space="preserve"> I</w:t>
      </w:r>
      <w:r w:rsidR="005D3A6A">
        <w:t>/We</w:t>
      </w:r>
      <w:r w:rsidRPr="0026240C">
        <w:t xml:space="preserve"> understand that no earlier than six months after entry of a decree of legal separation, the </w:t>
      </w:r>
      <w:r w:rsidR="005C68F9">
        <w:t>Court</w:t>
      </w:r>
      <w:r w:rsidRPr="0026240C">
        <w:t xml:space="preserve"> on motion of either party, shall convert the decree to a decree of dissolution of marriage.</w:t>
      </w:r>
    </w:p>
    <w:p w14:paraId="1E78A5AA" w14:textId="77777777" w:rsidR="006B54F1" w:rsidRDefault="006B54F1" w:rsidP="001E1CDC">
      <w:pPr>
        <w:ind w:left="3600"/>
      </w:pPr>
    </w:p>
    <w:p w14:paraId="3E5A5C61" w14:textId="77777777" w:rsidR="006B54F1" w:rsidRDefault="006B54F1" w:rsidP="001E1CDC">
      <w:pPr>
        <w:ind w:left="3600"/>
      </w:pPr>
    </w:p>
    <w:p w14:paraId="546D7A1C" w14:textId="18FC18E6" w:rsidR="006B54F1" w:rsidRDefault="006B54F1" w:rsidP="005120E4">
      <w:pPr>
        <w:ind w:left="720"/>
      </w:pPr>
      <w:r>
        <w:t>NOTE: BOTH PARTIES MUST SIGN IF JOINT AFFIDAVIT</w:t>
      </w:r>
    </w:p>
    <w:p w14:paraId="1A0AB667" w14:textId="77777777" w:rsidR="006B54F1" w:rsidRDefault="006B54F1" w:rsidP="001E1CDC">
      <w:pPr>
        <w:ind w:left="3600"/>
      </w:pPr>
    </w:p>
    <w:p w14:paraId="083E1EEE" w14:textId="2B96D4C6" w:rsidR="00A16CB2" w:rsidRPr="0026240C" w:rsidRDefault="00A16CB2" w:rsidP="001E1CDC">
      <w:pPr>
        <w:ind w:left="3600"/>
      </w:pPr>
      <w:r w:rsidRPr="0026240C">
        <w:t>_______________</w:t>
      </w:r>
      <w:r w:rsidR="001E1CDC">
        <w:t>____________________________</w:t>
      </w:r>
    </w:p>
    <w:p w14:paraId="1D837353" w14:textId="1C3F1E0F" w:rsidR="001E1CDC" w:rsidRDefault="00A16CB2" w:rsidP="001E1CDC">
      <w:r w:rsidRPr="0026240C">
        <w:tab/>
      </w:r>
      <w:r w:rsidRPr="0026240C">
        <w:tab/>
      </w:r>
      <w:r w:rsidRPr="0026240C">
        <w:tab/>
      </w:r>
      <w:r w:rsidRPr="0026240C">
        <w:tab/>
      </w:r>
      <w:r w:rsidRPr="0026240C">
        <w:tab/>
      </w:r>
      <w:r w:rsidR="00AD6D28">
        <w:t xml:space="preserve">Petitioner / </w:t>
      </w:r>
      <w:r w:rsidR="00EC132E">
        <w:t>Co-</w:t>
      </w:r>
      <w:r w:rsidR="00AD6D28">
        <w:t xml:space="preserve">Petitioner </w:t>
      </w:r>
      <w:r w:rsidR="00EC132E">
        <w:t>1</w:t>
      </w:r>
      <w:r w:rsidR="00AD6D28">
        <w:t xml:space="preserve"> Signature</w:t>
      </w:r>
      <w:r w:rsidR="006B54F1">
        <w:tab/>
      </w:r>
      <w:r w:rsidR="005D3A6A">
        <w:tab/>
      </w:r>
      <w:r w:rsidR="006B54F1">
        <w:t>Date</w:t>
      </w:r>
    </w:p>
    <w:p w14:paraId="0030EE19" w14:textId="77777777" w:rsidR="00AA1036" w:rsidRDefault="00AA1036" w:rsidP="001E1CDC"/>
    <w:p w14:paraId="5FDDA7D7" w14:textId="3B3485A3" w:rsidR="00426218" w:rsidRPr="00A22FF3" w:rsidRDefault="00426218" w:rsidP="00612844">
      <w:pPr>
        <w:pStyle w:val="NoSpacing"/>
        <w:ind w:left="720"/>
        <w:rPr>
          <w:rFonts w:ascii="Arial" w:hAnsi="Arial" w:cs="Arial"/>
          <w:sz w:val="24"/>
          <w:szCs w:val="24"/>
        </w:rPr>
      </w:pPr>
      <w:r w:rsidRPr="00A22FF3">
        <w:rPr>
          <w:rFonts w:ascii="Arial" w:hAnsi="Arial" w:cs="Arial"/>
          <w:sz w:val="24"/>
          <w:szCs w:val="24"/>
        </w:rPr>
        <w:t>Signed and sworn to (or affirmed) before me on _______________ (</w:t>
      </w:r>
      <w:r w:rsidRPr="00A22FF3">
        <w:rPr>
          <w:rFonts w:ascii="Arial" w:hAnsi="Arial" w:cs="Arial"/>
          <w:i/>
          <w:sz w:val="24"/>
          <w:szCs w:val="24"/>
        </w:rPr>
        <w:t>date</w:t>
      </w:r>
      <w:r w:rsidRPr="00A22FF3">
        <w:rPr>
          <w:rFonts w:ascii="Arial" w:hAnsi="Arial" w:cs="Arial"/>
          <w:sz w:val="24"/>
          <w:szCs w:val="24"/>
        </w:rPr>
        <w:t>) by _______________</w:t>
      </w:r>
      <w:r w:rsidR="00AD6D28" w:rsidRPr="00612844">
        <w:rPr>
          <w:rFonts w:ascii="Arial" w:hAnsi="Arial" w:cs="Arial"/>
          <w:sz w:val="24"/>
          <w:szCs w:val="24"/>
          <w:u w:val="single"/>
        </w:rPr>
        <w:tab/>
      </w:r>
      <w:r w:rsidR="00AD6D28" w:rsidRPr="00612844">
        <w:rPr>
          <w:rFonts w:ascii="Arial" w:hAnsi="Arial" w:cs="Arial"/>
          <w:sz w:val="24"/>
          <w:szCs w:val="24"/>
          <w:u w:val="single"/>
        </w:rPr>
        <w:tab/>
      </w:r>
      <w:r w:rsidR="00AD6D28" w:rsidRPr="00612844">
        <w:rPr>
          <w:rFonts w:ascii="Arial" w:hAnsi="Arial" w:cs="Arial"/>
          <w:sz w:val="24"/>
          <w:szCs w:val="24"/>
          <w:u w:val="single"/>
        </w:rPr>
        <w:tab/>
      </w:r>
      <w:r w:rsidR="00AD6D28" w:rsidRPr="00612844">
        <w:rPr>
          <w:rFonts w:ascii="Arial" w:hAnsi="Arial" w:cs="Arial"/>
          <w:sz w:val="24"/>
          <w:szCs w:val="24"/>
          <w:u w:val="single"/>
        </w:rPr>
        <w:tab/>
      </w:r>
      <w:r w:rsidRPr="00612844">
        <w:rPr>
          <w:rFonts w:ascii="Arial" w:hAnsi="Arial" w:cs="Arial"/>
          <w:sz w:val="24"/>
          <w:szCs w:val="24"/>
          <w:u w:val="single"/>
        </w:rPr>
        <w:t xml:space="preserve"> </w:t>
      </w:r>
      <w:r w:rsidRPr="00A22FF3">
        <w:rPr>
          <w:rFonts w:ascii="Arial" w:hAnsi="Arial" w:cs="Arial"/>
          <w:sz w:val="24"/>
          <w:szCs w:val="24"/>
        </w:rPr>
        <w:t>(</w:t>
      </w:r>
      <w:r w:rsidRPr="00A22FF3">
        <w:rPr>
          <w:rFonts w:ascii="Arial" w:hAnsi="Arial" w:cs="Arial"/>
          <w:i/>
          <w:sz w:val="24"/>
          <w:szCs w:val="24"/>
        </w:rPr>
        <w:t>name</w:t>
      </w:r>
      <w:r w:rsidRPr="00A22FF3">
        <w:rPr>
          <w:rFonts w:ascii="Arial" w:hAnsi="Arial" w:cs="Arial"/>
          <w:sz w:val="24"/>
          <w:szCs w:val="24"/>
        </w:rPr>
        <w:t>).</w:t>
      </w:r>
    </w:p>
    <w:p w14:paraId="557CBE4B"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_______________________________________</w:t>
      </w:r>
    </w:p>
    <w:p w14:paraId="2D9D1F42"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[Signature of notarial officer]</w:t>
      </w:r>
    </w:p>
    <w:p w14:paraId="7FC502E9"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_________________</w:t>
      </w:r>
      <w:r>
        <w:rPr>
          <w:rFonts w:ascii="Arial" w:hAnsi="Arial" w:cs="Arial"/>
          <w:sz w:val="24"/>
          <w:szCs w:val="24"/>
        </w:rPr>
        <w:t>_____________________</w:t>
      </w:r>
      <w:r w:rsidRPr="00A22FF3">
        <w:rPr>
          <w:rFonts w:ascii="Arial" w:hAnsi="Arial" w:cs="Arial"/>
          <w:sz w:val="24"/>
          <w:szCs w:val="24"/>
        </w:rPr>
        <w:t>__</w:t>
      </w:r>
    </w:p>
    <w:p w14:paraId="440D9FFA"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lastRenderedPageBreak/>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[Name – typed, stamped, or printed]</w:t>
      </w:r>
    </w:p>
    <w:p w14:paraId="59BF130F"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t>(Seal, if any)</w:t>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Notary Public for the state of Montana</w:t>
      </w:r>
    </w:p>
    <w:p w14:paraId="124B0D1B" w14:textId="77777777" w:rsidR="00426218" w:rsidRPr="00A22FF3" w:rsidRDefault="00426218" w:rsidP="00426218">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 xml:space="preserve">Residing at </w:t>
      </w:r>
      <w:r>
        <w:rPr>
          <w:rFonts w:ascii="Arial" w:hAnsi="Arial" w:cs="Arial"/>
          <w:sz w:val="24"/>
          <w:szCs w:val="24"/>
        </w:rPr>
        <w:t>____________________________</w:t>
      </w:r>
      <w:r w:rsidRPr="00A22FF3">
        <w:rPr>
          <w:rFonts w:ascii="Arial" w:hAnsi="Arial" w:cs="Arial"/>
          <w:sz w:val="24"/>
          <w:szCs w:val="24"/>
        </w:rPr>
        <w:t>__</w:t>
      </w:r>
    </w:p>
    <w:p w14:paraId="64427270" w14:textId="17BB4971" w:rsidR="00426218" w:rsidRDefault="00426218" w:rsidP="00426218">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My commission expires _____________________</w:t>
      </w:r>
    </w:p>
    <w:p w14:paraId="06FD38EA" w14:textId="3B7D19B6" w:rsidR="007C58B5" w:rsidRDefault="007C58B5" w:rsidP="00426218">
      <w:pPr>
        <w:pStyle w:val="NoSpacing"/>
        <w:rPr>
          <w:rFonts w:ascii="Arial" w:hAnsi="Arial" w:cs="Arial"/>
          <w:sz w:val="24"/>
          <w:szCs w:val="24"/>
        </w:rPr>
      </w:pPr>
    </w:p>
    <w:p w14:paraId="6EE386CD" w14:textId="77777777" w:rsidR="00AD131F" w:rsidRDefault="00AD131F" w:rsidP="007C58B5">
      <w:pPr>
        <w:ind w:left="3600"/>
      </w:pPr>
    </w:p>
    <w:p w14:paraId="256E2848" w14:textId="0E04F2CE" w:rsidR="007C58B5" w:rsidRPr="0026240C" w:rsidRDefault="007C58B5" w:rsidP="007C58B5">
      <w:pPr>
        <w:ind w:left="3600"/>
      </w:pPr>
      <w:r w:rsidRPr="0026240C">
        <w:t>_______________</w:t>
      </w:r>
      <w:r>
        <w:t>____________________________</w:t>
      </w:r>
    </w:p>
    <w:p w14:paraId="0E0C1286" w14:textId="3C70F70C" w:rsidR="007C58B5" w:rsidRDefault="007C58B5" w:rsidP="007C58B5">
      <w:r w:rsidRPr="0026240C">
        <w:tab/>
      </w:r>
      <w:r w:rsidRPr="0026240C">
        <w:tab/>
      </w:r>
      <w:r w:rsidRPr="0026240C">
        <w:tab/>
      </w:r>
      <w:r w:rsidRPr="0026240C">
        <w:tab/>
      </w:r>
      <w:r w:rsidRPr="0026240C">
        <w:tab/>
      </w:r>
      <w:r w:rsidR="00EC132E">
        <w:t>Respondent/</w:t>
      </w:r>
      <w:r w:rsidR="00AD6D28">
        <w:t>Co-Petitioner 2 Signature</w:t>
      </w:r>
      <w:r w:rsidR="006B54F1">
        <w:tab/>
      </w:r>
      <w:r w:rsidR="005D3A6A">
        <w:tab/>
      </w:r>
      <w:r w:rsidR="006B54F1">
        <w:t>Date</w:t>
      </w:r>
    </w:p>
    <w:p w14:paraId="15C0E2E1" w14:textId="77777777" w:rsidR="00AD131F" w:rsidRDefault="00AD131F" w:rsidP="00612844">
      <w:pPr>
        <w:pStyle w:val="NoSpacing"/>
        <w:ind w:left="720"/>
        <w:rPr>
          <w:rFonts w:ascii="Arial" w:hAnsi="Arial" w:cs="Arial"/>
          <w:sz w:val="24"/>
          <w:szCs w:val="24"/>
        </w:rPr>
      </w:pPr>
    </w:p>
    <w:p w14:paraId="329AB844" w14:textId="7ACC96C4" w:rsidR="007C58B5" w:rsidRPr="00A22FF3" w:rsidRDefault="007C58B5" w:rsidP="00612844">
      <w:pPr>
        <w:pStyle w:val="NoSpacing"/>
        <w:ind w:left="720"/>
        <w:rPr>
          <w:rFonts w:ascii="Arial" w:hAnsi="Arial" w:cs="Arial"/>
          <w:sz w:val="24"/>
          <w:szCs w:val="24"/>
        </w:rPr>
      </w:pPr>
      <w:r w:rsidRPr="00A22FF3">
        <w:rPr>
          <w:rFonts w:ascii="Arial" w:hAnsi="Arial" w:cs="Arial"/>
          <w:sz w:val="24"/>
          <w:szCs w:val="24"/>
        </w:rPr>
        <w:t>Signed and sworn to (or affirmed) before me on _______________ (</w:t>
      </w:r>
      <w:r w:rsidRPr="00A22FF3">
        <w:rPr>
          <w:rFonts w:ascii="Arial" w:hAnsi="Arial" w:cs="Arial"/>
          <w:i/>
          <w:sz w:val="24"/>
          <w:szCs w:val="24"/>
        </w:rPr>
        <w:t>date</w:t>
      </w:r>
      <w:r w:rsidRPr="00A22FF3">
        <w:rPr>
          <w:rFonts w:ascii="Arial" w:hAnsi="Arial" w:cs="Arial"/>
          <w:sz w:val="24"/>
          <w:szCs w:val="24"/>
        </w:rPr>
        <w:t>) by _______________</w:t>
      </w:r>
      <w:r w:rsidR="00AD6D28" w:rsidRPr="00612844">
        <w:rPr>
          <w:rFonts w:ascii="Arial" w:hAnsi="Arial" w:cs="Arial"/>
          <w:sz w:val="24"/>
          <w:szCs w:val="24"/>
          <w:u w:val="single"/>
        </w:rPr>
        <w:tab/>
      </w:r>
      <w:r w:rsidR="00AD6D28" w:rsidRPr="00612844">
        <w:rPr>
          <w:rFonts w:ascii="Arial" w:hAnsi="Arial" w:cs="Arial"/>
          <w:sz w:val="24"/>
          <w:szCs w:val="24"/>
          <w:u w:val="single"/>
        </w:rPr>
        <w:tab/>
      </w:r>
      <w:r w:rsidR="00AD6D28" w:rsidRPr="00612844">
        <w:rPr>
          <w:rFonts w:ascii="Arial" w:hAnsi="Arial" w:cs="Arial"/>
          <w:sz w:val="24"/>
          <w:szCs w:val="24"/>
          <w:u w:val="single"/>
        </w:rPr>
        <w:tab/>
      </w:r>
      <w:r w:rsidRPr="00612844">
        <w:rPr>
          <w:rFonts w:ascii="Arial" w:hAnsi="Arial" w:cs="Arial"/>
          <w:sz w:val="24"/>
          <w:szCs w:val="24"/>
          <w:u w:val="single"/>
        </w:rPr>
        <w:t xml:space="preserve"> </w:t>
      </w:r>
      <w:r w:rsidRPr="00A22FF3">
        <w:rPr>
          <w:rFonts w:ascii="Arial" w:hAnsi="Arial" w:cs="Arial"/>
          <w:sz w:val="24"/>
          <w:szCs w:val="24"/>
        </w:rPr>
        <w:t>(</w:t>
      </w:r>
      <w:r w:rsidRPr="00A22FF3">
        <w:rPr>
          <w:rFonts w:ascii="Arial" w:hAnsi="Arial" w:cs="Arial"/>
          <w:i/>
          <w:sz w:val="24"/>
          <w:szCs w:val="24"/>
        </w:rPr>
        <w:t>name</w:t>
      </w:r>
      <w:r w:rsidRPr="00A22FF3">
        <w:rPr>
          <w:rFonts w:ascii="Arial" w:hAnsi="Arial" w:cs="Arial"/>
          <w:sz w:val="24"/>
          <w:szCs w:val="24"/>
        </w:rPr>
        <w:t>).</w:t>
      </w:r>
    </w:p>
    <w:p w14:paraId="749BCAA3"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_______________________________________</w:t>
      </w:r>
    </w:p>
    <w:p w14:paraId="17B9D7D0"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[Signature of notarial officer]</w:t>
      </w:r>
    </w:p>
    <w:p w14:paraId="4F98FF22"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_________________</w:t>
      </w:r>
      <w:r>
        <w:rPr>
          <w:rFonts w:ascii="Arial" w:hAnsi="Arial" w:cs="Arial"/>
          <w:sz w:val="24"/>
          <w:szCs w:val="24"/>
        </w:rPr>
        <w:t>_____________________</w:t>
      </w:r>
      <w:r w:rsidRPr="00A22FF3">
        <w:rPr>
          <w:rFonts w:ascii="Arial" w:hAnsi="Arial" w:cs="Arial"/>
          <w:sz w:val="24"/>
          <w:szCs w:val="24"/>
        </w:rPr>
        <w:t>__</w:t>
      </w:r>
    </w:p>
    <w:p w14:paraId="3B809A83"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[Name – typed, stamped, or printed]</w:t>
      </w:r>
    </w:p>
    <w:p w14:paraId="4FB4614A"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(Seal, if any)</w:t>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Notary Public for the state of Montana</w:t>
      </w:r>
    </w:p>
    <w:p w14:paraId="56053B95" w14:textId="77777777" w:rsidR="007C58B5" w:rsidRPr="00A22FF3" w:rsidRDefault="007C58B5" w:rsidP="007C58B5">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 xml:space="preserve">Residing at </w:t>
      </w:r>
      <w:r>
        <w:rPr>
          <w:rFonts w:ascii="Arial" w:hAnsi="Arial" w:cs="Arial"/>
          <w:sz w:val="24"/>
          <w:szCs w:val="24"/>
        </w:rPr>
        <w:t>____________________________</w:t>
      </w:r>
      <w:r w:rsidRPr="00A22FF3">
        <w:rPr>
          <w:rFonts w:ascii="Arial" w:hAnsi="Arial" w:cs="Arial"/>
          <w:sz w:val="24"/>
          <w:szCs w:val="24"/>
        </w:rPr>
        <w:t>__</w:t>
      </w:r>
    </w:p>
    <w:p w14:paraId="5313C5E1" w14:textId="2FD23FAE" w:rsidR="00A16CB2" w:rsidRPr="000C2D92" w:rsidRDefault="007C58B5" w:rsidP="000C2D92">
      <w:pPr>
        <w:pStyle w:val="NoSpacing"/>
        <w:rPr>
          <w:rFonts w:ascii="Arial" w:hAnsi="Arial" w:cs="Arial"/>
          <w:sz w:val="24"/>
          <w:szCs w:val="24"/>
        </w:rPr>
      </w:pP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r>
      <w:r w:rsidRPr="00A22FF3">
        <w:rPr>
          <w:rFonts w:ascii="Arial" w:hAnsi="Arial" w:cs="Arial"/>
          <w:sz w:val="24"/>
          <w:szCs w:val="24"/>
        </w:rPr>
        <w:tab/>
        <w:t>My commission expires _____________________</w:t>
      </w:r>
    </w:p>
    <w:p w14:paraId="28DF31FE" w14:textId="77777777" w:rsidR="006B54F1" w:rsidRDefault="006B54F1" w:rsidP="006B54F1"/>
    <w:p w14:paraId="3AA0A425" w14:textId="3FC5F89B" w:rsidR="006B54F1" w:rsidRPr="00EA4A3B" w:rsidRDefault="006B54F1" w:rsidP="006B54F1">
      <w:r w:rsidRPr="00132104">
        <w:t>NOTE:  ATTACH PROPOSED DECREE OF DIS</w:t>
      </w:r>
      <w:r w:rsidRPr="0026240C">
        <w:t>SOLUTION</w:t>
      </w:r>
    </w:p>
    <w:p w14:paraId="5E6C7074" w14:textId="6C5F672D" w:rsidR="006B54F1" w:rsidRDefault="006B54F1" w:rsidP="005120E4">
      <w:pPr>
        <w:spacing w:before="0"/>
        <w:rPr>
          <w:b/>
          <w:u w:val="single"/>
        </w:rPr>
      </w:pPr>
    </w:p>
    <w:p w14:paraId="23061000" w14:textId="77777777" w:rsidR="006B54F1" w:rsidRDefault="006B54F1" w:rsidP="00707205">
      <w:pPr>
        <w:spacing w:before="0"/>
        <w:jc w:val="center"/>
        <w:rPr>
          <w:b/>
          <w:u w:val="single"/>
        </w:rPr>
      </w:pPr>
    </w:p>
    <w:p w14:paraId="3D5352CB" w14:textId="08CA2D3D" w:rsidR="00707205" w:rsidRPr="00707205" w:rsidRDefault="00707205" w:rsidP="00707205">
      <w:pPr>
        <w:spacing w:before="0"/>
        <w:jc w:val="center"/>
        <w:rPr>
          <w:b/>
          <w:u w:val="single"/>
        </w:rPr>
      </w:pPr>
      <w:r w:rsidRPr="00707205">
        <w:rPr>
          <w:b/>
          <w:u w:val="single"/>
        </w:rPr>
        <w:t>Certificate of Service</w:t>
      </w:r>
      <w:r w:rsidR="00AD6D28">
        <w:rPr>
          <w:b/>
          <w:u w:val="single"/>
        </w:rPr>
        <w:t xml:space="preserve"> (Not for Joint </w:t>
      </w:r>
      <w:r w:rsidR="006B54F1">
        <w:rPr>
          <w:b/>
          <w:u w:val="single"/>
        </w:rPr>
        <w:t>Affidavits</w:t>
      </w:r>
      <w:r w:rsidR="00AD6D28">
        <w:rPr>
          <w:b/>
          <w:u w:val="single"/>
        </w:rPr>
        <w:t>)</w:t>
      </w:r>
    </w:p>
    <w:p w14:paraId="576F735F" w14:textId="77777777" w:rsidR="00707205" w:rsidRDefault="00707205" w:rsidP="00707205">
      <w:pPr>
        <w:spacing w:before="0"/>
      </w:pPr>
    </w:p>
    <w:p w14:paraId="69A9DC39" w14:textId="77777777" w:rsidR="00707205" w:rsidRDefault="00707205" w:rsidP="00707205">
      <w:pPr>
        <w:spacing w:before="0"/>
      </w:pPr>
    </w:p>
    <w:p w14:paraId="15FF0104" w14:textId="4F362D43" w:rsidR="00707205" w:rsidRPr="00707205" w:rsidRDefault="00707205" w:rsidP="005120E4">
      <w:pPr>
        <w:spacing w:before="0"/>
        <w:jc w:val="both"/>
      </w:pPr>
      <w:r w:rsidRPr="00707205">
        <w:t>On the ____ day</w:t>
      </w:r>
      <w:r>
        <w:t xml:space="preserve"> </w:t>
      </w:r>
      <w:r w:rsidRPr="00707205">
        <w:t xml:space="preserve">of ________________________, 20_______, I swear under oath that I served a copy of this </w:t>
      </w:r>
      <w:r w:rsidR="00F64200">
        <w:t>affidavit</w:t>
      </w:r>
      <w:r w:rsidRPr="00707205">
        <w:t xml:space="preserve"> by </w:t>
      </w:r>
      <w:r w:rsidR="00F64200" w:rsidRPr="007C58B5">
        <w:rPr>
          <w:rFonts w:ascii="Segoe UI Symbol" w:eastAsia="MS Gothic" w:hAnsi="Segoe UI Symbol" w:cs="Segoe UI Symbol"/>
        </w:rPr>
        <w:t>☐</w:t>
      </w:r>
      <w:r w:rsidR="00F64200" w:rsidRPr="007C58B5">
        <w:rPr>
          <w:rFonts w:eastAsia="MS Gothic"/>
        </w:rPr>
        <w:t xml:space="preserve">hand delivery </w:t>
      </w:r>
      <w:r w:rsidR="00F64200" w:rsidRPr="007C58B5">
        <w:rPr>
          <w:rFonts w:eastAsia="MS Gothic"/>
          <w:b/>
        </w:rPr>
        <w:t>OR</w:t>
      </w:r>
      <w:r w:rsidR="00F64200" w:rsidRPr="007C58B5">
        <w:rPr>
          <w:rFonts w:eastAsia="MS Gothic"/>
        </w:rPr>
        <w:t xml:space="preserve"> </w:t>
      </w:r>
      <w:r w:rsidR="00F64200" w:rsidRPr="007C58B5">
        <w:rPr>
          <w:rFonts w:ascii="Segoe UI Symbol" w:eastAsia="MS Gothic" w:hAnsi="Segoe UI Symbol" w:cs="Segoe UI Symbol"/>
        </w:rPr>
        <w:t>☐</w:t>
      </w:r>
      <w:r w:rsidRPr="00707205">
        <w:t>mailing a true and correct copy with postage prepaid and addressed to:</w:t>
      </w:r>
    </w:p>
    <w:p w14:paraId="1CDBFBC6" w14:textId="77777777" w:rsidR="00707205" w:rsidRPr="00707205" w:rsidRDefault="00707205" w:rsidP="00707205">
      <w:pPr>
        <w:spacing w:before="0"/>
      </w:pPr>
      <w:r w:rsidRPr="00707205">
        <w:t>_____________________________</w:t>
      </w:r>
    </w:p>
    <w:p w14:paraId="3E569CDF" w14:textId="77777777" w:rsidR="00707205" w:rsidRPr="00707205" w:rsidRDefault="00707205" w:rsidP="00707205">
      <w:pPr>
        <w:spacing w:before="0"/>
      </w:pPr>
      <w:r w:rsidRPr="00707205">
        <w:t xml:space="preserve">Name </w:t>
      </w:r>
    </w:p>
    <w:p w14:paraId="1BCCDB80" w14:textId="77777777" w:rsidR="00707205" w:rsidRPr="00707205" w:rsidRDefault="00707205" w:rsidP="00707205">
      <w:pPr>
        <w:spacing w:before="0"/>
      </w:pPr>
      <w:r w:rsidRPr="00707205">
        <w:t>_____________________________</w:t>
      </w:r>
    </w:p>
    <w:p w14:paraId="1D0D71BA" w14:textId="77777777" w:rsidR="00707205" w:rsidRPr="00707205" w:rsidRDefault="00707205" w:rsidP="00707205">
      <w:pPr>
        <w:spacing w:before="0"/>
      </w:pPr>
      <w:r w:rsidRPr="00707205">
        <w:t xml:space="preserve">Street </w:t>
      </w:r>
    </w:p>
    <w:p w14:paraId="27D0B733" w14:textId="77777777" w:rsidR="00707205" w:rsidRPr="00707205" w:rsidRDefault="00707205" w:rsidP="00707205">
      <w:pPr>
        <w:spacing w:before="0"/>
      </w:pPr>
      <w:r w:rsidRPr="00707205">
        <w:t>_____________________________</w:t>
      </w:r>
    </w:p>
    <w:p w14:paraId="0F4A8A7E" w14:textId="070B62B1" w:rsidR="00707205" w:rsidRDefault="00707205" w:rsidP="00707205">
      <w:pPr>
        <w:spacing w:before="0"/>
      </w:pPr>
      <w:r w:rsidRPr="00707205">
        <w:t>City</w:t>
      </w:r>
      <w:r>
        <w:t xml:space="preserve">            </w:t>
      </w:r>
      <w:r w:rsidRPr="00707205">
        <w:t>State</w:t>
      </w:r>
      <w:r>
        <w:t xml:space="preserve">                </w:t>
      </w:r>
      <w:r w:rsidRPr="00707205">
        <w:t>Zip Code</w:t>
      </w:r>
    </w:p>
    <w:p w14:paraId="02CD83B9" w14:textId="77777777" w:rsidR="00707205" w:rsidRDefault="00707205" w:rsidP="00707205">
      <w:pPr>
        <w:spacing w:before="0"/>
      </w:pPr>
    </w:p>
    <w:p w14:paraId="2F8D16EB" w14:textId="77777777" w:rsidR="00F64200" w:rsidRDefault="00F64200" w:rsidP="00F64200"/>
    <w:p w14:paraId="7B0CE355" w14:textId="2C50B719" w:rsidR="00693FF0" w:rsidRDefault="00693FF0" w:rsidP="00F64200">
      <w:pPr>
        <w:ind w:left="3510"/>
      </w:pPr>
      <w:r>
        <w:t>_____________________________</w:t>
      </w:r>
    </w:p>
    <w:p w14:paraId="244F50E4" w14:textId="44EA6768" w:rsidR="00693FF0" w:rsidRDefault="00693FF0" w:rsidP="00F64200">
      <w:pPr>
        <w:spacing w:before="0"/>
        <w:ind w:left="3510"/>
      </w:pPr>
      <w:r>
        <w:t>Signature</w:t>
      </w:r>
    </w:p>
    <w:p w14:paraId="499F75F1" w14:textId="77777777" w:rsidR="00693FF0" w:rsidRDefault="00693FF0" w:rsidP="00F64200">
      <w:pPr>
        <w:ind w:left="3510"/>
      </w:pPr>
      <w:r>
        <w:t>_____________________________</w:t>
      </w:r>
    </w:p>
    <w:p w14:paraId="2E510B39" w14:textId="057C71BA" w:rsidR="00693FF0" w:rsidRPr="00707205" w:rsidRDefault="00693FF0" w:rsidP="00F64200">
      <w:pPr>
        <w:spacing w:before="0"/>
        <w:ind w:left="3510"/>
      </w:pPr>
      <w:r>
        <w:t>Printed Name</w:t>
      </w:r>
    </w:p>
    <w:p w14:paraId="6BBEDC42" w14:textId="6E29C5A1" w:rsidR="00A16CB2" w:rsidRPr="00132104" w:rsidRDefault="00A16CB2" w:rsidP="00A16CB2">
      <w:pPr>
        <w:tabs>
          <w:tab w:val="left" w:pos="720"/>
          <w:tab w:val="left" w:pos="1440"/>
          <w:tab w:val="left" w:pos="2160"/>
          <w:tab w:val="left" w:pos="2880"/>
          <w:tab w:val="left" w:pos="3600"/>
          <w:tab w:val="left" w:pos="4320"/>
        </w:tabs>
      </w:pPr>
    </w:p>
    <w:p w14:paraId="7EFCB14E" w14:textId="5E2A6DA8" w:rsidR="00824EDF" w:rsidRPr="00EA4A3B" w:rsidRDefault="00824EDF" w:rsidP="00A16CB2"/>
    <w:sectPr w:rsidR="00824EDF" w:rsidRPr="00EA4A3B" w:rsidSect="00A16CB2">
      <w:headerReference w:type="default" r:id="rId7"/>
      <w:footerReference w:type="default" r:id="rId8"/>
      <w:type w:val="continuous"/>
      <w:pgSz w:w="12240" w:h="15840"/>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EE4D" w14:textId="77777777" w:rsidR="003B2D1D" w:rsidRDefault="003B2D1D">
      <w:r>
        <w:separator/>
      </w:r>
    </w:p>
  </w:endnote>
  <w:endnote w:type="continuationSeparator" w:id="0">
    <w:p w14:paraId="0C05C1AF" w14:textId="77777777" w:rsidR="003B2D1D" w:rsidRDefault="003B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FDBF" w14:textId="735D894C" w:rsidR="008B188F" w:rsidRDefault="008B188F" w:rsidP="00EC6AB6">
    <w:pPr>
      <w:pStyle w:val="Footer"/>
      <w:spacing w:before="0"/>
      <w:rPr>
        <w:sz w:val="18"/>
        <w:szCs w:val="18"/>
      </w:rPr>
    </w:pPr>
    <w:r>
      <w:rPr>
        <w:sz w:val="18"/>
        <w:szCs w:val="18"/>
      </w:rPr>
      <w:t>©</w:t>
    </w:r>
    <w:r w:rsidR="00356A27">
      <w:rPr>
        <w:sz w:val="18"/>
        <w:szCs w:val="18"/>
      </w:rPr>
      <w:t xml:space="preserve"> </w:t>
    </w:r>
    <w:r w:rsidR="00AD6D28">
      <w:rPr>
        <w:sz w:val="18"/>
        <w:szCs w:val="18"/>
      </w:rPr>
      <w:t>08/</w:t>
    </w:r>
    <w:r w:rsidR="00356A27">
      <w:rPr>
        <w:sz w:val="18"/>
        <w:szCs w:val="18"/>
      </w:rPr>
      <w:t>201</w:t>
    </w:r>
    <w:r w:rsidR="00AD6D28">
      <w:rPr>
        <w:sz w:val="18"/>
        <w:szCs w:val="18"/>
      </w:rPr>
      <w:t>9</w:t>
    </w:r>
    <w:r>
      <w:rPr>
        <w:sz w:val="18"/>
        <w:szCs w:val="18"/>
      </w:rPr>
      <w:t xml:space="preserve"> Montana Supreme Court and Montana Legal Services Association</w:t>
    </w:r>
  </w:p>
  <w:p w14:paraId="1F106BBE" w14:textId="77777777" w:rsidR="008B188F" w:rsidRDefault="008B188F" w:rsidP="00EC6AB6">
    <w:pPr>
      <w:pStyle w:val="Footer"/>
      <w:spacing w:before="0"/>
      <w:rPr>
        <w:sz w:val="18"/>
        <w:szCs w:val="18"/>
      </w:rPr>
    </w:pPr>
    <w:r>
      <w:rPr>
        <w:sz w:val="18"/>
        <w:szCs w:val="18"/>
      </w:rPr>
      <w:t>This form may be used for non-commercial purposes only</w:t>
    </w:r>
  </w:p>
  <w:p w14:paraId="54022C51" w14:textId="66EBA604" w:rsidR="00EC6AB6" w:rsidRPr="00EC6AB6" w:rsidRDefault="00EC6AB6" w:rsidP="00612844">
    <w:pPr>
      <w:spacing w:before="0"/>
      <w:rPr>
        <w:sz w:val="20"/>
        <w:szCs w:val="20"/>
      </w:rPr>
    </w:pPr>
    <w:r w:rsidRPr="00EC6AB6">
      <w:rPr>
        <w:sz w:val="20"/>
        <w:szCs w:val="20"/>
      </w:rPr>
      <w:t xml:space="preserve">Page </w:t>
    </w:r>
    <w:r w:rsidRPr="00EC6AB6">
      <w:rPr>
        <w:sz w:val="20"/>
        <w:szCs w:val="20"/>
      </w:rPr>
      <w:fldChar w:fldCharType="begin"/>
    </w:r>
    <w:r w:rsidRPr="00EC6AB6">
      <w:rPr>
        <w:sz w:val="20"/>
        <w:szCs w:val="20"/>
      </w:rPr>
      <w:instrText xml:space="preserve"> PAGE  \* Arabic  \* MERGEFORMAT </w:instrText>
    </w:r>
    <w:r w:rsidRPr="00EC6AB6">
      <w:rPr>
        <w:sz w:val="20"/>
        <w:szCs w:val="20"/>
      </w:rPr>
      <w:fldChar w:fldCharType="separate"/>
    </w:r>
    <w:r w:rsidR="00A13E0B">
      <w:rPr>
        <w:noProof/>
        <w:sz w:val="20"/>
        <w:szCs w:val="20"/>
      </w:rPr>
      <w:t>5</w:t>
    </w:r>
    <w:r w:rsidRPr="00EC6AB6">
      <w:rPr>
        <w:sz w:val="20"/>
        <w:szCs w:val="20"/>
      </w:rPr>
      <w:fldChar w:fldCharType="end"/>
    </w:r>
    <w:r w:rsidRPr="00EC6AB6">
      <w:rPr>
        <w:sz w:val="20"/>
        <w:szCs w:val="20"/>
      </w:rPr>
      <w:t xml:space="preserve"> of </w:t>
    </w:r>
    <w:r w:rsidR="00845190">
      <w:rPr>
        <w:noProof/>
        <w:sz w:val="20"/>
        <w:szCs w:val="20"/>
      </w:rPr>
      <w:fldChar w:fldCharType="begin"/>
    </w:r>
    <w:r w:rsidR="00845190">
      <w:rPr>
        <w:noProof/>
        <w:sz w:val="20"/>
        <w:szCs w:val="20"/>
      </w:rPr>
      <w:instrText xml:space="preserve"> NUMPAGES  \* Arabic  \* MERGEFORMAT </w:instrText>
    </w:r>
    <w:r w:rsidR="00845190">
      <w:rPr>
        <w:noProof/>
        <w:sz w:val="20"/>
        <w:szCs w:val="20"/>
      </w:rPr>
      <w:fldChar w:fldCharType="separate"/>
    </w:r>
    <w:r w:rsidR="00A13E0B">
      <w:rPr>
        <w:noProof/>
        <w:sz w:val="20"/>
        <w:szCs w:val="20"/>
      </w:rPr>
      <w:t>5</w:t>
    </w:r>
    <w:r w:rsidR="0084519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4BF3" w14:textId="77777777" w:rsidR="003B2D1D" w:rsidRDefault="003B2D1D">
      <w:r>
        <w:separator/>
      </w:r>
    </w:p>
  </w:footnote>
  <w:footnote w:type="continuationSeparator" w:id="0">
    <w:p w14:paraId="1C015CC4" w14:textId="77777777" w:rsidR="003B2D1D" w:rsidRDefault="003B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4235" w14:textId="0705962F" w:rsidR="001B1FF8" w:rsidRPr="00550B81" w:rsidRDefault="001B1FF8" w:rsidP="00550B81">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7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8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4"/>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5"/>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6"/>
    <w:lvl w:ilvl="0">
      <w:start w:val="1"/>
      <w:numFmt w:val="decimal"/>
      <w:lvlText w:val="q"/>
      <w:lvlJc w:val="left"/>
      <w:rPr>
        <w:rFonts w:cs="Times New Roman"/>
      </w:rPr>
    </w:lvl>
    <w:lvl w:ilvl="1">
      <w:start w:val="1"/>
      <w:numFmt w:val="lowerLetter"/>
      <w:lvlText w:val="a."/>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18"/>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5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9"/>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5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7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7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14"/>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5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5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77"/>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2"/>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20"/>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25"/>
    <w:lvl w:ilvl="0">
      <w:start w:val="1"/>
      <w:numFmt w:val="decimal"/>
      <w:lvlText w:val="q"/>
      <w:lvlJc w:val="left"/>
      <w:rPr>
        <w:rFonts w:cs="Times New Roman"/>
      </w:rPr>
    </w:lvl>
    <w:lvl w:ilvl="1">
      <w:start w:val="1"/>
      <w:numFmt w:val="lowerLetter"/>
      <w:lvlText w:val="a."/>
      <w:lvlJc w:val="left"/>
      <w:rPr>
        <w:rFonts w:cs="Times New Roman"/>
      </w:rPr>
    </w:lvl>
    <w:lvl w:ilvl="2">
      <w:start w:val="1"/>
      <w:numFmt w:val="lowerLetter"/>
      <w:lvlText w:val="%3."/>
      <w:lvlJc w:val="left"/>
      <w:rPr>
        <w:rFonts w:cs="Times New Roman"/>
      </w:rPr>
    </w:lvl>
    <w:lvl w:ilvl="3">
      <w:start w:val="1"/>
      <w:numFmt w:val="decimal"/>
      <w:lvlText w:val="ii"/>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70"/>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ii"/>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71"/>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3" w15:restartNumberingAfterBreak="0">
    <w:nsid w:val="00000018"/>
    <w:multiLevelType w:val="multilevel"/>
    <w:tmpl w:val="00000000"/>
    <w:name w:val="AutoList9"/>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4" w15:restartNumberingAfterBreak="0">
    <w:nsid w:val="00000019"/>
    <w:multiLevelType w:val="multilevel"/>
    <w:tmpl w:val="00000000"/>
    <w:name w:val="AutoList6"/>
    <w:lvl w:ilvl="0">
      <w:start w:val="1"/>
      <w:numFmt w:val="decimal"/>
      <w:lvlText w:val="q"/>
      <w:lvlJc w:val="left"/>
      <w:rPr>
        <w:rFonts w:cs="Times New Roman"/>
      </w:rPr>
    </w:lvl>
    <w:lvl w:ilvl="1">
      <w:start w:val="1"/>
      <w:numFmt w:val="lowerLetter"/>
      <w:lvlText w:val="a."/>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5" w15:restartNumberingAfterBreak="0">
    <w:nsid w:val="0000001A"/>
    <w:multiLevelType w:val="multilevel"/>
    <w:tmpl w:val="00000000"/>
    <w:name w:val="AutoList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6" w15:restartNumberingAfterBreak="0">
    <w:nsid w:val="0000001B"/>
    <w:multiLevelType w:val="multilevel"/>
    <w:tmpl w:val="00000000"/>
    <w:name w:val="AutoList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7" w15:restartNumberingAfterBreak="0">
    <w:nsid w:val="0000001C"/>
    <w:multiLevelType w:val="multilevel"/>
    <w:tmpl w:val="00000000"/>
    <w:name w:val="AutoList3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8" w15:restartNumberingAfterBreak="0">
    <w:nsid w:val="0000001D"/>
    <w:multiLevelType w:val="multilevel"/>
    <w:tmpl w:val="00000000"/>
    <w:name w:val="AutoList7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9" w15:restartNumberingAfterBreak="0">
    <w:nsid w:val="0000001E"/>
    <w:multiLevelType w:val="multilevel"/>
    <w:tmpl w:val="00000000"/>
    <w:name w:val="AutoList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0" w15:restartNumberingAfterBreak="0">
    <w:nsid w:val="0000001F"/>
    <w:multiLevelType w:val="multilevel"/>
    <w:tmpl w:val="00000000"/>
    <w:name w:val="AutoList33"/>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31" w15:restartNumberingAfterBreak="0">
    <w:nsid w:val="00000020"/>
    <w:multiLevelType w:val="multilevel"/>
    <w:tmpl w:val="00000000"/>
    <w:name w:val="AutoList7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2" w15:restartNumberingAfterBreak="0">
    <w:nsid w:val="0388349F"/>
    <w:multiLevelType w:val="hybridMultilevel"/>
    <w:tmpl w:val="01267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6C185D"/>
    <w:multiLevelType w:val="hybridMultilevel"/>
    <w:tmpl w:val="611CEDA2"/>
    <w:lvl w:ilvl="0" w:tplc="188ADFDC">
      <w:start w:val="1"/>
      <w:numFmt w:val="decimal"/>
      <w:lvlText w:val="%1."/>
      <w:lvlJc w:val="left"/>
      <w:pPr>
        <w:tabs>
          <w:tab w:val="num" w:pos="360"/>
        </w:tabs>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5F4">
      <w:start w:val="1"/>
      <w:numFmt w:val="lowerLetter"/>
      <w:lvlText w:val="%2."/>
      <w:lvlJc w:val="left"/>
      <w:pPr>
        <w:tabs>
          <w:tab w:val="num" w:pos="1080"/>
        </w:tabs>
        <w:ind w:left="1080" w:hanging="360"/>
      </w:pPr>
      <w:rPr>
        <w:rFonts w:cs="Times New Roman" w:hint="default"/>
        <w:b/>
        <w:i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165F6439"/>
    <w:multiLevelType w:val="hybridMultilevel"/>
    <w:tmpl w:val="4B485FE6"/>
    <w:lvl w:ilvl="0" w:tplc="590A30C8">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0B92E36"/>
    <w:multiLevelType w:val="hybridMultilevel"/>
    <w:tmpl w:val="9C3E88E8"/>
    <w:lvl w:ilvl="0" w:tplc="BAC0E77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31B6E"/>
    <w:multiLevelType w:val="hybridMultilevel"/>
    <w:tmpl w:val="6AEC51E6"/>
    <w:lvl w:ilvl="0" w:tplc="70FCF746">
      <w:start w:val="1"/>
      <w:numFmt w:val="decimal"/>
      <w:lvlText w:val="%1."/>
      <w:lvlJc w:val="left"/>
      <w:pPr>
        <w:ind w:left="360" w:hanging="360"/>
      </w:pPr>
      <w:rPr>
        <w:rFonts w:cs="Times New Roman" w:hint="default"/>
        <w:b/>
      </w:rPr>
    </w:lvl>
    <w:lvl w:ilvl="1" w:tplc="B05A050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C7E5146"/>
    <w:multiLevelType w:val="hybridMultilevel"/>
    <w:tmpl w:val="7B9A22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lvlOverride w:ilvl="0">
      <w:lvl w:ilvl="0">
        <w:start w:val="2"/>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33"/>
  </w:num>
  <w:num w:numId="3">
    <w:abstractNumId w:val="33"/>
    <w:lvlOverride w:ilvl="0">
      <w:startOverride w:val="1"/>
    </w:lvlOverride>
  </w:num>
  <w:num w:numId="4">
    <w:abstractNumId w:val="33"/>
    <w:lvlOverride w:ilvl="0">
      <w:startOverride w:val="1"/>
    </w:lvlOverride>
  </w:num>
  <w:num w:numId="5">
    <w:abstractNumId w:val="37"/>
  </w:num>
  <w:num w:numId="6">
    <w:abstractNumId w:val="32"/>
  </w:num>
  <w:num w:numId="7">
    <w:abstractNumId w:val="34"/>
  </w:num>
  <w:num w:numId="8">
    <w:abstractNumId w:val="36"/>
  </w:num>
  <w:num w:numId="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F"/>
    <w:rsid w:val="00052724"/>
    <w:rsid w:val="00054FCB"/>
    <w:rsid w:val="000550EE"/>
    <w:rsid w:val="00066D23"/>
    <w:rsid w:val="00071299"/>
    <w:rsid w:val="00081AB1"/>
    <w:rsid w:val="00082B1F"/>
    <w:rsid w:val="000940EE"/>
    <w:rsid w:val="00096C7F"/>
    <w:rsid w:val="000A285F"/>
    <w:rsid w:val="000A3800"/>
    <w:rsid w:val="000C2D92"/>
    <w:rsid w:val="000F6963"/>
    <w:rsid w:val="00117AB5"/>
    <w:rsid w:val="00130BF4"/>
    <w:rsid w:val="0013387A"/>
    <w:rsid w:val="001477D1"/>
    <w:rsid w:val="00147FFB"/>
    <w:rsid w:val="0015082E"/>
    <w:rsid w:val="00152165"/>
    <w:rsid w:val="00156E88"/>
    <w:rsid w:val="00174D36"/>
    <w:rsid w:val="00180868"/>
    <w:rsid w:val="00191562"/>
    <w:rsid w:val="001A2A49"/>
    <w:rsid w:val="001A73DE"/>
    <w:rsid w:val="001B1FF8"/>
    <w:rsid w:val="001B314C"/>
    <w:rsid w:val="001D0044"/>
    <w:rsid w:val="001D5EE8"/>
    <w:rsid w:val="001D7AE9"/>
    <w:rsid w:val="001E0A9A"/>
    <w:rsid w:val="001E1CDC"/>
    <w:rsid w:val="00214DC5"/>
    <w:rsid w:val="00223F59"/>
    <w:rsid w:val="002312AE"/>
    <w:rsid w:val="00231323"/>
    <w:rsid w:val="00235640"/>
    <w:rsid w:val="00237A53"/>
    <w:rsid w:val="00245654"/>
    <w:rsid w:val="002460D8"/>
    <w:rsid w:val="00277179"/>
    <w:rsid w:val="002A0B41"/>
    <w:rsid w:val="002A7B3F"/>
    <w:rsid w:val="002C11A7"/>
    <w:rsid w:val="002C36C5"/>
    <w:rsid w:val="002E65E9"/>
    <w:rsid w:val="003100A0"/>
    <w:rsid w:val="003150B9"/>
    <w:rsid w:val="00350214"/>
    <w:rsid w:val="00353AFE"/>
    <w:rsid w:val="00356A27"/>
    <w:rsid w:val="0036266B"/>
    <w:rsid w:val="00363F78"/>
    <w:rsid w:val="00366092"/>
    <w:rsid w:val="00372D1B"/>
    <w:rsid w:val="003A2843"/>
    <w:rsid w:val="003B2D1D"/>
    <w:rsid w:val="003B7595"/>
    <w:rsid w:val="00417BA6"/>
    <w:rsid w:val="00426218"/>
    <w:rsid w:val="00430AAE"/>
    <w:rsid w:val="00445AFC"/>
    <w:rsid w:val="004469FA"/>
    <w:rsid w:val="004661C5"/>
    <w:rsid w:val="00474F08"/>
    <w:rsid w:val="0049497F"/>
    <w:rsid w:val="004A200D"/>
    <w:rsid w:val="004E336E"/>
    <w:rsid w:val="00500B0F"/>
    <w:rsid w:val="0051010B"/>
    <w:rsid w:val="005120E4"/>
    <w:rsid w:val="00517DAC"/>
    <w:rsid w:val="00532EF6"/>
    <w:rsid w:val="00536EB8"/>
    <w:rsid w:val="00541C36"/>
    <w:rsid w:val="00550B81"/>
    <w:rsid w:val="00577C61"/>
    <w:rsid w:val="005C68F9"/>
    <w:rsid w:val="005D315F"/>
    <w:rsid w:val="005D3A6A"/>
    <w:rsid w:val="005E577E"/>
    <w:rsid w:val="00604716"/>
    <w:rsid w:val="00605526"/>
    <w:rsid w:val="00612844"/>
    <w:rsid w:val="006324FA"/>
    <w:rsid w:val="00632F2C"/>
    <w:rsid w:val="00645168"/>
    <w:rsid w:val="006527D6"/>
    <w:rsid w:val="006850AC"/>
    <w:rsid w:val="00693FF0"/>
    <w:rsid w:val="006B54F1"/>
    <w:rsid w:val="006C6F77"/>
    <w:rsid w:val="006D2E38"/>
    <w:rsid w:val="006D3008"/>
    <w:rsid w:val="006E7C88"/>
    <w:rsid w:val="006F1517"/>
    <w:rsid w:val="00707205"/>
    <w:rsid w:val="00715285"/>
    <w:rsid w:val="007153FC"/>
    <w:rsid w:val="00720415"/>
    <w:rsid w:val="0072481D"/>
    <w:rsid w:val="007251C1"/>
    <w:rsid w:val="007360C5"/>
    <w:rsid w:val="00741699"/>
    <w:rsid w:val="0078536B"/>
    <w:rsid w:val="007C58B5"/>
    <w:rsid w:val="00803989"/>
    <w:rsid w:val="00824185"/>
    <w:rsid w:val="00824EDF"/>
    <w:rsid w:val="00826A79"/>
    <w:rsid w:val="008327BE"/>
    <w:rsid w:val="00845190"/>
    <w:rsid w:val="008725E1"/>
    <w:rsid w:val="00890513"/>
    <w:rsid w:val="008A6BD8"/>
    <w:rsid w:val="008A6ED4"/>
    <w:rsid w:val="008A6EE1"/>
    <w:rsid w:val="008B188F"/>
    <w:rsid w:val="008C2105"/>
    <w:rsid w:val="008C3BDC"/>
    <w:rsid w:val="008C792C"/>
    <w:rsid w:val="008D452A"/>
    <w:rsid w:val="008E42F5"/>
    <w:rsid w:val="008F79A8"/>
    <w:rsid w:val="00951ACB"/>
    <w:rsid w:val="00951AD5"/>
    <w:rsid w:val="009666B9"/>
    <w:rsid w:val="00981FDE"/>
    <w:rsid w:val="0098399D"/>
    <w:rsid w:val="00983D43"/>
    <w:rsid w:val="009A1B0E"/>
    <w:rsid w:val="009E07B4"/>
    <w:rsid w:val="009E0FB3"/>
    <w:rsid w:val="009E54AB"/>
    <w:rsid w:val="009F0534"/>
    <w:rsid w:val="009F475D"/>
    <w:rsid w:val="00A06137"/>
    <w:rsid w:val="00A06CEF"/>
    <w:rsid w:val="00A116C3"/>
    <w:rsid w:val="00A13E0B"/>
    <w:rsid w:val="00A16CB2"/>
    <w:rsid w:val="00A40EC1"/>
    <w:rsid w:val="00A47465"/>
    <w:rsid w:val="00A725CC"/>
    <w:rsid w:val="00A73ACD"/>
    <w:rsid w:val="00A76D1D"/>
    <w:rsid w:val="00A80667"/>
    <w:rsid w:val="00AA1036"/>
    <w:rsid w:val="00AB5DF7"/>
    <w:rsid w:val="00AC481E"/>
    <w:rsid w:val="00AC6F00"/>
    <w:rsid w:val="00AD131F"/>
    <w:rsid w:val="00AD61A0"/>
    <w:rsid w:val="00AD6D28"/>
    <w:rsid w:val="00AE0C83"/>
    <w:rsid w:val="00B15A6F"/>
    <w:rsid w:val="00B25F88"/>
    <w:rsid w:val="00B44894"/>
    <w:rsid w:val="00B84610"/>
    <w:rsid w:val="00B94EAD"/>
    <w:rsid w:val="00BB3AFF"/>
    <w:rsid w:val="00BC543B"/>
    <w:rsid w:val="00BC649F"/>
    <w:rsid w:val="00BD6173"/>
    <w:rsid w:val="00BD6B33"/>
    <w:rsid w:val="00BE5E7B"/>
    <w:rsid w:val="00C3407D"/>
    <w:rsid w:val="00C508D7"/>
    <w:rsid w:val="00C52A88"/>
    <w:rsid w:val="00C82212"/>
    <w:rsid w:val="00C9168A"/>
    <w:rsid w:val="00C960C7"/>
    <w:rsid w:val="00CB2E7D"/>
    <w:rsid w:val="00CD06EC"/>
    <w:rsid w:val="00CF0B0D"/>
    <w:rsid w:val="00D10BAF"/>
    <w:rsid w:val="00D1635D"/>
    <w:rsid w:val="00D46589"/>
    <w:rsid w:val="00D80A77"/>
    <w:rsid w:val="00D91A20"/>
    <w:rsid w:val="00D9266C"/>
    <w:rsid w:val="00DA48CC"/>
    <w:rsid w:val="00DB018D"/>
    <w:rsid w:val="00DB4919"/>
    <w:rsid w:val="00DC177D"/>
    <w:rsid w:val="00DF59C1"/>
    <w:rsid w:val="00E17F62"/>
    <w:rsid w:val="00E236CF"/>
    <w:rsid w:val="00E60493"/>
    <w:rsid w:val="00E606C9"/>
    <w:rsid w:val="00E61DCF"/>
    <w:rsid w:val="00E7466C"/>
    <w:rsid w:val="00E8638E"/>
    <w:rsid w:val="00E90E3F"/>
    <w:rsid w:val="00EA4A3B"/>
    <w:rsid w:val="00EC132E"/>
    <w:rsid w:val="00EC6AB6"/>
    <w:rsid w:val="00F26E5F"/>
    <w:rsid w:val="00F45F9B"/>
    <w:rsid w:val="00F64200"/>
    <w:rsid w:val="00F74CB7"/>
    <w:rsid w:val="00F9209E"/>
    <w:rsid w:val="00F944C6"/>
    <w:rsid w:val="00FB0ACA"/>
    <w:rsid w:val="00FB3F0D"/>
    <w:rsid w:val="00FC641A"/>
    <w:rsid w:val="00FD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3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C960C7"/>
    <w:pPr>
      <w:outlineLvl w:val="0"/>
    </w:pPr>
  </w:style>
  <w:style w:type="paragraph" w:styleId="Heading3">
    <w:name w:val="heading 3"/>
    <w:basedOn w:val="Normal"/>
    <w:next w:val="Normal"/>
    <w:link w:val="Heading3Char"/>
    <w:uiPriority w:val="99"/>
    <w:qFormat/>
    <w:rsid w:val="00824185"/>
    <w:pPr>
      <w:keepNext/>
      <w:outlineLvl w:val="2"/>
    </w:pPr>
    <w:rPr>
      <w:b/>
      <w:bCs/>
      <w:sz w:val="22"/>
      <w:szCs w:val="22"/>
    </w:rPr>
  </w:style>
  <w:style w:type="paragraph" w:styleId="Heading5">
    <w:name w:val="heading 5"/>
    <w:aliases w:val="Instructions"/>
    <w:basedOn w:val="ListParagraph"/>
    <w:next w:val="Normal"/>
    <w:link w:val="Heading5Char"/>
    <w:uiPriority w:val="9"/>
    <w:unhideWhenUsed/>
    <w:qFormat/>
    <w:rsid w:val="00E61DCF"/>
    <w:pPr>
      <w:numPr>
        <w:numId w:val="0"/>
      </w:numPr>
      <w:spacing w:before="120"/>
      <w:ind w:left="990" w:hanging="36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60C7"/>
    <w:rPr>
      <w:rFonts w:cs="Times New Roman"/>
    </w:rPr>
  </w:style>
  <w:style w:type="character" w:customStyle="1" w:styleId="Heading3Char">
    <w:name w:val="Heading 3 Char"/>
    <w:basedOn w:val="DefaultParagraphFont"/>
    <w:link w:val="Heading3"/>
    <w:uiPriority w:val="99"/>
    <w:locked/>
    <w:rsid w:val="00824185"/>
    <w:rPr>
      <w:rFonts w:ascii="Arial" w:hAnsi="Arial" w:cs="Arial"/>
      <w:b/>
      <w:bCs/>
      <w:sz w:val="22"/>
      <w:szCs w:val="22"/>
    </w:rPr>
  </w:style>
  <w:style w:type="character" w:customStyle="1" w:styleId="Heading5Char">
    <w:name w:val="Heading 5 Char"/>
    <w:aliases w:val="Instructions Char"/>
    <w:basedOn w:val="DefaultParagraphFont"/>
    <w:link w:val="Heading5"/>
    <w:uiPriority w:val="9"/>
    <w:locked/>
    <w:rsid w:val="00E61DCF"/>
    <w:rPr>
      <w:rFonts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pPr>
      <w:numPr>
        <w:numId w:val="1"/>
      </w:numPr>
      <w:outlineLvl w:val="0"/>
    </w:pPr>
  </w:style>
  <w:style w:type="paragraph" w:styleId="Header">
    <w:name w:val="header"/>
    <w:basedOn w:val="Normal"/>
    <w:link w:val="HeaderChar"/>
    <w:uiPriority w:val="99"/>
    <w:rsid w:val="00066D23"/>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066D2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CommentReference">
    <w:name w:val="annotation reference"/>
    <w:basedOn w:val="DefaultParagraphFont"/>
    <w:uiPriority w:val="99"/>
    <w:rsid w:val="00C508D7"/>
    <w:rPr>
      <w:rFonts w:cs="Times New Roman"/>
      <w:sz w:val="16"/>
      <w:szCs w:val="16"/>
    </w:rPr>
  </w:style>
  <w:style w:type="paragraph" w:styleId="CommentText">
    <w:name w:val="annotation text"/>
    <w:basedOn w:val="Normal"/>
    <w:link w:val="CommentTextChar"/>
    <w:uiPriority w:val="99"/>
    <w:rsid w:val="00C508D7"/>
    <w:rPr>
      <w:sz w:val="20"/>
      <w:szCs w:val="20"/>
    </w:rPr>
  </w:style>
  <w:style w:type="character" w:customStyle="1" w:styleId="CommentTextChar">
    <w:name w:val="Comment Text Char"/>
    <w:basedOn w:val="DefaultParagraphFont"/>
    <w:link w:val="CommentText"/>
    <w:uiPriority w:val="99"/>
    <w:locked/>
    <w:rsid w:val="00C508D7"/>
    <w:rPr>
      <w:rFonts w:cs="Times New Roman"/>
    </w:rPr>
  </w:style>
  <w:style w:type="paragraph" w:styleId="CommentSubject">
    <w:name w:val="annotation subject"/>
    <w:basedOn w:val="CommentText"/>
    <w:next w:val="CommentText"/>
    <w:link w:val="CommentSubjectChar"/>
    <w:uiPriority w:val="99"/>
    <w:rsid w:val="00C508D7"/>
    <w:rPr>
      <w:b/>
      <w:bCs/>
    </w:rPr>
  </w:style>
  <w:style w:type="character" w:customStyle="1" w:styleId="CommentSubjectChar">
    <w:name w:val="Comment Subject Char"/>
    <w:basedOn w:val="CommentTextChar"/>
    <w:link w:val="CommentSubject"/>
    <w:uiPriority w:val="99"/>
    <w:locked/>
    <w:rsid w:val="00C508D7"/>
    <w:rPr>
      <w:rFonts w:cs="Times New Roman"/>
      <w:b/>
      <w:bCs/>
    </w:rPr>
  </w:style>
  <w:style w:type="paragraph" w:styleId="BalloonText">
    <w:name w:val="Balloon Text"/>
    <w:basedOn w:val="Normal"/>
    <w:link w:val="BalloonTextChar"/>
    <w:uiPriority w:val="99"/>
    <w:rsid w:val="00C508D7"/>
    <w:rPr>
      <w:rFonts w:ascii="Tahoma" w:hAnsi="Tahoma" w:cs="Tahoma"/>
      <w:sz w:val="16"/>
      <w:szCs w:val="16"/>
    </w:rPr>
  </w:style>
  <w:style w:type="character" w:customStyle="1" w:styleId="BalloonTextChar">
    <w:name w:val="Balloon Text Char"/>
    <w:basedOn w:val="DefaultParagraphFont"/>
    <w:link w:val="BalloonText"/>
    <w:uiPriority w:val="99"/>
    <w:locked/>
    <w:rsid w:val="00C508D7"/>
    <w:rPr>
      <w:rFonts w:ascii="Tahoma" w:hAnsi="Tahoma" w:cs="Tahoma"/>
      <w:sz w:val="16"/>
      <w:szCs w:val="16"/>
    </w:rPr>
  </w:style>
  <w:style w:type="paragraph" w:styleId="Revision">
    <w:name w:val="Revision"/>
    <w:hidden/>
    <w:uiPriority w:val="99"/>
    <w:semiHidden/>
    <w:rsid w:val="00D1635D"/>
  </w:style>
  <w:style w:type="paragraph" w:styleId="ListParagraph">
    <w:name w:val="List Paragraph"/>
    <w:basedOn w:val="Normal"/>
    <w:autoRedefine/>
    <w:uiPriority w:val="34"/>
    <w:qFormat/>
    <w:rsid w:val="00B94EAD"/>
    <w:pPr>
      <w:widowControl w:val="0"/>
      <w:numPr>
        <w:numId w:val="9"/>
      </w:numPr>
      <w:autoSpaceDE w:val="0"/>
      <w:autoSpaceDN w:val="0"/>
      <w:adjustRightInd w:val="0"/>
      <w:spacing w:before="240"/>
      <w:ind w:left="0" w:firstLine="720"/>
    </w:pPr>
  </w:style>
  <w:style w:type="table" w:styleId="TableGrid">
    <w:name w:val="Table Grid"/>
    <w:basedOn w:val="TableNormal"/>
    <w:uiPriority w:val="59"/>
    <w:rsid w:val="0082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61DCF"/>
    <w:pPr>
      <w:widowControl w:val="0"/>
      <w:autoSpaceDE w:val="0"/>
      <w:autoSpaceDN w:val="0"/>
      <w:adjustRightInd w:val="0"/>
      <w:ind w:left="677" w:hanging="317"/>
    </w:pPr>
    <w:rPr>
      <w:rFonts w:eastAsia="MS Gothic" w:cs="MS Gothic"/>
    </w:rPr>
  </w:style>
  <w:style w:type="character" w:customStyle="1" w:styleId="TitleChar">
    <w:name w:val="Title Char"/>
    <w:basedOn w:val="DefaultParagraphFont"/>
    <w:link w:val="Title"/>
    <w:uiPriority w:val="10"/>
    <w:locked/>
    <w:rsid w:val="00E61DCF"/>
    <w:rPr>
      <w:rFonts w:eastAsia="MS Gothic" w:cs="MS Gothic"/>
    </w:rPr>
  </w:style>
  <w:style w:type="paragraph" w:styleId="NoSpacing">
    <w:name w:val="No Spacing"/>
    <w:uiPriority w:val="1"/>
    <w:qFormat/>
    <w:rsid w:val="00A16CB2"/>
    <w:pPr>
      <w:spacing w:before="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5981">
      <w:bodyDiv w:val="1"/>
      <w:marLeft w:val="0"/>
      <w:marRight w:val="0"/>
      <w:marTop w:val="0"/>
      <w:marBottom w:val="0"/>
      <w:divBdr>
        <w:top w:val="none" w:sz="0" w:space="0" w:color="auto"/>
        <w:left w:val="none" w:sz="0" w:space="0" w:color="auto"/>
        <w:bottom w:val="none" w:sz="0" w:space="0" w:color="auto"/>
        <w:right w:val="none" w:sz="0" w:space="0" w:color="auto"/>
      </w:divBdr>
      <w:divsChild>
        <w:div w:id="812481214">
          <w:marLeft w:val="0"/>
          <w:marRight w:val="0"/>
          <w:marTop w:val="0"/>
          <w:marBottom w:val="0"/>
          <w:divBdr>
            <w:top w:val="none" w:sz="0" w:space="0" w:color="auto"/>
            <w:left w:val="none" w:sz="0" w:space="0" w:color="auto"/>
            <w:bottom w:val="none" w:sz="0" w:space="0" w:color="auto"/>
            <w:right w:val="none" w:sz="0" w:space="0" w:color="auto"/>
          </w:divBdr>
        </w:div>
        <w:div w:id="15665373">
          <w:marLeft w:val="0"/>
          <w:marRight w:val="0"/>
          <w:marTop w:val="0"/>
          <w:marBottom w:val="0"/>
          <w:divBdr>
            <w:top w:val="none" w:sz="0" w:space="0" w:color="auto"/>
            <w:left w:val="none" w:sz="0" w:space="0" w:color="auto"/>
            <w:bottom w:val="none" w:sz="0" w:space="0" w:color="auto"/>
            <w:right w:val="none" w:sz="0" w:space="0" w:color="auto"/>
          </w:divBdr>
        </w:div>
        <w:div w:id="553154821">
          <w:marLeft w:val="0"/>
          <w:marRight w:val="0"/>
          <w:marTop w:val="0"/>
          <w:marBottom w:val="0"/>
          <w:divBdr>
            <w:top w:val="none" w:sz="0" w:space="0" w:color="auto"/>
            <w:left w:val="none" w:sz="0" w:space="0" w:color="auto"/>
            <w:bottom w:val="none" w:sz="0" w:space="0" w:color="auto"/>
            <w:right w:val="none" w:sz="0" w:space="0" w:color="auto"/>
          </w:divBdr>
        </w:div>
        <w:div w:id="1424955757">
          <w:marLeft w:val="0"/>
          <w:marRight w:val="0"/>
          <w:marTop w:val="0"/>
          <w:marBottom w:val="0"/>
          <w:divBdr>
            <w:top w:val="none" w:sz="0" w:space="0" w:color="auto"/>
            <w:left w:val="none" w:sz="0" w:space="0" w:color="auto"/>
            <w:bottom w:val="none" w:sz="0" w:space="0" w:color="auto"/>
            <w:right w:val="none" w:sz="0" w:space="0" w:color="auto"/>
          </w:divBdr>
        </w:div>
        <w:div w:id="136724948">
          <w:marLeft w:val="0"/>
          <w:marRight w:val="0"/>
          <w:marTop w:val="0"/>
          <w:marBottom w:val="0"/>
          <w:divBdr>
            <w:top w:val="none" w:sz="0" w:space="0" w:color="auto"/>
            <w:left w:val="none" w:sz="0" w:space="0" w:color="auto"/>
            <w:bottom w:val="none" w:sz="0" w:space="0" w:color="auto"/>
            <w:right w:val="none" w:sz="0" w:space="0" w:color="auto"/>
          </w:divBdr>
        </w:div>
        <w:div w:id="122768929">
          <w:marLeft w:val="0"/>
          <w:marRight w:val="0"/>
          <w:marTop w:val="0"/>
          <w:marBottom w:val="0"/>
          <w:divBdr>
            <w:top w:val="none" w:sz="0" w:space="0" w:color="auto"/>
            <w:left w:val="none" w:sz="0" w:space="0" w:color="auto"/>
            <w:bottom w:val="none" w:sz="0" w:space="0" w:color="auto"/>
            <w:right w:val="none" w:sz="0" w:space="0" w:color="auto"/>
          </w:divBdr>
        </w:div>
        <w:div w:id="1672373621">
          <w:marLeft w:val="0"/>
          <w:marRight w:val="0"/>
          <w:marTop w:val="0"/>
          <w:marBottom w:val="0"/>
          <w:divBdr>
            <w:top w:val="none" w:sz="0" w:space="0" w:color="auto"/>
            <w:left w:val="none" w:sz="0" w:space="0" w:color="auto"/>
            <w:bottom w:val="none" w:sz="0" w:space="0" w:color="auto"/>
            <w:right w:val="none" w:sz="0" w:space="0" w:color="auto"/>
          </w:divBdr>
        </w:div>
        <w:div w:id="1441992279">
          <w:marLeft w:val="0"/>
          <w:marRight w:val="0"/>
          <w:marTop w:val="0"/>
          <w:marBottom w:val="0"/>
          <w:divBdr>
            <w:top w:val="none" w:sz="0" w:space="0" w:color="auto"/>
            <w:left w:val="none" w:sz="0" w:space="0" w:color="auto"/>
            <w:bottom w:val="none" w:sz="0" w:space="0" w:color="auto"/>
            <w:right w:val="none" w:sz="0" w:space="0" w:color="auto"/>
          </w:divBdr>
        </w:div>
        <w:div w:id="827941210">
          <w:marLeft w:val="0"/>
          <w:marRight w:val="0"/>
          <w:marTop w:val="0"/>
          <w:marBottom w:val="0"/>
          <w:divBdr>
            <w:top w:val="none" w:sz="0" w:space="0" w:color="auto"/>
            <w:left w:val="none" w:sz="0" w:space="0" w:color="auto"/>
            <w:bottom w:val="none" w:sz="0" w:space="0" w:color="auto"/>
            <w:right w:val="none" w:sz="0" w:space="0" w:color="auto"/>
          </w:divBdr>
        </w:div>
        <w:div w:id="1396902041">
          <w:marLeft w:val="0"/>
          <w:marRight w:val="0"/>
          <w:marTop w:val="0"/>
          <w:marBottom w:val="0"/>
          <w:divBdr>
            <w:top w:val="none" w:sz="0" w:space="0" w:color="auto"/>
            <w:left w:val="none" w:sz="0" w:space="0" w:color="auto"/>
            <w:bottom w:val="none" w:sz="0" w:space="0" w:color="auto"/>
            <w:right w:val="none" w:sz="0" w:space="0" w:color="auto"/>
          </w:divBdr>
        </w:div>
        <w:div w:id="1508212578">
          <w:marLeft w:val="0"/>
          <w:marRight w:val="0"/>
          <w:marTop w:val="0"/>
          <w:marBottom w:val="0"/>
          <w:divBdr>
            <w:top w:val="none" w:sz="0" w:space="0" w:color="auto"/>
            <w:left w:val="none" w:sz="0" w:space="0" w:color="auto"/>
            <w:bottom w:val="none" w:sz="0" w:space="0" w:color="auto"/>
            <w:right w:val="none" w:sz="0" w:space="0" w:color="auto"/>
          </w:divBdr>
        </w:div>
        <w:div w:id="1975256659">
          <w:marLeft w:val="0"/>
          <w:marRight w:val="0"/>
          <w:marTop w:val="0"/>
          <w:marBottom w:val="0"/>
          <w:divBdr>
            <w:top w:val="none" w:sz="0" w:space="0" w:color="auto"/>
            <w:left w:val="none" w:sz="0" w:space="0" w:color="auto"/>
            <w:bottom w:val="none" w:sz="0" w:space="0" w:color="auto"/>
            <w:right w:val="none" w:sz="0" w:space="0" w:color="auto"/>
          </w:divBdr>
        </w:div>
        <w:div w:id="873275374">
          <w:marLeft w:val="0"/>
          <w:marRight w:val="0"/>
          <w:marTop w:val="0"/>
          <w:marBottom w:val="0"/>
          <w:divBdr>
            <w:top w:val="none" w:sz="0" w:space="0" w:color="auto"/>
            <w:left w:val="none" w:sz="0" w:space="0" w:color="auto"/>
            <w:bottom w:val="none" w:sz="0" w:space="0" w:color="auto"/>
            <w:right w:val="none" w:sz="0" w:space="0" w:color="auto"/>
          </w:divBdr>
        </w:div>
        <w:div w:id="2048329412">
          <w:marLeft w:val="0"/>
          <w:marRight w:val="0"/>
          <w:marTop w:val="0"/>
          <w:marBottom w:val="0"/>
          <w:divBdr>
            <w:top w:val="none" w:sz="0" w:space="0" w:color="auto"/>
            <w:left w:val="none" w:sz="0" w:space="0" w:color="auto"/>
            <w:bottom w:val="none" w:sz="0" w:space="0" w:color="auto"/>
            <w:right w:val="none" w:sz="0" w:space="0" w:color="auto"/>
          </w:divBdr>
        </w:div>
        <w:div w:id="332219708">
          <w:marLeft w:val="0"/>
          <w:marRight w:val="0"/>
          <w:marTop w:val="0"/>
          <w:marBottom w:val="0"/>
          <w:divBdr>
            <w:top w:val="none" w:sz="0" w:space="0" w:color="auto"/>
            <w:left w:val="none" w:sz="0" w:space="0" w:color="auto"/>
            <w:bottom w:val="none" w:sz="0" w:space="0" w:color="auto"/>
            <w:right w:val="none" w:sz="0" w:space="0" w:color="auto"/>
          </w:divBdr>
        </w:div>
        <w:div w:id="986783100">
          <w:marLeft w:val="0"/>
          <w:marRight w:val="0"/>
          <w:marTop w:val="0"/>
          <w:marBottom w:val="0"/>
          <w:divBdr>
            <w:top w:val="none" w:sz="0" w:space="0" w:color="auto"/>
            <w:left w:val="none" w:sz="0" w:space="0" w:color="auto"/>
            <w:bottom w:val="none" w:sz="0" w:space="0" w:color="auto"/>
            <w:right w:val="none" w:sz="0" w:space="0" w:color="auto"/>
          </w:divBdr>
        </w:div>
        <w:div w:id="486046199">
          <w:marLeft w:val="0"/>
          <w:marRight w:val="0"/>
          <w:marTop w:val="0"/>
          <w:marBottom w:val="0"/>
          <w:divBdr>
            <w:top w:val="none" w:sz="0" w:space="0" w:color="auto"/>
            <w:left w:val="none" w:sz="0" w:space="0" w:color="auto"/>
            <w:bottom w:val="none" w:sz="0" w:space="0" w:color="auto"/>
            <w:right w:val="none" w:sz="0" w:space="0" w:color="auto"/>
          </w:divBdr>
        </w:div>
        <w:div w:id="723329427">
          <w:marLeft w:val="0"/>
          <w:marRight w:val="0"/>
          <w:marTop w:val="0"/>
          <w:marBottom w:val="0"/>
          <w:divBdr>
            <w:top w:val="none" w:sz="0" w:space="0" w:color="auto"/>
            <w:left w:val="none" w:sz="0" w:space="0" w:color="auto"/>
            <w:bottom w:val="none" w:sz="0" w:space="0" w:color="auto"/>
            <w:right w:val="none" w:sz="0" w:space="0" w:color="auto"/>
          </w:divBdr>
        </w:div>
        <w:div w:id="411052320">
          <w:marLeft w:val="0"/>
          <w:marRight w:val="0"/>
          <w:marTop w:val="0"/>
          <w:marBottom w:val="0"/>
          <w:divBdr>
            <w:top w:val="none" w:sz="0" w:space="0" w:color="auto"/>
            <w:left w:val="none" w:sz="0" w:space="0" w:color="auto"/>
            <w:bottom w:val="none" w:sz="0" w:space="0" w:color="auto"/>
            <w:right w:val="none" w:sz="0" w:space="0" w:color="auto"/>
          </w:divBdr>
        </w:div>
        <w:div w:id="934363372">
          <w:marLeft w:val="0"/>
          <w:marRight w:val="0"/>
          <w:marTop w:val="0"/>
          <w:marBottom w:val="0"/>
          <w:divBdr>
            <w:top w:val="none" w:sz="0" w:space="0" w:color="auto"/>
            <w:left w:val="none" w:sz="0" w:space="0" w:color="auto"/>
            <w:bottom w:val="none" w:sz="0" w:space="0" w:color="auto"/>
            <w:right w:val="none" w:sz="0" w:space="0" w:color="auto"/>
          </w:divBdr>
        </w:div>
        <w:div w:id="1135828028">
          <w:marLeft w:val="0"/>
          <w:marRight w:val="0"/>
          <w:marTop w:val="0"/>
          <w:marBottom w:val="0"/>
          <w:divBdr>
            <w:top w:val="none" w:sz="0" w:space="0" w:color="auto"/>
            <w:left w:val="none" w:sz="0" w:space="0" w:color="auto"/>
            <w:bottom w:val="none" w:sz="0" w:space="0" w:color="auto"/>
            <w:right w:val="none" w:sz="0" w:space="0" w:color="auto"/>
          </w:divBdr>
        </w:div>
        <w:div w:id="91055016">
          <w:marLeft w:val="0"/>
          <w:marRight w:val="0"/>
          <w:marTop w:val="0"/>
          <w:marBottom w:val="0"/>
          <w:divBdr>
            <w:top w:val="none" w:sz="0" w:space="0" w:color="auto"/>
            <w:left w:val="none" w:sz="0" w:space="0" w:color="auto"/>
            <w:bottom w:val="none" w:sz="0" w:space="0" w:color="auto"/>
            <w:right w:val="none" w:sz="0" w:space="0" w:color="auto"/>
          </w:divBdr>
        </w:div>
        <w:div w:id="1225918522">
          <w:marLeft w:val="0"/>
          <w:marRight w:val="0"/>
          <w:marTop w:val="0"/>
          <w:marBottom w:val="0"/>
          <w:divBdr>
            <w:top w:val="none" w:sz="0" w:space="0" w:color="auto"/>
            <w:left w:val="none" w:sz="0" w:space="0" w:color="auto"/>
            <w:bottom w:val="none" w:sz="0" w:space="0" w:color="auto"/>
            <w:right w:val="none" w:sz="0" w:space="0" w:color="auto"/>
          </w:divBdr>
        </w:div>
        <w:div w:id="362636147">
          <w:marLeft w:val="0"/>
          <w:marRight w:val="0"/>
          <w:marTop w:val="0"/>
          <w:marBottom w:val="0"/>
          <w:divBdr>
            <w:top w:val="none" w:sz="0" w:space="0" w:color="auto"/>
            <w:left w:val="none" w:sz="0" w:space="0" w:color="auto"/>
            <w:bottom w:val="none" w:sz="0" w:space="0" w:color="auto"/>
            <w:right w:val="none" w:sz="0" w:space="0" w:color="auto"/>
          </w:divBdr>
        </w:div>
        <w:div w:id="1502087592">
          <w:marLeft w:val="0"/>
          <w:marRight w:val="0"/>
          <w:marTop w:val="0"/>
          <w:marBottom w:val="0"/>
          <w:divBdr>
            <w:top w:val="none" w:sz="0" w:space="0" w:color="auto"/>
            <w:left w:val="none" w:sz="0" w:space="0" w:color="auto"/>
            <w:bottom w:val="none" w:sz="0" w:space="0" w:color="auto"/>
            <w:right w:val="none" w:sz="0" w:space="0" w:color="auto"/>
          </w:divBdr>
        </w:div>
        <w:div w:id="140586997">
          <w:marLeft w:val="0"/>
          <w:marRight w:val="0"/>
          <w:marTop w:val="0"/>
          <w:marBottom w:val="0"/>
          <w:divBdr>
            <w:top w:val="none" w:sz="0" w:space="0" w:color="auto"/>
            <w:left w:val="none" w:sz="0" w:space="0" w:color="auto"/>
            <w:bottom w:val="none" w:sz="0" w:space="0" w:color="auto"/>
            <w:right w:val="none" w:sz="0" w:space="0" w:color="auto"/>
          </w:divBdr>
        </w:div>
        <w:div w:id="1522620015">
          <w:marLeft w:val="0"/>
          <w:marRight w:val="0"/>
          <w:marTop w:val="0"/>
          <w:marBottom w:val="0"/>
          <w:divBdr>
            <w:top w:val="none" w:sz="0" w:space="0" w:color="auto"/>
            <w:left w:val="none" w:sz="0" w:space="0" w:color="auto"/>
            <w:bottom w:val="none" w:sz="0" w:space="0" w:color="auto"/>
            <w:right w:val="none" w:sz="0" w:space="0" w:color="auto"/>
          </w:divBdr>
        </w:div>
        <w:div w:id="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2019-11-13T21:04:00Z</dcterms:created>
  <dcterms:modified xsi:type="dcterms:W3CDTF">2019-11-13T21:05:00Z</dcterms:modified>
</cp:coreProperties>
</file>